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327" w14:textId="77777777" w:rsidR="005E5C2E" w:rsidRDefault="005E5C2E" w:rsidP="007901F4">
      <w:pPr>
        <w:spacing w:line="190" w:lineRule="auto"/>
        <w:rPr>
          <w:b/>
          <w:sz w:val="20"/>
          <w:szCs w:val="20"/>
        </w:rPr>
      </w:pPr>
    </w:p>
    <w:p w14:paraId="63F8DE39" w14:textId="77777777" w:rsidR="00E00AF0" w:rsidRDefault="00E00AF0" w:rsidP="00E00AF0">
      <w:pPr>
        <w:tabs>
          <w:tab w:val="left" w:pos="540"/>
        </w:tabs>
        <w:jc w:val="both"/>
        <w:rPr>
          <w:sz w:val="16"/>
          <w:szCs w:val="16"/>
        </w:rPr>
      </w:pPr>
    </w:p>
    <w:p w14:paraId="5D720D3E" w14:textId="77777777" w:rsidR="00E00AF0" w:rsidRDefault="00E00AF0" w:rsidP="00E00AF0">
      <w:pPr>
        <w:tabs>
          <w:tab w:val="left" w:pos="540"/>
        </w:tabs>
        <w:jc w:val="both"/>
        <w:rPr>
          <w:sz w:val="16"/>
          <w:szCs w:val="16"/>
        </w:rPr>
      </w:pPr>
    </w:p>
    <w:p w14:paraId="010DBB35" w14:textId="2454FD85" w:rsidR="0052385D" w:rsidRDefault="0052385D" w:rsidP="0052385D">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 Vendor Disclosure shall be used if you are not using IPG (Illinois Procurement Gateway) Registration #. </w:t>
      </w:r>
    </w:p>
    <w:p w14:paraId="7C6B87B9"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4442BBB8" w14:textId="241F0184"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 xml:space="preserve">Please read this entire Forms A </w:t>
      </w:r>
      <w:r w:rsidR="00E45FF6">
        <w:rPr>
          <w:rFonts w:ascii="Calibri" w:hAnsi="Calibri" w:cs="Arial"/>
          <w:sz w:val="22"/>
          <w:szCs w:val="20"/>
        </w:rPr>
        <w:t xml:space="preserve">/ Vendor Disclosure </w:t>
      </w:r>
      <w:r w:rsidRPr="003F10C8">
        <w:rPr>
          <w:rFonts w:ascii="Calibri" w:hAnsi="Calibri" w:cs="Arial"/>
          <w:sz w:val="22"/>
          <w:szCs w:val="20"/>
        </w:rPr>
        <w:t>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4F2850E4"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53E7A0D2" w14:textId="77777777" w:rsidTr="003F10C8">
        <w:tc>
          <w:tcPr>
            <w:tcW w:w="5580" w:type="dxa"/>
          </w:tcPr>
          <w:p w14:paraId="58B42CD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132A2C06"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B81163F" w14:textId="77777777" w:rsidTr="003F10C8">
        <w:tc>
          <w:tcPr>
            <w:tcW w:w="5580" w:type="dxa"/>
          </w:tcPr>
          <w:p w14:paraId="78116C6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4F79B77D"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50FD9D25" w14:textId="77777777" w:rsidTr="003F10C8">
        <w:tc>
          <w:tcPr>
            <w:tcW w:w="5580" w:type="dxa"/>
          </w:tcPr>
          <w:p w14:paraId="723F2E93"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7CEAA660"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2C82806A"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2585328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1F064F3"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7E5D7413"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623AE6C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2F4DEB2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shd w:val="clear" w:color="auto" w:fill="E6E6E6"/>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shd w:val="clear" w:color="auto" w:fill="E6E6E6"/>
            </w:rPr>
            <w:id w:val="-1224219582"/>
            <w:docPartObj>
              <w:docPartGallery w:val="Table of Contents"/>
              <w:docPartUnique/>
            </w:docPartObj>
          </w:sdtPr>
          <w:sdtEndPr>
            <w:rPr>
              <w:rFonts w:ascii="Times New Roman" w:eastAsia="Times New Roman" w:hAnsi="Times New Roman"/>
              <w:sz w:val="24"/>
              <w:szCs w:val="24"/>
            </w:rPr>
          </w:sdtEndPr>
          <w:sdtContent>
            <w:p w14:paraId="5B430B03"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360A55BF" w14:textId="1690F806" w:rsidR="003F10C8" w:rsidRDefault="003F10C8" w:rsidP="003F10C8">
              <w:pPr>
                <w:jc w:val="center"/>
                <w:rPr>
                  <w:b/>
                </w:rPr>
              </w:pPr>
              <w:r>
                <w:rPr>
                  <w:b/>
                </w:rPr>
                <w:t>FORMS A</w:t>
              </w:r>
              <w:r w:rsidR="00B74B9F">
                <w:rPr>
                  <w:b/>
                </w:rPr>
                <w:t xml:space="preserve"> / Vendor Disclosure</w:t>
              </w:r>
            </w:p>
            <w:p w14:paraId="45884A31"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1893106C"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5CE9B1CF"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C574358"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ABF4516"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66CA26B8" w14:textId="0912931E" w:rsidR="003F10C8" w:rsidRPr="002D7AB9" w:rsidRDefault="003F10C8" w:rsidP="003F10C8">
              <w:pPr>
                <w:pStyle w:val="TOC1"/>
              </w:pPr>
              <w:r w:rsidRPr="002D7AB9">
                <w:t xml:space="preserve">Standard </w:t>
              </w:r>
              <w:r w:rsidR="007B4BF1">
                <w:t xml:space="preserve"> Illinois </w:t>
              </w:r>
              <w:r w:rsidRPr="002D7AB9">
                <w:t>Certifications</w:t>
              </w:r>
              <w:r w:rsidRPr="002D7AB9">
                <w:ptab w:relativeTo="margin" w:alignment="right" w:leader="dot"/>
              </w:r>
              <w:r>
                <w:t>4</w:t>
              </w:r>
              <w:r w:rsidRPr="002D7AB9">
                <w:t>.</w:t>
              </w:r>
            </w:p>
            <w:p w14:paraId="743C56DA"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49DCEC9F"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3B6E5A51"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138BA501"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6F45C717" w14:textId="77777777" w:rsidR="003F10C8" w:rsidRPr="00882C4C" w:rsidRDefault="006E5CB7" w:rsidP="003F10C8"/>
          </w:sdtContent>
        </w:sdt>
        <w:p w14:paraId="62F3B23E" w14:textId="77777777" w:rsidR="003F10C8" w:rsidRPr="003F10C8" w:rsidRDefault="006E5CB7" w:rsidP="003F10C8">
          <w:pPr>
            <w:keepNext/>
            <w:keepLines/>
            <w:widowControl/>
            <w:autoSpaceDE/>
            <w:autoSpaceDN/>
            <w:adjustRightInd/>
            <w:spacing w:after="240" w:line="276" w:lineRule="auto"/>
            <w:jc w:val="center"/>
            <w:rPr>
              <w:rFonts w:ascii="Calibri" w:eastAsia="Calibri" w:hAnsi="Calibri"/>
              <w:sz w:val="22"/>
              <w:szCs w:val="22"/>
            </w:rPr>
          </w:pPr>
        </w:p>
      </w:sdtContent>
    </w:sdt>
    <w:p w14:paraId="3A09DC26"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187781C7"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7"/>
          <w:footerReference w:type="even" r:id="rId18"/>
          <w:pgSz w:w="12240" w:h="15840"/>
          <w:pgMar w:top="720" w:right="720" w:bottom="720" w:left="720" w:header="720" w:footer="720" w:gutter="0"/>
          <w:pgNumType w:start="4"/>
          <w:cols w:space="720"/>
          <w:docGrid w:linePitch="360"/>
        </w:sectPr>
      </w:pPr>
    </w:p>
    <w:p w14:paraId="3D68E794" w14:textId="00CC1936" w:rsidR="0052385D" w:rsidRDefault="0052385D" w:rsidP="0052385D">
      <w:pPr>
        <w:pStyle w:val="Header"/>
        <w:jc w:val="center"/>
        <w:rPr>
          <w:sz w:val="28"/>
          <w:szCs w:val="28"/>
        </w:rPr>
      </w:pPr>
      <w:r w:rsidRPr="0052385D">
        <w:rPr>
          <w:sz w:val="28"/>
          <w:szCs w:val="28"/>
        </w:rPr>
        <w:lastRenderedPageBreak/>
        <w:t>Business and Directory Information</w:t>
      </w:r>
    </w:p>
    <w:p w14:paraId="30EFCEB6" w14:textId="7AD9E864" w:rsidR="0052385D" w:rsidRDefault="0052385D" w:rsidP="0052385D">
      <w:pPr>
        <w:pStyle w:val="Header"/>
        <w:jc w:val="center"/>
        <w:rPr>
          <w:sz w:val="28"/>
          <w:szCs w:val="28"/>
        </w:rPr>
      </w:pPr>
    </w:p>
    <w:p w14:paraId="14B54C97" w14:textId="77777777" w:rsidR="0052385D" w:rsidRPr="0052385D" w:rsidRDefault="0052385D" w:rsidP="0052385D">
      <w:pPr>
        <w:pStyle w:val="Header"/>
        <w:jc w:val="center"/>
        <w:rPr>
          <w:rStyle w:val="PlaceholderText"/>
          <w:color w:val="auto"/>
          <w:sz w:val="28"/>
          <w:szCs w:val="28"/>
        </w:rPr>
      </w:pPr>
    </w:p>
    <w:p w14:paraId="3BBA7FEB" w14:textId="4F46787F"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Business (official name and DBA)</w:t>
      </w:r>
    </w:p>
    <w:p w14:paraId="7CCA1EED"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71117204"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 xml:space="preserve">Business Headquarters (address, </w:t>
      </w:r>
      <w:proofErr w:type="gramStart"/>
      <w:r w:rsidRPr="003F10C8">
        <w:rPr>
          <w:rFonts w:ascii="Calibri" w:eastAsia="Calibri" w:hAnsi="Calibri"/>
          <w:sz w:val="22"/>
          <w:szCs w:val="20"/>
        </w:rPr>
        <w:t>phone</w:t>
      </w:r>
      <w:proofErr w:type="gramEnd"/>
      <w:r w:rsidRPr="003F10C8">
        <w:rPr>
          <w:rFonts w:ascii="Calibri" w:eastAsia="Calibri" w:hAnsi="Calibri"/>
          <w:sz w:val="22"/>
          <w:szCs w:val="20"/>
        </w:rPr>
        <w:t xml:space="preserve"> and fax)</w:t>
      </w:r>
    </w:p>
    <w:p w14:paraId="454FF079"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26C936E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 xml:space="preserve">If a </w:t>
      </w:r>
      <w:proofErr w:type="gramStart"/>
      <w:r w:rsidRPr="003F10C8">
        <w:rPr>
          <w:rFonts w:ascii="Calibri" w:eastAsia="Calibri" w:hAnsi="Calibri"/>
          <w:sz w:val="22"/>
          <w:szCs w:val="20"/>
        </w:rPr>
        <w:t>Division</w:t>
      </w:r>
      <w:proofErr w:type="gramEnd"/>
      <w:r w:rsidRPr="003F10C8">
        <w:rPr>
          <w:rFonts w:ascii="Calibri" w:eastAsia="Calibri" w:hAnsi="Calibri"/>
          <w:sz w:val="22"/>
          <w:szCs w:val="20"/>
        </w:rPr>
        <w:t xml:space="preserve"> or Subsidiary of another organization provide the name and address of the parent</w:t>
      </w:r>
    </w:p>
    <w:p w14:paraId="104B6FA5"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06C3D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5394D498"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FACA6D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6D89FF04"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62092606"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1404B1D6"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132729A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r w:rsidR="000B0F86">
        <w:rPr>
          <w:rFonts w:ascii="Calibri" w:eastAsia="Calibri" w:hAnsi="Calibri"/>
          <w:sz w:val="22"/>
          <w:szCs w:val="20"/>
        </w:rPr>
        <w:t>)</w:t>
      </w:r>
    </w:p>
    <w:p w14:paraId="60767789"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BD4AA9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68A26628"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3608EA"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6900C090"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5CE8400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54EE60EE" w14:textId="77777777" w:rsidR="00374174" w:rsidRDefault="00374174" w:rsidP="00374174">
      <w:pPr>
        <w:pStyle w:val="ListParagraph"/>
        <w:rPr>
          <w:rFonts w:ascii="Calibri" w:eastAsia="Calibri" w:hAnsi="Calibri"/>
          <w:sz w:val="22"/>
          <w:szCs w:val="22"/>
        </w:rPr>
      </w:pPr>
    </w:p>
    <w:p w14:paraId="5809705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7D287AD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E5CB7">
        <w:rPr>
          <w:rFonts w:ascii="Calibri" w:eastAsia="Calibri" w:hAnsi="Calibri" w:cs="Calibri"/>
          <w:color w:val="2B579A"/>
          <w:sz w:val="22"/>
          <w:szCs w:val="22"/>
          <w:shd w:val="clear" w:color="auto" w:fill="E6E6E6"/>
        </w:rPr>
      </w:r>
      <w:r w:rsidR="006E5CB7">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4FCBEBB" w14:textId="6D3CD2F5" w:rsidR="003F10C8" w:rsidRPr="003F10C8" w:rsidRDefault="00FD2045"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Pr>
          <w:rFonts w:ascii="Calibri" w:eastAsia="Calibri" w:hAnsi="Calibri" w:cs="Calibri"/>
          <w:sz w:val="22"/>
          <w:szCs w:val="22"/>
        </w:rPr>
        <w:t>Women</w:t>
      </w:r>
      <w:r w:rsidR="003F10C8" w:rsidRPr="003F10C8">
        <w:rPr>
          <w:rFonts w:ascii="Calibri" w:eastAsia="Calibri" w:hAnsi="Calibri" w:cs="Calibri"/>
          <w:sz w:val="22"/>
          <w:szCs w:val="22"/>
        </w:rPr>
        <w:t xml:space="preserve"> </w:t>
      </w:r>
      <w:bookmarkStart w:id="3" w:name="Check50"/>
      <w:bookmarkEnd w:id="3"/>
      <w:r w:rsidR="003F10C8" w:rsidRPr="003F10C8">
        <w:rPr>
          <w:rFonts w:ascii="Calibri" w:eastAsia="Calibri" w:hAnsi="Calibri" w:cs="Calibri"/>
          <w:sz w:val="22"/>
          <w:szCs w:val="22"/>
        </w:rPr>
        <w:t>(30 ILCS 575/2(A)(2) &amp; (4))</w:t>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003F10C8" w:rsidRPr="003F10C8">
        <w:rPr>
          <w:rFonts w:ascii="Calibri" w:eastAsia="Calibri" w:hAnsi="Calibri" w:cs="Calibri"/>
          <w:sz w:val="22"/>
          <w:szCs w:val="22"/>
        </w:rPr>
        <w:instrText xml:space="preserve"> FORMCHECKBOX </w:instrText>
      </w:r>
      <w:r w:rsidR="006E5CB7">
        <w:rPr>
          <w:rFonts w:ascii="Calibri" w:eastAsia="Calibri" w:hAnsi="Calibri" w:cs="Calibri"/>
          <w:color w:val="2B579A"/>
          <w:sz w:val="22"/>
          <w:szCs w:val="22"/>
          <w:shd w:val="clear" w:color="auto" w:fill="E6E6E6"/>
        </w:rPr>
      </w:r>
      <w:r w:rsidR="006E5CB7">
        <w:rPr>
          <w:rFonts w:ascii="Calibri" w:eastAsia="Calibri" w:hAnsi="Calibri" w:cs="Calibri"/>
          <w:color w:val="2B579A"/>
          <w:sz w:val="22"/>
          <w:szCs w:val="22"/>
          <w:shd w:val="clear" w:color="auto" w:fill="E6E6E6"/>
        </w:rPr>
        <w:fldChar w:fldCharType="separate"/>
      </w:r>
      <w:r w:rsidR="003F10C8" w:rsidRPr="003F10C8">
        <w:rPr>
          <w:rFonts w:ascii="Calibri" w:eastAsia="Calibri" w:hAnsi="Calibri" w:cs="Calibri"/>
          <w:color w:val="2B579A"/>
          <w:sz w:val="22"/>
          <w:szCs w:val="22"/>
          <w:shd w:val="clear" w:color="auto" w:fill="E6E6E6"/>
        </w:rPr>
        <w:fldChar w:fldCharType="end"/>
      </w:r>
      <w:r w:rsidR="003F10C8" w:rsidRPr="003F10C8">
        <w:rPr>
          <w:rFonts w:ascii="Calibri" w:eastAsia="Calibri" w:hAnsi="Calibri" w:cs="Calibri"/>
          <w:sz w:val="22"/>
          <w:szCs w:val="22"/>
        </w:rPr>
        <w:t xml:space="preserve"> Yes</w:t>
      </w:r>
    </w:p>
    <w:p w14:paraId="3F2DC9E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E5CB7">
        <w:rPr>
          <w:rFonts w:ascii="Calibri" w:eastAsia="Calibri" w:hAnsi="Calibri" w:cs="Calibri"/>
          <w:color w:val="2B579A"/>
          <w:sz w:val="22"/>
          <w:szCs w:val="22"/>
          <w:shd w:val="clear" w:color="auto" w:fill="E6E6E6"/>
        </w:rPr>
      </w:r>
      <w:r w:rsidR="006E5CB7">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5AA75EB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E5CB7">
        <w:rPr>
          <w:rFonts w:ascii="Calibri" w:eastAsia="Calibri" w:hAnsi="Calibri" w:cs="Calibri"/>
          <w:color w:val="2B579A"/>
          <w:sz w:val="22"/>
          <w:szCs w:val="22"/>
          <w:shd w:val="clear" w:color="auto" w:fill="E6E6E6"/>
        </w:rPr>
      </w:r>
      <w:r w:rsidR="006E5CB7">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61E94402"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E5CB7">
        <w:rPr>
          <w:rFonts w:ascii="Calibri" w:eastAsia="Calibri" w:hAnsi="Calibri" w:cs="Calibri"/>
          <w:color w:val="2B579A"/>
          <w:sz w:val="22"/>
          <w:szCs w:val="22"/>
          <w:shd w:val="clear" w:color="auto" w:fill="E6E6E6"/>
        </w:rPr>
      </w:r>
      <w:r w:rsidR="006E5CB7">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18808E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53C49DB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79E9DBBD" w14:textId="77777777" w:rsidR="00EE7D35" w:rsidRP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0FB30E3C" w14:textId="4A2A9205" w:rsidR="0052385D" w:rsidRDefault="0052385D" w:rsidP="0052385D">
      <w:pPr>
        <w:widowControl/>
        <w:tabs>
          <w:tab w:val="left" w:pos="720"/>
          <w:tab w:val="left" w:pos="1440"/>
        </w:tabs>
        <w:autoSpaceDE/>
        <w:autoSpaceDN/>
        <w:adjustRightInd/>
        <w:spacing w:before="240" w:after="200" w:line="23" w:lineRule="atLeast"/>
        <w:ind w:left="720"/>
        <w:jc w:val="both"/>
        <w:rPr>
          <w:rFonts w:ascii="Calibri" w:eastAsia="Calibri" w:hAnsi="Calibri"/>
          <w:b/>
          <w:sz w:val="22"/>
          <w:szCs w:val="22"/>
        </w:rPr>
      </w:pPr>
    </w:p>
    <w:p w14:paraId="5E3093EB" w14:textId="10892CEE" w:rsidR="0052385D" w:rsidRDefault="0052385D" w:rsidP="0052385D">
      <w:pPr>
        <w:widowControl/>
        <w:tabs>
          <w:tab w:val="left" w:pos="720"/>
          <w:tab w:val="left" w:pos="1440"/>
        </w:tabs>
        <w:autoSpaceDE/>
        <w:autoSpaceDN/>
        <w:adjustRightInd/>
        <w:spacing w:before="240" w:after="200" w:line="23" w:lineRule="atLeast"/>
        <w:ind w:left="720"/>
        <w:jc w:val="center"/>
        <w:rPr>
          <w:b/>
          <w:bCs/>
        </w:rPr>
      </w:pPr>
      <w:r w:rsidRPr="0052385D">
        <w:rPr>
          <w:b/>
          <w:bCs/>
        </w:rPr>
        <w:t>Illinois Department of Human Rights Public Contracts Number</w:t>
      </w:r>
    </w:p>
    <w:p w14:paraId="798D634D" w14:textId="77777777" w:rsidR="0052385D" w:rsidRPr="0052385D" w:rsidRDefault="0052385D" w:rsidP="0052385D">
      <w:pPr>
        <w:widowControl/>
        <w:tabs>
          <w:tab w:val="left" w:pos="720"/>
          <w:tab w:val="left" w:pos="1440"/>
        </w:tabs>
        <w:autoSpaceDE/>
        <w:autoSpaceDN/>
        <w:adjustRightInd/>
        <w:spacing w:before="240" w:after="200" w:line="23" w:lineRule="atLeast"/>
        <w:ind w:left="720"/>
        <w:jc w:val="center"/>
        <w:rPr>
          <w:b/>
          <w:bCs/>
        </w:rPr>
      </w:pPr>
    </w:p>
    <w:p w14:paraId="73071828" w14:textId="34D2A28F"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w:t>
      </w:r>
      <w:proofErr w:type="gramStart"/>
      <w:r w:rsidRPr="003F10C8">
        <w:rPr>
          <w:rFonts w:ascii="Calibri" w:eastAsia="Calibri" w:hAnsi="Calibri"/>
          <w:sz w:val="22"/>
          <w:szCs w:val="20"/>
        </w:rPr>
        <w:t>Vendor’s</w:t>
      </w:r>
      <w:proofErr w:type="gramEnd"/>
      <w:r w:rsidRPr="003F10C8">
        <w:rPr>
          <w:rFonts w:ascii="Calibri" w:eastAsia="Calibri" w:hAnsi="Calibri"/>
          <w:sz w:val="22"/>
          <w:szCs w:val="20"/>
        </w:rPr>
        <w:t xml:space="preserve"> bid or offer.  Please complete the appropriate sections below:</w:t>
      </w:r>
    </w:p>
    <w:p w14:paraId="7236989C"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33899009"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6E5CB7">
        <w:rPr>
          <w:rFonts w:ascii="Calibri" w:eastAsia="Calibri" w:hAnsi="Calibri" w:cs="Arial"/>
          <w:color w:val="2B579A"/>
          <w:sz w:val="22"/>
          <w:szCs w:val="22"/>
          <w:shd w:val="clear" w:color="auto" w:fill="E6E6E6"/>
        </w:rPr>
      </w:r>
      <w:r w:rsidR="006E5CB7">
        <w:rPr>
          <w:rFonts w:ascii="Calibri" w:eastAsia="Calibri" w:hAnsi="Calibri" w:cs="Arial"/>
          <w:color w:val="2B579A"/>
          <w:sz w:val="22"/>
          <w:szCs w:val="22"/>
          <w:shd w:val="clear" w:color="auto" w:fill="E6E6E6"/>
        </w:rPr>
        <w:fldChar w:fldCharType="separate"/>
      </w:r>
      <w:r w:rsidRPr="003F10C8">
        <w:rPr>
          <w:rFonts w:ascii="Calibri" w:eastAsia="Calibri" w:hAnsi="Calibri" w:cs="Arial"/>
          <w:color w:val="2B579A"/>
          <w:sz w:val="22"/>
          <w:szCs w:val="22"/>
          <w:shd w:val="clear" w:color="auto" w:fill="E6E6E6"/>
        </w:rPr>
        <w:fldChar w:fldCharType="end"/>
      </w:r>
      <w:r w:rsidRPr="003F10C8">
        <w:rPr>
          <w:rFonts w:ascii="Calibri" w:eastAsia="Calibri" w:hAnsi="Calibri"/>
          <w:sz w:val="22"/>
          <w:szCs w:val="20"/>
        </w:rPr>
        <w:t xml:space="preserve"> (</w:t>
      </w:r>
      <w:proofErr w:type="gramStart"/>
      <w:r w:rsidRPr="003F10C8">
        <w:rPr>
          <w:rFonts w:ascii="Calibri" w:eastAsia="Calibri" w:hAnsi="Calibri"/>
          <w:sz w:val="22"/>
          <w:szCs w:val="20"/>
        </w:rPr>
        <w:t>check</w:t>
      </w:r>
      <w:proofErr w:type="gramEnd"/>
      <w:r w:rsidRPr="003F10C8">
        <w:rPr>
          <w:rFonts w:ascii="Calibri" w:eastAsia="Calibri" w:hAnsi="Calibri"/>
          <w:sz w:val="22"/>
          <w:szCs w:val="20"/>
        </w:rPr>
        <w:t xml:space="preserve"> if applicable) The number is not required as the company has not met or exceeded the number of employees that makes registration necessary under the requirements of the Human Rights Act described above.</w:t>
      </w:r>
    </w:p>
    <w:p w14:paraId="3F676A62"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7D690585"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4105A9F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1155485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Numbers issued by the Department of Human Rights (or its predecessor agency, the Illinois Fair Employment Practices Commission) prior to July 1, </w:t>
      </w:r>
      <w:proofErr w:type="gramStart"/>
      <w:r w:rsidRPr="003F10C8">
        <w:rPr>
          <w:rFonts w:ascii="Calibri" w:eastAsia="Calibri" w:hAnsi="Calibri"/>
          <w:sz w:val="22"/>
          <w:szCs w:val="20"/>
        </w:rPr>
        <w:t>1998</w:t>
      </w:r>
      <w:proofErr w:type="gramEnd"/>
      <w:r w:rsidRPr="003F10C8">
        <w:rPr>
          <w:rFonts w:ascii="Calibri" w:eastAsia="Calibri" w:hAnsi="Calibri"/>
          <w:sz w:val="22"/>
          <w:szCs w:val="20"/>
        </w:rPr>
        <w:t xml:space="preserve"> are no longer valid.  This affects numbers below 89999-00-0.  Valid numbers begin with 900000-00-0.</w:t>
      </w:r>
    </w:p>
    <w:p w14:paraId="0FC3DCAA"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67F510B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3F8E3336"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4D4F817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19"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7E25E2A7"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66D8EA62"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0"/>
          <w:headerReference w:type="default" r:id="rId21"/>
          <w:footerReference w:type="even" r:id="rId22"/>
          <w:footerReference w:type="default" r:id="rId23"/>
          <w:pgSz w:w="12240" w:h="15840" w:code="1"/>
          <w:pgMar w:top="432" w:right="720" w:bottom="720" w:left="720" w:header="435" w:footer="360" w:gutter="0"/>
          <w:cols w:space="720"/>
          <w:docGrid w:linePitch="71"/>
        </w:sectPr>
      </w:pPr>
    </w:p>
    <w:p w14:paraId="5158F6CD" w14:textId="77777777" w:rsidR="007B4BF1" w:rsidRDefault="007B4BF1" w:rsidP="0052385D">
      <w:pPr>
        <w:pStyle w:val="Header"/>
        <w:spacing w:before="40"/>
        <w:jc w:val="center"/>
        <w:rPr>
          <w:b/>
          <w:sz w:val="20"/>
          <w:szCs w:val="20"/>
        </w:rPr>
      </w:pPr>
    </w:p>
    <w:p w14:paraId="0907339E" w14:textId="77777777" w:rsidR="007B4BF1" w:rsidRDefault="007B4BF1" w:rsidP="0052385D">
      <w:pPr>
        <w:pStyle w:val="Header"/>
        <w:spacing w:before="40"/>
        <w:jc w:val="center"/>
        <w:rPr>
          <w:b/>
          <w:sz w:val="20"/>
          <w:szCs w:val="20"/>
        </w:rPr>
      </w:pPr>
    </w:p>
    <w:p w14:paraId="5E991768" w14:textId="5D00F6C1" w:rsidR="0052385D" w:rsidRPr="0052385D" w:rsidRDefault="0052385D" w:rsidP="0052385D">
      <w:pPr>
        <w:pStyle w:val="Header"/>
        <w:spacing w:before="40"/>
        <w:jc w:val="center"/>
        <w:rPr>
          <w:b/>
          <w:sz w:val="20"/>
          <w:szCs w:val="20"/>
        </w:rPr>
      </w:pPr>
      <w:r w:rsidRPr="0052385D">
        <w:rPr>
          <w:b/>
          <w:sz w:val="20"/>
          <w:szCs w:val="20"/>
        </w:rPr>
        <w:t>AUTHORIZED TO TRANSACT BUSINESS OR CONDUCT AFFAIRS IN ILLINOIS</w:t>
      </w:r>
    </w:p>
    <w:p w14:paraId="6E917DEE" w14:textId="77777777" w:rsidR="0052385D" w:rsidRPr="0052385D" w:rsidRDefault="0052385D" w:rsidP="0052385D">
      <w:pPr>
        <w:widowControl/>
        <w:autoSpaceDE/>
        <w:autoSpaceDN/>
        <w:adjustRightInd/>
        <w:spacing w:before="240" w:after="200" w:line="23" w:lineRule="atLeast"/>
        <w:ind w:left="720"/>
        <w:contextualSpacing/>
        <w:jc w:val="both"/>
        <w:rPr>
          <w:rFonts w:ascii="Calibri" w:eastAsia="Calibri" w:hAnsi="Calibri"/>
          <w:sz w:val="22"/>
          <w:szCs w:val="22"/>
        </w:rPr>
      </w:pPr>
    </w:p>
    <w:p w14:paraId="2AA49901" w14:textId="32965E9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t xml:space="preserve">A person, other than an individual acting as a sole proprietor, must be a duly constituted legal entity and authorized to transact business or conduct affairs in Illinois prior to submitting an offer.  </w:t>
      </w:r>
      <w:r w:rsidR="00AC273F">
        <w:rPr>
          <w:rFonts w:asciiTheme="minorHAnsi" w:hAnsiTheme="minorHAnsi"/>
        </w:rPr>
        <w:t>30 ILCS 500/1-15.80, 20-43</w:t>
      </w:r>
      <w:r w:rsidRPr="003F10C8">
        <w:rPr>
          <w:rFonts w:ascii="Calibri" w:eastAsia="Calibri" w:hAnsi="Calibri"/>
          <w:sz w:val="22"/>
          <w:szCs w:val="22"/>
        </w:rPr>
        <w:t>.  Offerors must review and complete certification #4.</w:t>
      </w:r>
      <w:r w:rsidR="00AC273F">
        <w:rPr>
          <w:rFonts w:ascii="Calibri" w:eastAsia="Calibri" w:hAnsi="Calibri"/>
          <w:sz w:val="22"/>
          <w:szCs w:val="22"/>
        </w:rPr>
        <w:t>5</w:t>
      </w:r>
      <w:r w:rsidRPr="003F10C8">
        <w:rPr>
          <w:rFonts w:ascii="Calibri" w:eastAsia="Calibri" w:hAnsi="Calibri"/>
          <w:sz w:val="22"/>
          <w:szCs w:val="22"/>
        </w:rPr>
        <w:t xml:space="preserve"> in the Standard Certifications found in Forms A, Part 4.  </w:t>
      </w:r>
    </w:p>
    <w:p w14:paraId="078E8852"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053D0" w14:textId="294BFE21"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1F0516">
        <w:rPr>
          <w:rFonts w:asciiTheme="minorHAnsi" w:eastAsia="Calibri" w:hAnsiTheme="minorHAnsi" w:cstheme="minorHAnsi"/>
          <w:sz w:val="22"/>
          <w:szCs w:val="22"/>
        </w:rPr>
        <w:t>Certification #4.</w:t>
      </w:r>
      <w:r w:rsidR="00AC273F" w:rsidRPr="001F0516">
        <w:rPr>
          <w:rFonts w:asciiTheme="minorHAnsi" w:eastAsia="Calibri" w:hAnsiTheme="minorHAnsi" w:cstheme="minorHAnsi"/>
          <w:sz w:val="22"/>
          <w:szCs w:val="22"/>
        </w:rPr>
        <w:t xml:space="preserve">5 </w:t>
      </w:r>
      <w:r w:rsidRPr="001F0516">
        <w:rPr>
          <w:rFonts w:asciiTheme="minorHAnsi" w:eastAsia="Calibri" w:hAnsiTheme="minorHAnsi" w:cstheme="minorHAnsi"/>
          <w:sz w:val="22"/>
          <w:szCs w:val="22"/>
        </w:rPr>
        <w:t xml:space="preserve">requires Vendor to </w:t>
      </w:r>
      <w:r w:rsidR="00192908" w:rsidRPr="001F0516">
        <w:rPr>
          <w:rFonts w:asciiTheme="minorHAnsi" w:eastAsia="Calibri" w:hAnsiTheme="minorHAnsi" w:cstheme="minorHAnsi"/>
          <w:sz w:val="22"/>
          <w:szCs w:val="22"/>
        </w:rPr>
        <w:t>certify its status as a legal entity</w:t>
      </w:r>
      <w:r w:rsidRPr="001F0516">
        <w:rPr>
          <w:rFonts w:asciiTheme="minorHAnsi" w:eastAsia="Calibri" w:hAnsiTheme="minorHAnsi" w:cstheme="minorHAnsi"/>
          <w:sz w:val="22"/>
          <w:szCs w:val="22"/>
        </w:rPr>
        <w:t>.</w:t>
      </w:r>
      <w:r w:rsidRPr="003F10C8">
        <w:rPr>
          <w:rFonts w:ascii="Calibri" w:eastAsia="Calibri" w:hAnsi="Calibri"/>
          <w:sz w:val="22"/>
          <w:szCs w:val="22"/>
        </w:rPr>
        <w:t xml:space="preserve">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76BF182"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4"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131CE2BF"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56336DB0"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E03CA8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427DBC31"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color w:val="2B579A"/>
          <w:sz w:val="22"/>
          <w:szCs w:val="22"/>
          <w:shd w:val="clear" w:color="auto" w:fill="E6E6E6"/>
        </w:rPr>
        <w:lastRenderedPageBreak/>
        <w:drawing>
          <wp:inline distT="0" distB="0" distL="0" distR="0" wp14:anchorId="0AF28968" wp14:editId="158E0EC9">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5"/>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45B36706"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6"/>
          <w:headerReference w:type="default" r:id="rId27"/>
          <w:footerReference w:type="even" r:id="rId28"/>
          <w:footerReference w:type="default" r:id="rId29"/>
          <w:pgSz w:w="12240" w:h="15840"/>
          <w:pgMar w:top="720" w:right="720" w:bottom="720" w:left="720" w:header="720" w:footer="720" w:gutter="0"/>
          <w:cols w:space="720"/>
          <w:docGrid w:linePitch="360"/>
        </w:sectPr>
      </w:pPr>
    </w:p>
    <w:p w14:paraId="0E842F4B"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3F10C8">
        <w:rPr>
          <w:rFonts w:ascii="Calibri" w:eastAsia="Calibri" w:hAnsi="Calibri"/>
          <w:sz w:val="22"/>
          <w:szCs w:val="22"/>
        </w:rPr>
        <w:t>entirety, and</w:t>
      </w:r>
      <w:proofErr w:type="gramEnd"/>
      <w:r w:rsidRPr="003F10C8">
        <w:rPr>
          <w:rFonts w:ascii="Calibri" w:eastAsia="Calibri" w:hAnsi="Calibri"/>
          <w:sz w:val="22"/>
          <w:szCs w:val="22"/>
        </w:rPr>
        <w:t xml:space="preserve"> is under a continuing obligation to remain in compliance and report any non-compliance.</w:t>
      </w:r>
    </w:p>
    <w:p w14:paraId="0017091F" w14:textId="2A7B067B"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 xml:space="preserve">This subsection, in its entirety, applies to subcontractors used on this contract.  Vendor shall include these Standard </w:t>
      </w:r>
      <w:r w:rsidR="00E45FF6">
        <w:rPr>
          <w:rFonts w:ascii="Calibri" w:eastAsia="Calibri" w:hAnsi="Calibri"/>
          <w:sz w:val="22"/>
          <w:szCs w:val="22"/>
        </w:rPr>
        <w:t xml:space="preserve">Illinois </w:t>
      </w:r>
      <w:r w:rsidRPr="003F10C8">
        <w:rPr>
          <w:rFonts w:ascii="Calibri" w:eastAsia="Calibri" w:hAnsi="Calibri"/>
          <w:sz w:val="22"/>
          <w:szCs w:val="22"/>
        </w:rPr>
        <w:t xml:space="preserve">Certifications in any subcontract used in the performance of the contract using the Standard </w:t>
      </w:r>
      <w:r w:rsidR="00E45FF6">
        <w:rPr>
          <w:rFonts w:ascii="Calibri" w:eastAsia="Calibri" w:hAnsi="Calibri"/>
          <w:sz w:val="22"/>
          <w:szCs w:val="22"/>
        </w:rPr>
        <w:t xml:space="preserve">Illinois </w:t>
      </w:r>
      <w:r w:rsidRPr="003F10C8">
        <w:rPr>
          <w:rFonts w:ascii="Calibri" w:eastAsia="Calibri" w:hAnsi="Calibri"/>
          <w:sz w:val="22"/>
          <w:szCs w:val="22"/>
        </w:rPr>
        <w:t>Certification form provided by the State.</w:t>
      </w:r>
    </w:p>
    <w:p w14:paraId="1695DE5D" w14:textId="77777777" w:rsidR="00334E22" w:rsidRDefault="00C431DB" w:rsidP="003F10C8">
      <w:pPr>
        <w:widowControl/>
        <w:autoSpaceDE/>
        <w:autoSpaceDN/>
        <w:adjustRightInd/>
        <w:spacing w:before="240" w:after="240" w:line="276" w:lineRule="auto"/>
        <w:jc w:val="both"/>
        <w:rPr>
          <w:rFonts w:ascii="Calibri" w:eastAsia="Calibri" w:hAnsi="Calibri" w:cs="Calibri"/>
          <w:sz w:val="22"/>
          <w:szCs w:val="22"/>
        </w:rPr>
      </w:pPr>
      <w:r w:rsidRPr="4BEF2A03">
        <w:rPr>
          <w:rFonts w:ascii="Calibri" w:eastAsia="Calibri" w:hAnsi="Calibri" w:cs="Calibri"/>
          <w:sz w:val="22"/>
          <w:szCs w:val="22"/>
        </w:rPr>
        <w:t>If the contract extends over multiple years, vendor and its subcontractors shall certify, by January 1 of each fiscal year covered by the contract after the initial fiscal year, of any changes that affect its ability to meet the requirements for being awarded a contract under Article 50 of the Illinois Procurement Code.</w:t>
      </w:r>
    </w:p>
    <w:p w14:paraId="4D7AD642" w14:textId="3DE85F1E"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7C7A7277" w14:textId="598A27B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 xml:space="preserve">As part of each certification, Vendor acknowledges and agrees that should Vendor or its subcontractors provide false information, or fail to be or remain in compliance with the Standard </w:t>
      </w:r>
      <w:r w:rsidR="00E45FF6">
        <w:rPr>
          <w:rFonts w:asciiTheme="minorHAnsi" w:hAnsiTheme="minorHAnsi"/>
        </w:rPr>
        <w:t xml:space="preserve">Illinois </w:t>
      </w:r>
      <w:r w:rsidRPr="00E7331C">
        <w:rPr>
          <w:rFonts w:asciiTheme="minorHAnsi" w:hAnsiTheme="minorHAnsi"/>
        </w:rPr>
        <w:t>Certification requirements, one or more of the following sanctions will apply:</w:t>
      </w:r>
    </w:p>
    <w:p w14:paraId="00863AB7"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73F2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378E3EEB" w14:textId="749804EA"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w:t>
      </w:r>
      <w:r w:rsidR="00334E22">
        <w:rPr>
          <w:rFonts w:asciiTheme="minorHAnsi" w:hAnsiTheme="minorHAnsi"/>
        </w:rPr>
        <w:t>s</w:t>
      </w:r>
      <w:r w:rsidRPr="006E63D1">
        <w:rPr>
          <w:rFonts w:asciiTheme="minorHAnsi" w:hAnsiTheme="minorHAnsi"/>
        </w:rPr>
        <w:t xml:space="preserve"> subcontractors may be subject to one or more of the following: suspension, debarment, denial of payment, civil fine, or criminal penalty.</w:t>
      </w:r>
    </w:p>
    <w:p w14:paraId="67107F75"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EF68D48" w14:textId="6B912D34" w:rsidR="00AA54EE" w:rsidRPr="008438DE" w:rsidRDefault="00E45FF6"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8438DE">
        <w:rPr>
          <w:rFonts w:asciiTheme="minorHAnsi" w:hAnsiTheme="minorHAnsi" w:cstheme="minorHAnsi"/>
        </w:rPr>
        <w:t>Vendor certifies it is not prohibited by federal agencies pursuant to a United States Department of Homeland Security Binding Operational Directive due to cybersecurity risks.  30 ILCS 500/25-90</w:t>
      </w:r>
      <w:r w:rsidR="00AA54EE" w:rsidRPr="008438DE">
        <w:rPr>
          <w:rFonts w:asciiTheme="minorHAnsi" w:hAnsiTheme="minorHAnsi" w:cstheme="minorHAnsi"/>
        </w:rPr>
        <w:t>.</w:t>
      </w:r>
    </w:p>
    <w:p w14:paraId="539704EE"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3A50F60"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E4BCBD0"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4CD6C0A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w:t>
      </w:r>
      <w:r w:rsidRPr="006E63D1">
        <w:rPr>
          <w:rFonts w:asciiTheme="minorHAnsi" w:hAnsiTheme="minorHAnsi"/>
        </w:rPr>
        <w:lastRenderedPageBreak/>
        <w:t xml:space="preserve">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5A9BB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3B8D1E3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2FCCDF7A"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61A60756" w14:textId="77777777" w:rsidR="00AA54EE" w:rsidRPr="008438D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8438DE">
        <w:rPr>
          <w:rFonts w:asciiTheme="minorHAnsi" w:hAnsiTheme="minorHAnsi" w:cstheme="minorHAnsi"/>
        </w:rPr>
        <w:t xml:space="preserve">Vendor certifies it is not barred from having a contract with the State based upon violating the prohibitions related to either submitting/writing specifications or </w:t>
      </w:r>
      <w:proofErr w:type="gramStart"/>
      <w:r w:rsidRPr="008438DE">
        <w:rPr>
          <w:rFonts w:asciiTheme="minorHAnsi" w:hAnsiTheme="minorHAnsi" w:cstheme="minorHAnsi"/>
        </w:rPr>
        <w:t>providing assistance to</w:t>
      </w:r>
      <w:proofErr w:type="gramEnd"/>
      <w:r w:rsidRPr="008438DE">
        <w:rPr>
          <w:rFonts w:asciiTheme="minorHAnsi" w:hAnsiTheme="minorHAnsi" w:cstheme="minorHAnsi"/>
        </w:rP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sidRPr="008438DE">
        <w:rPr>
          <w:rFonts w:asciiTheme="minorHAnsi" w:hAnsiTheme="minorHAnsi" w:cstheme="minorHAnsi"/>
          <w:i/>
          <w:iCs/>
        </w:rPr>
        <w:t xml:space="preserve"> amended</w:t>
      </w:r>
      <w:r w:rsidRPr="008438DE">
        <w:rPr>
          <w:rFonts w:asciiTheme="minorHAnsi" w:hAnsiTheme="minorHAnsi" w:cstheme="minorHAnsi"/>
        </w:rPr>
        <w:t xml:space="preserve"> by Pub. Act No. 97-0895 (August 3, 2012).</w:t>
      </w:r>
    </w:p>
    <w:p w14:paraId="39745B0A" w14:textId="1D8990F5"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eastAsiaTheme="minorEastAsia" w:hAnsiTheme="minorHAnsi" w:cstheme="minorBidi"/>
        </w:rPr>
      </w:pPr>
      <w:r w:rsidRPr="0FA45EE8">
        <w:rPr>
          <w:rFonts w:asciiTheme="minorHAnsi" w:hAnsiTheme="minorHAnsi"/>
        </w:rPr>
        <w:t xml:space="preserve">Vendor certifies that it and its affiliates are not delinquent in the payment of any debt to the State (or if delinquent </w:t>
      </w:r>
      <w:r w:rsidRPr="00863541">
        <w:rPr>
          <w:rFonts w:asciiTheme="minorHAnsi" w:hAnsiTheme="minorHAnsi"/>
        </w:rPr>
        <w:t xml:space="preserve">has </w:t>
      </w:r>
      <w:r w:rsidR="4117CBB3" w:rsidRPr="00863541">
        <w:rPr>
          <w:rFonts w:ascii="Calibri" w:eastAsia="Calibri" w:hAnsi="Calibri" w:cs="Calibri"/>
        </w:rPr>
        <w:t xml:space="preserve">cured the delinquency within 7 calendar days from the bid date by satisfying the entire debt, entering into a deferred payment plan to pay the debt, or is actively disputing or seeking a resolution to the </w:t>
      </w:r>
      <w:r w:rsidR="59411A01" w:rsidRPr="4BEF2A03">
        <w:rPr>
          <w:rFonts w:ascii="Calibri" w:eastAsia="Calibri" w:hAnsi="Calibri" w:cs="Calibri"/>
        </w:rPr>
        <w:t>deb</w:t>
      </w:r>
      <w:r w:rsidR="47040800" w:rsidRPr="4BEF2A03">
        <w:rPr>
          <w:rFonts w:ascii="Calibri" w:eastAsia="Calibri" w:hAnsi="Calibri" w:cs="Calibri"/>
        </w:rPr>
        <w:t>t</w:t>
      </w:r>
      <w:r w:rsidRPr="0FA45EE8">
        <w:rPr>
          <w:rFonts w:asciiTheme="minorHAnsi" w:hAnsiTheme="minorHAnsi"/>
        </w:rPr>
        <w:t>), and Vendor and its affiliates acknowledge the State may declare the contract void if this certification is false or if Vendor or an affiliate later becomes delinquent and has not entered into a deferred payment plan to pay off the debt.  30 ILCS 500/50-11, 50-60.</w:t>
      </w:r>
    </w:p>
    <w:p w14:paraId="3FD55E9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779A4CB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it has not been found by a court or the Pollution Control Board to have committed a willful or knowing violation of the Environmental Protection Act within the last five </w:t>
      </w:r>
      <w:proofErr w:type="gramStart"/>
      <w:r w:rsidRPr="0FA45EE8">
        <w:rPr>
          <w:rFonts w:asciiTheme="minorHAnsi" w:hAnsiTheme="minorHAnsi"/>
        </w:rPr>
        <w:t>years, and</w:t>
      </w:r>
      <w:proofErr w:type="gramEnd"/>
      <w:r w:rsidRPr="0FA45EE8">
        <w:rPr>
          <w:rFonts w:asciiTheme="minorHAnsi" w:hAnsiTheme="minorHAnsi"/>
        </w:rPr>
        <w:t xml:space="preserve"> is therefore not barred from being awarded a contract.  30 ILCS 500/50-14.</w:t>
      </w:r>
    </w:p>
    <w:p w14:paraId="757D4F4F"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6358734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Vendor certifies it is not in violation of the “Revolving Door” provisions of the Illinois Procurement Code.  30 ILCS 500/50-30.</w:t>
      </w:r>
    </w:p>
    <w:p w14:paraId="534B1BB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has not retained a person or entity to attempt to influence the outcome of a procurement decision for compensation contingent in whole or in part upon the decision or procurement.  30 ILCS 500/50-38.</w:t>
      </w:r>
    </w:p>
    <w:p w14:paraId="03735324" w14:textId="601BA440" w:rsidR="00AA54EE" w:rsidRPr="00325202"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Bidi"/>
          <w:b/>
          <w:bCs/>
        </w:rPr>
      </w:pPr>
      <w:r w:rsidRPr="0FA45EE8">
        <w:rPr>
          <w:rFonts w:asciiTheme="minorHAnsi" w:hAnsiTheme="minorHAnsi" w:cstheme="minorBid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730871F2" w:rsidRPr="0FA45EE8">
        <w:rPr>
          <w:rFonts w:asciiTheme="minorHAnsi" w:hAnsiTheme="minorHAnsi" w:cstheme="minorBidi"/>
        </w:rPr>
        <w:t>/</w:t>
      </w:r>
      <w:r w:rsidRPr="0FA45EE8">
        <w:rPr>
          <w:rFonts w:asciiTheme="minorHAnsi" w:hAnsiTheme="minorHAnsi" w:cstheme="minorBidi"/>
        </w:rPr>
        <w:t xml:space="preserve">50-38. </w:t>
      </w:r>
    </w:p>
    <w:p w14:paraId="7A4931C4"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6507140D"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steel products used or supplied in the performance of a contract for public works shall be manufactured or produced in the United States, unless the executive head of the procuring Agency/University grants an exception.  30 ILCS 565.</w:t>
      </w:r>
    </w:p>
    <w:p w14:paraId="5B992DA2"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Drug Free Workplace</w:t>
      </w:r>
    </w:p>
    <w:p w14:paraId="1E7883CF" w14:textId="77777777" w:rsidR="00AA54EE"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employs 25 or more employees and this contract is worth more than $5,000, Vendor certifies it will provide a drug free workplace pursuant to the Drug Free Workplace Act.</w:t>
      </w:r>
    </w:p>
    <w:p w14:paraId="10655B84" w14:textId="01609C04" w:rsidR="00AA54EE" w:rsidRPr="00463323"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is an individual and this contract is worth more than $5</w:t>
      </w:r>
      <w:r w:rsidR="490C748E" w:rsidRPr="0FA45EE8">
        <w:rPr>
          <w:rFonts w:asciiTheme="minorHAnsi" w:hAnsiTheme="minorHAnsi"/>
        </w:rPr>
        <w:t>,</w:t>
      </w:r>
      <w:r w:rsidRPr="0FA45EE8">
        <w:rPr>
          <w:rFonts w:asciiTheme="minorHAnsi" w:hAnsiTheme="minorHAnsi"/>
        </w:rPr>
        <w:t>000, Vendor certifies it shall not engage in the unlawful manufacture, distribution, dispensation, possession, or use of a controlled substance during the performance of the contract.  30 ILCS 580.</w:t>
      </w:r>
    </w:p>
    <w:p w14:paraId="1B749D17"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63BB2F6E"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has not been convicted of the offense of bid rigging or bid rotating or any similar offense of any state or of the United States.  720 ILCS 5/33 E-3, E-4.</w:t>
      </w:r>
    </w:p>
    <w:p w14:paraId="1F17720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617DE23C" w14:textId="578F76D0"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does not pay dues to or reimburse or subsidize payments by its employees for any dues or fees to any “</w:t>
      </w:r>
      <w:r w:rsidR="00E45FF6">
        <w:rPr>
          <w:rFonts w:asciiTheme="minorHAnsi" w:hAnsiTheme="minorHAnsi"/>
        </w:rPr>
        <w:t>discriminating</w:t>
      </w:r>
      <w:r w:rsidR="00E45FF6" w:rsidRPr="0FA45EE8">
        <w:rPr>
          <w:rFonts w:asciiTheme="minorHAnsi" w:hAnsiTheme="minorHAnsi"/>
        </w:rPr>
        <w:t xml:space="preserve"> </w:t>
      </w:r>
      <w:r w:rsidRPr="0FA45EE8">
        <w:rPr>
          <w:rFonts w:asciiTheme="minorHAnsi" w:hAnsiTheme="minorHAnsi"/>
        </w:rPr>
        <w:t>club.”  775 ILCS 25/2.</w:t>
      </w:r>
    </w:p>
    <w:p w14:paraId="355D0F6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no foreign-made equipment, materials, or supplies furnished to the State under the contract have been or will be produced in whole or in part by forced labor or indentured labor under penal sanction.  30 ILCS 583. </w:t>
      </w:r>
    </w:p>
    <w:p w14:paraId="4E23F88B"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Vendor certifies that no foreign-made equipment, materials, or supplies furnished to the State under the contract have been produced in whole or in part by the labor of any child under the age of 12.  30 ILCS 584.</w:t>
      </w:r>
    </w:p>
    <w:p w14:paraId="5502D37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any violation of the Lead Poisoning Prevention Act, as it applies to owners of residential buildings, has been mitigated.  410 ILCS 45.</w:t>
      </w:r>
    </w:p>
    <w:p w14:paraId="6876AC4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2BBC2744"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information technology, including electronic information, software, </w:t>
      </w:r>
      <w:proofErr w:type="gramStart"/>
      <w:r w:rsidRPr="0FA45EE8">
        <w:rPr>
          <w:rFonts w:asciiTheme="minorHAnsi" w:hAnsiTheme="minorHAnsi"/>
        </w:rPr>
        <w:t>systems</w:t>
      </w:r>
      <w:proofErr w:type="gramEnd"/>
      <w:r w:rsidRPr="0FA45EE8">
        <w:rPr>
          <w:rFonts w:asciiTheme="minorHAnsi" w:hAnsiTheme="minorHAnsi"/>
        </w:rPr>
        <w:t xml:space="preserve"> and equipment, developed or provided under this contract comply with the applicable requirements of the Illinois Information Technology Accessibility Act Standards as published at (</w:t>
      </w:r>
      <w:hyperlink r:id="rId30">
        <w:r>
          <w:t>www.dhs.state.il.us/iitaa</w:t>
        </w:r>
      </w:hyperlink>
      <w:r w:rsidRPr="0FA45EE8">
        <w:rPr>
          <w:rFonts w:asciiTheme="minorHAnsi" w:hAnsiTheme="minorHAnsi"/>
        </w:rPr>
        <w:t>) 30 ILCS 587.</w:t>
      </w:r>
    </w:p>
    <w:p w14:paraId="6C3B1EC3"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it has read, understands, and </w:t>
      </w:r>
      <w:proofErr w:type="gramStart"/>
      <w:r w:rsidRPr="0FA45EE8">
        <w:rPr>
          <w:rFonts w:asciiTheme="minorHAnsi" w:hAnsiTheme="minorHAnsi"/>
        </w:rPr>
        <w:t>is in compliance with</w:t>
      </w:r>
      <w:proofErr w:type="gramEnd"/>
      <w:r w:rsidRPr="0FA45EE8">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33180E7C" w14:textId="77777777" w:rsidR="00AA54EE" w:rsidRPr="008438DE" w:rsidRDefault="00AA54EE" w:rsidP="00AA54EE">
      <w:pPr>
        <w:tabs>
          <w:tab w:val="left" w:pos="540"/>
          <w:tab w:val="left" w:pos="720"/>
        </w:tabs>
        <w:spacing w:before="240" w:line="360" w:lineRule="auto"/>
        <w:ind w:left="720"/>
        <w:jc w:val="both"/>
        <w:rPr>
          <w:rFonts w:asciiTheme="minorHAnsi" w:hAnsiTheme="minorHAnsi" w:cstheme="minorHAnsi"/>
        </w:rPr>
      </w:pPr>
      <w:r w:rsidRPr="008438DE">
        <w:rPr>
          <w:rFonts w:asciiTheme="minorHAnsi" w:hAnsiTheme="minorHAnsi" w:cstheme="minorHAnsi"/>
        </w:rPr>
        <w:t>In accordance with section 20-160 of the Illinois Procurement Code, Vendor certifies as applicable:</w:t>
      </w:r>
    </w:p>
    <w:p w14:paraId="3CF07766" w14:textId="77777777" w:rsidR="00AA54EE" w:rsidRPr="008438DE" w:rsidRDefault="00AA54EE" w:rsidP="00AA54EE">
      <w:pPr>
        <w:tabs>
          <w:tab w:val="left" w:pos="540"/>
          <w:tab w:val="left" w:pos="720"/>
        </w:tabs>
        <w:spacing w:before="240" w:after="120" w:line="360" w:lineRule="auto"/>
        <w:ind w:left="720"/>
        <w:jc w:val="both"/>
        <w:rPr>
          <w:rFonts w:asciiTheme="minorHAnsi" w:hAnsiTheme="minorHAnsi" w:cstheme="minorHAnsi"/>
        </w:rPr>
      </w:pPr>
      <w:r w:rsidRPr="008438DE">
        <w:rPr>
          <w:rFonts w:asciiTheme="minorHAnsi" w:hAnsiTheme="minorHAnsi" w:cstheme="minorHAnsi"/>
          <w:color w:val="2B579A"/>
          <w:shd w:val="clear" w:color="auto" w:fill="E6E6E6"/>
        </w:rPr>
        <w:fldChar w:fldCharType="begin">
          <w:ffData>
            <w:name w:val="Check71"/>
            <w:enabled/>
            <w:calcOnExit w:val="0"/>
            <w:checkBox>
              <w:sizeAuto/>
              <w:default w:val="0"/>
            </w:checkBox>
          </w:ffData>
        </w:fldChar>
      </w:r>
      <w:r w:rsidRPr="008438DE">
        <w:rPr>
          <w:rFonts w:asciiTheme="minorHAnsi" w:hAnsiTheme="minorHAnsi" w:cstheme="minorHAnsi"/>
        </w:rPr>
        <w:instrText xml:space="preserve"> FORMCHECKBOX </w:instrText>
      </w:r>
      <w:r w:rsidR="006E5CB7">
        <w:rPr>
          <w:rFonts w:asciiTheme="minorHAnsi" w:hAnsiTheme="minorHAnsi" w:cstheme="minorHAnsi"/>
          <w:color w:val="2B579A"/>
          <w:shd w:val="clear" w:color="auto" w:fill="E6E6E6"/>
        </w:rPr>
      </w:r>
      <w:r w:rsidR="006E5CB7">
        <w:rPr>
          <w:rFonts w:asciiTheme="minorHAnsi" w:hAnsiTheme="minorHAnsi" w:cstheme="minorHAnsi"/>
          <w:color w:val="2B579A"/>
          <w:shd w:val="clear" w:color="auto" w:fill="E6E6E6"/>
        </w:rPr>
        <w:fldChar w:fldCharType="separate"/>
      </w:r>
      <w:r w:rsidRPr="008438DE">
        <w:rPr>
          <w:rFonts w:asciiTheme="minorHAnsi" w:hAnsiTheme="minorHAnsi" w:cstheme="minorHAnsi"/>
          <w:color w:val="2B579A"/>
          <w:shd w:val="clear" w:color="auto" w:fill="E6E6E6"/>
        </w:rPr>
        <w:fldChar w:fldCharType="end"/>
      </w:r>
      <w:r w:rsidRPr="008438DE">
        <w:rPr>
          <w:rFonts w:asciiTheme="minorHAnsi" w:hAnsiTheme="minorHAnsi" w:cstheme="minorHAnsi"/>
        </w:rPr>
        <w:t xml:space="preserve">  Vendor is not required to register as a business entity with the State Board of Elections.</w:t>
      </w:r>
    </w:p>
    <w:p w14:paraId="7021616A" w14:textId="77777777" w:rsidR="00AA54EE" w:rsidRPr="008438DE" w:rsidRDefault="00AA54EE" w:rsidP="00AA54EE">
      <w:pPr>
        <w:tabs>
          <w:tab w:val="left" w:pos="540"/>
          <w:tab w:val="left" w:pos="720"/>
        </w:tabs>
        <w:spacing w:before="120" w:after="120" w:line="360" w:lineRule="auto"/>
        <w:ind w:left="720"/>
        <w:jc w:val="both"/>
        <w:rPr>
          <w:rFonts w:asciiTheme="minorHAnsi" w:hAnsiTheme="minorHAnsi" w:cstheme="minorHAnsi"/>
        </w:rPr>
      </w:pPr>
      <w:r w:rsidRPr="008438DE">
        <w:rPr>
          <w:rFonts w:asciiTheme="minorHAnsi" w:hAnsiTheme="minorHAnsi" w:cstheme="minorHAnsi"/>
        </w:rPr>
        <w:t>or</w:t>
      </w:r>
    </w:p>
    <w:p w14:paraId="4BA305C9" w14:textId="77777777" w:rsidR="00AA54EE" w:rsidRPr="008438DE" w:rsidRDefault="00AA54EE" w:rsidP="00AA54EE">
      <w:pPr>
        <w:pStyle w:val="ListParagraph"/>
        <w:tabs>
          <w:tab w:val="left" w:pos="1080"/>
        </w:tabs>
        <w:spacing w:before="120" w:line="23" w:lineRule="atLeast"/>
        <w:ind w:left="1080" w:hanging="360"/>
        <w:jc w:val="both"/>
        <w:rPr>
          <w:rFonts w:asciiTheme="minorHAnsi" w:hAnsiTheme="minorHAnsi" w:cstheme="minorHAnsi"/>
        </w:rPr>
      </w:pPr>
      <w:r w:rsidRPr="008438DE">
        <w:rPr>
          <w:rFonts w:asciiTheme="minorHAnsi" w:hAnsiTheme="minorHAnsi" w:cstheme="minorHAnsi"/>
          <w:color w:val="2B579A"/>
          <w:shd w:val="clear" w:color="auto" w:fill="E6E6E6"/>
        </w:rPr>
        <w:fldChar w:fldCharType="begin">
          <w:ffData>
            <w:name w:val="Check72"/>
            <w:enabled/>
            <w:calcOnExit w:val="0"/>
            <w:checkBox>
              <w:sizeAuto/>
              <w:default w:val="0"/>
            </w:checkBox>
          </w:ffData>
        </w:fldChar>
      </w:r>
      <w:r w:rsidRPr="008438DE">
        <w:rPr>
          <w:rFonts w:asciiTheme="minorHAnsi" w:hAnsiTheme="minorHAnsi" w:cstheme="minorHAnsi"/>
        </w:rPr>
        <w:instrText xml:space="preserve"> FORMCHECKBOX </w:instrText>
      </w:r>
      <w:r w:rsidR="006E5CB7">
        <w:rPr>
          <w:rFonts w:asciiTheme="minorHAnsi" w:hAnsiTheme="minorHAnsi" w:cstheme="minorHAnsi"/>
          <w:color w:val="2B579A"/>
          <w:shd w:val="clear" w:color="auto" w:fill="E6E6E6"/>
        </w:rPr>
      </w:r>
      <w:r w:rsidR="006E5CB7">
        <w:rPr>
          <w:rFonts w:asciiTheme="minorHAnsi" w:hAnsiTheme="minorHAnsi" w:cstheme="minorHAnsi"/>
          <w:color w:val="2B579A"/>
          <w:shd w:val="clear" w:color="auto" w:fill="E6E6E6"/>
        </w:rPr>
        <w:fldChar w:fldCharType="separate"/>
      </w:r>
      <w:r w:rsidRPr="008438DE">
        <w:rPr>
          <w:rFonts w:asciiTheme="minorHAnsi" w:hAnsiTheme="minorHAnsi" w:cstheme="minorHAnsi"/>
          <w:color w:val="2B579A"/>
          <w:shd w:val="clear" w:color="auto" w:fill="E6E6E6"/>
        </w:rPr>
        <w:fldChar w:fldCharType="end"/>
      </w:r>
      <w:r w:rsidRPr="008438DE">
        <w:rPr>
          <w:rFonts w:asciiTheme="minorHAnsi" w:hAnsiTheme="minorHAnsi" w:cstheme="minorHAnsi"/>
        </w:rPr>
        <w:t xml:space="preserve">  Vendor has registered with</w:t>
      </w:r>
      <w:r w:rsidRPr="008438DE">
        <w:rPr>
          <w:rFonts w:asciiTheme="minorHAnsi" w:hAnsiTheme="minorHAnsi" w:cstheme="minorHAnsi"/>
          <w:color w:val="0070C0"/>
        </w:rPr>
        <w:t xml:space="preserve"> </w:t>
      </w:r>
      <w:r w:rsidRPr="008438DE">
        <w:rPr>
          <w:rFonts w:asciiTheme="minorHAnsi" w:hAnsiTheme="minorHAnsi" w:cstheme="minorHAnsi"/>
        </w:rPr>
        <w:t>the State Board of Elections.  As a registered business entity, Vendor acknowledges a continuing duty to update the registration as required by the Act.</w:t>
      </w:r>
    </w:p>
    <w:p w14:paraId="4821C79C" w14:textId="64C67203" w:rsidR="00AA54EE" w:rsidRPr="00CE1EBD"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 xml:space="preserve">Vendor certifies that if it is awarded a contract </w:t>
      </w:r>
      <w:proofErr w:type="gramStart"/>
      <w:r w:rsidRPr="0FA45EE8">
        <w:rPr>
          <w:rFonts w:asciiTheme="minorHAnsi" w:hAnsiTheme="minorHAnsi"/>
        </w:rPr>
        <w:t>through the use of</w:t>
      </w:r>
      <w:proofErr w:type="gramEnd"/>
      <w:r w:rsidRPr="0FA45EE8">
        <w:rPr>
          <w:rFonts w:asciiTheme="minorHAnsi" w:hAnsiTheme="minorHAnsi"/>
        </w:rPr>
        <w:t xml:space="preserve"> the preference required by the Procurement of Domestic Products Act, then it shall provide products pursuant to the contract or a subcontract that are manufactured in the United States</w:t>
      </w:r>
      <w:r w:rsidR="00B4058E" w:rsidRPr="0FA45EE8">
        <w:rPr>
          <w:rFonts w:asciiTheme="minorHAnsi" w:hAnsiTheme="minorHAnsi"/>
        </w:rPr>
        <w:t xml:space="preserve"> or Illinois</w:t>
      </w:r>
      <w:r w:rsidRPr="0FA45EE8">
        <w:rPr>
          <w:rFonts w:asciiTheme="minorHAnsi" w:hAnsiTheme="minorHAnsi"/>
        </w:rPr>
        <w:t>.  30 ILCS 517.</w:t>
      </w:r>
    </w:p>
    <w:p w14:paraId="086D8E90" w14:textId="77777777" w:rsidR="00AA54EE" w:rsidRPr="00876F39"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876F39">
        <w:rPr>
          <w:rFonts w:asciiTheme="minorHAnsi" w:hAnsiTheme="minorHAnsi" w:cstheme="minorHAnsi"/>
        </w:rPr>
        <w:t>Vendor certifies that, for the duration of this contract it will:</w:t>
      </w:r>
    </w:p>
    <w:p w14:paraId="6E02D9F7"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post its employment vacancies in Illinois and border states on the Department of Employment Security’s IllinoisJobLink.com website or its successor system; or</w:t>
      </w:r>
    </w:p>
    <w:p w14:paraId="7E70C6A6" w14:textId="7A2C0FF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will provide an online link to these employment vacancies so that this link is accessible through the IllinoisJobLink.com website </w:t>
      </w:r>
      <w:r w:rsidR="4C65C2B9" w:rsidRPr="00876F39">
        <w:rPr>
          <w:rFonts w:asciiTheme="minorHAnsi" w:hAnsiTheme="minorHAnsi" w:cstheme="minorHAnsi"/>
        </w:rPr>
        <w:t>or</w:t>
      </w:r>
      <w:r w:rsidR="6D855EF4" w:rsidRPr="00876F39">
        <w:rPr>
          <w:rFonts w:asciiTheme="minorHAnsi" w:hAnsiTheme="minorHAnsi" w:cstheme="minorHAnsi"/>
        </w:rPr>
        <w:t xml:space="preserve"> it</w:t>
      </w:r>
      <w:r w:rsidR="7610B743" w:rsidRPr="00876F39">
        <w:rPr>
          <w:rFonts w:asciiTheme="minorHAnsi" w:hAnsiTheme="minorHAnsi" w:cstheme="minorHAnsi"/>
        </w:rPr>
        <w:t>s</w:t>
      </w:r>
      <w:r w:rsidRPr="00876F39">
        <w:rPr>
          <w:rFonts w:asciiTheme="minorHAnsi" w:hAnsiTheme="minorHAnsi" w:cstheme="minorHAnsi"/>
        </w:rPr>
        <w:t xml:space="preserve"> successor system; or</w:t>
      </w:r>
    </w:p>
    <w:p w14:paraId="4781BA20"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is exempt from 20 ILCS 1005/1005-47 because the contract is for construction-related services as that term is defined in section 1-15.20 of the Procurement Code; or the contract is for </w:t>
      </w:r>
      <w:r w:rsidRPr="00876F39">
        <w:rPr>
          <w:rFonts w:asciiTheme="minorHAnsi" w:hAnsiTheme="minorHAnsi" w:cstheme="minorHAnsi"/>
        </w:rPr>
        <w:lastRenderedPageBreak/>
        <w:t xml:space="preserve">construction and vendor is a party to a contract with a bona fide labor organization and performs construction. (20 ILCS 1005/1005-47). </w:t>
      </w:r>
    </w:p>
    <w:p w14:paraId="3FAD6430" w14:textId="77777777" w:rsidR="003F10C8" w:rsidRPr="003F10C8" w:rsidRDefault="003F10C8" w:rsidP="001F0516">
      <w:pPr>
        <w:widowControl/>
        <w:autoSpaceDE/>
        <w:autoSpaceDN/>
        <w:adjustRightInd/>
        <w:spacing w:after="200" w:line="276" w:lineRule="auto"/>
        <w:ind w:left="360"/>
        <w:jc w:val="both"/>
        <w:rPr>
          <w:rFonts w:ascii="Calibri" w:eastAsia="Calibri" w:hAnsi="Calibri"/>
          <w:sz w:val="22"/>
          <w:szCs w:val="22"/>
        </w:rPr>
        <w:sectPr w:rsidR="003F10C8" w:rsidRPr="003F10C8" w:rsidSect="003F10C8">
          <w:headerReference w:type="default" r:id="rId31"/>
          <w:footerReference w:type="default" r:id="rId32"/>
          <w:pgSz w:w="12240" w:h="15840"/>
          <w:pgMar w:top="720" w:right="720" w:bottom="720" w:left="720" w:header="720" w:footer="720" w:gutter="0"/>
          <w:cols w:space="720"/>
          <w:docGrid w:linePitch="360"/>
        </w:sectPr>
      </w:pPr>
    </w:p>
    <w:p w14:paraId="0A040157" w14:textId="77777777" w:rsidR="007B4BF1" w:rsidRDefault="007B4BF1" w:rsidP="007B4BF1">
      <w:pPr>
        <w:pStyle w:val="Header"/>
        <w:spacing w:before="40"/>
        <w:jc w:val="center"/>
        <w:rPr>
          <w:b/>
          <w:sz w:val="20"/>
          <w:szCs w:val="20"/>
        </w:rPr>
      </w:pPr>
    </w:p>
    <w:p w14:paraId="74E8DD37" w14:textId="55C88E32" w:rsidR="007B4BF1" w:rsidRPr="007B4BF1" w:rsidRDefault="007B4BF1" w:rsidP="007B4BF1">
      <w:pPr>
        <w:pStyle w:val="Header"/>
        <w:spacing w:before="40"/>
        <w:jc w:val="center"/>
      </w:pPr>
      <w:r w:rsidRPr="007B4BF1">
        <w:rPr>
          <w:b/>
        </w:rPr>
        <w:t>STATE BOARD OF ELECTIONS</w:t>
      </w:r>
    </w:p>
    <w:p w14:paraId="0F9C8480" w14:textId="24FF223C" w:rsidR="007B4BF1" w:rsidRDefault="007B4BF1" w:rsidP="007B4BF1">
      <w:pPr>
        <w:widowControl/>
        <w:autoSpaceDE/>
        <w:autoSpaceDN/>
        <w:adjustRightInd/>
        <w:spacing w:before="240" w:after="200" w:line="276" w:lineRule="auto"/>
        <w:ind w:left="720"/>
        <w:contextualSpacing/>
        <w:jc w:val="both"/>
        <w:rPr>
          <w:rFonts w:ascii="Calibri" w:eastAsia="Calibri" w:hAnsi="Calibri"/>
          <w:sz w:val="22"/>
          <w:szCs w:val="22"/>
        </w:rPr>
      </w:pPr>
    </w:p>
    <w:p w14:paraId="79E96D36" w14:textId="60B4B54F"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t xml:space="preserve">Section 50-37 of the Illinois Procurement Code prohibits political contributions of certain vendors, </w:t>
      </w:r>
      <w:proofErr w:type="gramStart"/>
      <w:r w:rsidRPr="003F10C8">
        <w:rPr>
          <w:rFonts w:ascii="Calibri" w:eastAsia="Calibri" w:hAnsi="Calibri"/>
          <w:sz w:val="22"/>
          <w:szCs w:val="22"/>
        </w:rPr>
        <w:t>bidders</w:t>
      </w:r>
      <w:proofErr w:type="gramEnd"/>
      <w:r w:rsidRPr="003F10C8">
        <w:rPr>
          <w:rFonts w:ascii="Calibri" w:eastAsia="Calibri" w:hAnsi="Calibri"/>
          <w:sz w:val="22"/>
          <w:szCs w:val="22"/>
        </w:rP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B0FA06A"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7189B648"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4B22D5B3" w14:textId="77777777" w:rsidR="003F10C8" w:rsidRPr="003F10C8" w:rsidRDefault="003F10C8" w:rsidP="003F10C8">
      <w:pPr>
        <w:widowControl/>
        <w:autoSpaceDE/>
        <w:autoSpaceDN/>
        <w:adjustRightInd/>
        <w:ind w:left="720"/>
        <w:rPr>
          <w:rFonts w:ascii="Calibri" w:eastAsia="Calibri" w:hAnsi="Calibri"/>
          <w:sz w:val="22"/>
          <w:szCs w:val="22"/>
        </w:rPr>
      </w:pPr>
    </w:p>
    <w:p w14:paraId="126D2373"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7FF5AA12"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E8A76B1" w14:textId="77777777" w:rsidR="003F10C8" w:rsidRPr="003F10C8" w:rsidRDefault="003F10C8" w:rsidP="003F10C8">
      <w:pPr>
        <w:widowControl/>
        <w:autoSpaceDE/>
        <w:autoSpaceDN/>
        <w:adjustRightInd/>
        <w:ind w:left="720"/>
        <w:rPr>
          <w:rFonts w:ascii="Calibri" w:eastAsia="Calibri" w:hAnsi="Calibri"/>
          <w:sz w:val="22"/>
          <w:szCs w:val="22"/>
        </w:rPr>
      </w:pPr>
    </w:p>
    <w:p w14:paraId="005C8C5D"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r w:rsidRPr="003F10C8">
        <w:rPr>
          <w:rFonts w:ascii="Calibri" w:eastAsia="Calibri" w:hAnsi="Calibri"/>
          <w:noProof/>
          <w:color w:val="2B579A"/>
          <w:sz w:val="22"/>
          <w:szCs w:val="22"/>
          <w:shd w:val="clear" w:color="auto" w:fill="E6E6E6"/>
        </w:rPr>
        <w:drawing>
          <wp:inline distT="0" distB="0" distL="0" distR="0" wp14:anchorId="05D9EABF" wp14:editId="140F5DEF">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5"/>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1F4EC822" w14:textId="77777777" w:rsidR="007B4BF1" w:rsidRPr="00CA19FE" w:rsidRDefault="007B4BF1" w:rsidP="007B4BF1">
      <w:pPr>
        <w:pStyle w:val="Header"/>
        <w:spacing w:before="40"/>
        <w:jc w:val="center"/>
      </w:pPr>
      <w:r w:rsidRPr="0015463E">
        <w:rPr>
          <w:b/>
          <w:sz w:val="20"/>
          <w:szCs w:val="20"/>
        </w:rPr>
        <w:lastRenderedPageBreak/>
        <w:t>DISCLOSURE OF BUSINESS OPERATIONS WITH IRAN</w:t>
      </w:r>
    </w:p>
    <w:p w14:paraId="07F363F8" w14:textId="77777777" w:rsidR="007B4BF1" w:rsidRPr="007B4BF1" w:rsidRDefault="007B4BF1" w:rsidP="007B4BF1">
      <w:pPr>
        <w:widowControl/>
        <w:autoSpaceDE/>
        <w:autoSpaceDN/>
        <w:adjustRightInd/>
        <w:spacing w:before="240" w:after="200" w:line="276" w:lineRule="auto"/>
        <w:ind w:left="720"/>
        <w:contextualSpacing/>
        <w:jc w:val="both"/>
        <w:rPr>
          <w:rFonts w:ascii="Calibri" w:eastAsia="Calibri" w:hAnsi="Calibri" w:cs="Arial"/>
          <w:color w:val="000000"/>
          <w:sz w:val="22"/>
          <w:szCs w:val="22"/>
        </w:rPr>
      </w:pPr>
    </w:p>
    <w:p w14:paraId="798179F0" w14:textId="3F7423D5"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72FF3B1"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5A4B947"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the company </w:t>
      </w:r>
      <w:proofErr w:type="gramStart"/>
      <w:r w:rsidRPr="003F10C8">
        <w:rPr>
          <w:rFonts w:ascii="Calibri" w:eastAsia="Calibri" w:hAnsi="Calibri" w:cs="Arial"/>
          <w:color w:val="000000"/>
          <w:sz w:val="22"/>
          <w:szCs w:val="22"/>
        </w:rPr>
        <w:t>has,</w:t>
      </w:r>
      <w:proofErr w:type="gramEnd"/>
      <w:r w:rsidRPr="003F10C8">
        <w:rPr>
          <w:rFonts w:ascii="Calibri" w:eastAsia="Calibri" w:hAnsi="Calibri" w:cs="Arial"/>
          <w:color w:val="000000"/>
          <w:sz w:val="22"/>
          <w:szCs w:val="22"/>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1B648288"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79F0558C"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6E5CB7">
        <w:rPr>
          <w:rFonts w:ascii="Calibri" w:eastAsia="Calibri" w:hAnsi="Calibri"/>
          <w:color w:val="2B579A"/>
          <w:sz w:val="22"/>
          <w:szCs w:val="22"/>
          <w:shd w:val="clear" w:color="auto" w:fill="E6E6E6"/>
        </w:rPr>
      </w:r>
      <w:r w:rsidR="006E5CB7">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140EDA44"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6E5CB7">
        <w:rPr>
          <w:rFonts w:ascii="Calibri" w:eastAsia="Calibri" w:hAnsi="Calibri"/>
          <w:color w:val="2B579A"/>
          <w:sz w:val="22"/>
          <w:szCs w:val="22"/>
          <w:shd w:val="clear" w:color="auto" w:fill="E6E6E6"/>
        </w:rPr>
      </w:r>
      <w:r w:rsidR="006E5CB7">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18D826AA"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2D5D73CD"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6"/>
          <w:footerReference w:type="default" r:id="rId37"/>
          <w:pgSz w:w="12240" w:h="15840"/>
          <w:pgMar w:top="720" w:right="720" w:bottom="720" w:left="720" w:header="720" w:footer="720" w:gutter="0"/>
          <w:cols w:space="720"/>
          <w:docGrid w:linePitch="360"/>
        </w:sectPr>
      </w:pPr>
    </w:p>
    <w:p w14:paraId="75303F89"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w:t>
      </w:r>
      <w:proofErr w:type="gramStart"/>
      <w:r w:rsidRPr="003F10C8">
        <w:rPr>
          <w:rFonts w:ascii="Calibri" w:hAnsi="Calibri" w:cs="Calibri"/>
          <w:color w:val="000000"/>
          <w:sz w:val="22"/>
          <w:szCs w:val="22"/>
        </w:rPr>
        <w:t>form</w:t>
      </w:r>
      <w:proofErr w:type="gramEnd"/>
      <w:r w:rsidRPr="003F10C8">
        <w:rPr>
          <w:rFonts w:ascii="Calibri" w:hAnsi="Calibri" w:cs="Calibri"/>
          <w:color w:val="000000"/>
          <w:sz w:val="22"/>
          <w:szCs w:val="22"/>
        </w:rPr>
        <w:t xml:space="preserve">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7025039"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ECC7274"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544F742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727D5DC"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w:t>
      </w:r>
    </w:p>
    <w:p w14:paraId="1E441CA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360C3AAA" w14:textId="6EFD5B49"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&gt;$</w:t>
      </w:r>
      <w:r w:rsidR="24D06145" w:rsidRPr="003F10C8">
        <w:rPr>
          <w:rFonts w:ascii="Calibri" w:hAnsi="Calibri" w:cs="Calibri"/>
          <w:sz w:val="22"/>
          <w:szCs w:val="22"/>
        </w:rPr>
        <w:t>10</w:t>
      </w:r>
      <w:r w:rsidRPr="003F10C8">
        <w:rPr>
          <w:rFonts w:ascii="Calibri" w:hAnsi="Calibri" w:cs="Calibri"/>
          <w:sz w:val="22"/>
          <w:szCs w:val="22"/>
        </w:rPr>
        <w:t>0,000 (annual value)</w:t>
      </w:r>
    </w:p>
    <w:p w14:paraId="0E33593D" w14:textId="41460D3E"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w:t>
      </w:r>
      <w:r w:rsidR="3AF56D8B" w:rsidRPr="003F10C8">
        <w:rPr>
          <w:rFonts w:ascii="Calibri" w:hAnsi="Calibri" w:cs="Calibri"/>
          <w:sz w:val="22"/>
          <w:szCs w:val="22"/>
        </w:rPr>
        <w:t>10</w:t>
      </w:r>
      <w:r w:rsidRPr="003F10C8">
        <w:rPr>
          <w:rFonts w:ascii="Calibri" w:hAnsi="Calibri" w:cs="Calibri"/>
          <w:sz w:val="22"/>
          <w:szCs w:val="22"/>
        </w:rPr>
        <w:t>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D790E23" w14:textId="77777777" w:rsidTr="003F10C8">
        <w:tc>
          <w:tcPr>
            <w:tcW w:w="2988" w:type="dxa"/>
          </w:tcPr>
          <w:p w14:paraId="62F32597" w14:textId="08A400B3"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w:t>
            </w:r>
            <w:r w:rsidR="00AA4C72">
              <w:rPr>
                <w:rFonts w:ascii="Calibri" w:hAnsi="Calibri" w:cs="Calibri"/>
                <w:color w:val="000000"/>
                <w:sz w:val="22"/>
                <w:szCs w:val="22"/>
              </w:rPr>
              <w:t>Number</w:t>
            </w:r>
            <w:r w:rsidR="00AA4C72" w:rsidRPr="003F10C8">
              <w:rPr>
                <w:rFonts w:ascii="Calibri" w:hAnsi="Calibri" w:cs="Calibri"/>
                <w:color w:val="000000"/>
                <w:sz w:val="22"/>
                <w:szCs w:val="22"/>
              </w:rPr>
              <w:t xml:space="preserve"> </w:t>
            </w:r>
          </w:p>
        </w:tc>
        <w:tc>
          <w:tcPr>
            <w:tcW w:w="7722" w:type="dxa"/>
          </w:tcPr>
          <w:p w14:paraId="24F6070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4B9BD739" w14:textId="77777777" w:rsidTr="003F10C8">
        <w:tc>
          <w:tcPr>
            <w:tcW w:w="2988" w:type="dxa"/>
          </w:tcPr>
          <w:p w14:paraId="70D4FB2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35B3BE6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5FE730F" w14:textId="77777777" w:rsidTr="003F10C8">
        <w:tc>
          <w:tcPr>
            <w:tcW w:w="2988" w:type="dxa"/>
          </w:tcPr>
          <w:p w14:paraId="349C77D4"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71ADDCD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878C22E" w14:textId="77777777" w:rsidTr="003F10C8">
        <w:tc>
          <w:tcPr>
            <w:tcW w:w="2988" w:type="dxa"/>
          </w:tcPr>
          <w:p w14:paraId="7D90D499"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3838DCBB"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25CB8C42" w14:textId="77777777" w:rsidTr="003F10C8">
        <w:tc>
          <w:tcPr>
            <w:tcW w:w="2988" w:type="dxa"/>
          </w:tcPr>
          <w:p w14:paraId="4BBE4D2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5EA2C77A"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DEF698D" w14:textId="77777777" w:rsidTr="003F10C8">
        <w:tc>
          <w:tcPr>
            <w:tcW w:w="2988" w:type="dxa"/>
          </w:tcPr>
          <w:p w14:paraId="0CD079E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34E12FB1"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E52815A" w14:textId="77777777" w:rsidTr="003F10C8">
        <w:tc>
          <w:tcPr>
            <w:tcW w:w="2988" w:type="dxa"/>
          </w:tcPr>
          <w:p w14:paraId="24B10E4E"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377E9623" w14:textId="77777777" w:rsidR="003F10C8" w:rsidRPr="003F10C8" w:rsidRDefault="006E5CB7"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color w:val="2B579A"/>
                  <w:sz w:val="20"/>
                  <w:szCs w:val="20"/>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color w:val="2B579A"/>
                <w:sz w:val="20"/>
                <w:szCs w:val="20"/>
                <w:shd w:val="clear" w:color="auto" w:fill="E6E6E6"/>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color w:val="2B579A"/>
                <w:sz w:val="20"/>
                <w:szCs w:val="20"/>
                <w:shd w:val="clear" w:color="auto" w:fill="E6E6E6"/>
              </w:rPr>
            </w:r>
            <w:r>
              <w:rPr>
                <w:rFonts w:ascii="Calibri" w:hAnsi="Calibri" w:cs="Calibri"/>
                <w:color w:val="2B579A"/>
                <w:sz w:val="20"/>
                <w:szCs w:val="20"/>
                <w:shd w:val="clear" w:color="auto" w:fill="E6E6E6"/>
              </w:rPr>
              <w:fldChar w:fldCharType="separate"/>
            </w:r>
            <w:r w:rsidR="003F10C8" w:rsidRPr="003F10C8">
              <w:rPr>
                <w:rFonts w:ascii="Calibri" w:hAnsi="Calibri" w:cs="Calibri"/>
                <w:color w:val="2B579A"/>
                <w:sz w:val="20"/>
                <w:szCs w:val="20"/>
                <w:shd w:val="clear" w:color="auto" w:fill="E6E6E6"/>
              </w:rPr>
              <w:fldChar w:fldCharType="end"/>
            </w:r>
            <w:r w:rsidR="003F10C8" w:rsidRPr="003F10C8">
              <w:rPr>
                <w:rFonts w:ascii="Calibri" w:hAnsi="Calibri" w:cs="Calibri"/>
                <w:sz w:val="22"/>
                <w:szCs w:val="22"/>
              </w:rPr>
              <w:t xml:space="preserve"> If you selected Other, please describe:  </w:t>
            </w:r>
          </w:p>
        </w:tc>
      </w:tr>
    </w:tbl>
    <w:p w14:paraId="0E391BDC"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3FEE894F"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4E782A5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38"/>
          <w:headerReference w:type="first" r:id="rId39"/>
          <w:footerReference w:type="first" r:id="rId40"/>
          <w:pgSz w:w="12240" w:h="15840"/>
          <w:pgMar w:top="720" w:right="720" w:bottom="720" w:left="720" w:header="720" w:footer="720" w:gutter="0"/>
          <w:cols w:space="720"/>
          <w:titlePg/>
          <w:docGrid w:linePitch="360"/>
        </w:sectPr>
      </w:pPr>
    </w:p>
    <w:p w14:paraId="72FD86B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325703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4E4F0376"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4844AE05" w14:textId="3776D31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3C8EC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0DD4D2BB"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38A50C67"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1 – Publicly Traded Entities</w:t>
      </w:r>
    </w:p>
    <w:p w14:paraId="2ED9954C" w14:textId="2C781350"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C41623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360ECF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Federal 10-K or provide a web address of an electronic copy of the Federal 10-</w:t>
      </w:r>
      <w:proofErr w:type="gramStart"/>
      <w:r w:rsidRPr="003F10C8">
        <w:rPr>
          <w:rFonts w:ascii="Calibri" w:hAnsi="Calibri" w:cs="Calibri"/>
          <w:sz w:val="22"/>
          <w:szCs w:val="22"/>
        </w:rPr>
        <w:t>K, and</w:t>
      </w:r>
      <w:proofErr w:type="gramEnd"/>
      <w:r w:rsidRPr="003F10C8">
        <w:rPr>
          <w:rFonts w:ascii="Calibri" w:hAnsi="Calibri" w:cs="Calibri"/>
          <w:sz w:val="22"/>
          <w:szCs w:val="22"/>
        </w:rPr>
        <w:t xml:space="preserve"> skip to Step 3.</w:t>
      </w:r>
    </w:p>
    <w:p w14:paraId="58704AB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66EE95FC" w14:textId="1589C134"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9FCC008"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05FEACB"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 xml:space="preserve">Complete Step 2, Option A for each qualifying individual or entity holding any ownership share </w:t>
      </w:r>
      <w:proofErr w:type="gramStart"/>
      <w:r w:rsidRPr="003F10C8">
        <w:rPr>
          <w:rFonts w:ascii="Calibri" w:hAnsi="Calibri" w:cs="Calibri"/>
          <w:color w:val="000000"/>
          <w:sz w:val="22"/>
          <w:szCs w:val="22"/>
        </w:rPr>
        <w:t>in excess of</w:t>
      </w:r>
      <w:proofErr w:type="gramEnd"/>
      <w:r w:rsidRPr="003F10C8">
        <w:rPr>
          <w:rFonts w:ascii="Calibri" w:hAnsi="Calibri" w:cs="Calibri"/>
          <w:color w:val="000000"/>
          <w:sz w:val="22"/>
          <w:szCs w:val="22"/>
        </w:rPr>
        <w:t xml:space="preserve"> 5% and attach the information Federal 10-K reporting companies are required to report under 17 CFR 229.401.</w:t>
      </w:r>
    </w:p>
    <w:p w14:paraId="1ABF3934"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35022FFF" w14:textId="60C592E6"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2FF814A4"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5B3CAA99" w14:textId="16A16570"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 xml:space="preserve">Complete Step 2, Option A for each qualifying individual or entity holding any ownership or distributive income share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41699350"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A4534D7"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Securities Exchange Commission Form 20-F or 40-F and skip to Step 3.</w:t>
      </w:r>
    </w:p>
    <w:p w14:paraId="1C08C83E"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17F6A57A"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6C370093"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151DFDA4"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Skip to Step 3.</w:t>
      </w:r>
    </w:p>
    <w:p w14:paraId="3A984855"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2</w:t>
      </w:r>
    </w:p>
    <w:p w14:paraId="7F1BB0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645CA27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lastRenderedPageBreak/>
        <w:t>(All vendors, except sole proprietorships, must complete regardless of annual bid, offer, or contract value)</w:t>
      </w:r>
    </w:p>
    <w:p w14:paraId="50D09DA5" w14:textId="2B244F45"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11C79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E3C9F8D"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w:t>
      </w:r>
      <w:proofErr w:type="gramStart"/>
      <w:r w:rsidRPr="003F10C8">
        <w:rPr>
          <w:rFonts w:ascii="Calibri" w:hAnsi="Calibri" w:cs="Calibri"/>
          <w:sz w:val="22"/>
          <w:szCs w:val="22"/>
        </w:rPr>
        <w:t>tables</w:t>
      </w:r>
      <w:proofErr w:type="gramEnd"/>
      <w:r w:rsidRPr="003F10C8">
        <w:rPr>
          <w:rFonts w:ascii="Calibri" w:hAnsi="Calibri" w:cs="Calibri"/>
          <w:sz w:val="22"/>
          <w:szCs w:val="22"/>
        </w:rPr>
        <w:t xml:space="preserve"> or an attachment may be provided if needed.</w:t>
      </w:r>
    </w:p>
    <w:p w14:paraId="26C1D18B"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74909BEF" w14:textId="77777777" w:rsidR="003F10C8" w:rsidRPr="003F10C8" w:rsidRDefault="003F10C8" w:rsidP="003F10C8">
      <w:pPr>
        <w:widowControl/>
        <w:autoSpaceDE/>
        <w:autoSpaceDN/>
        <w:adjustRightInd/>
        <w:jc w:val="both"/>
        <w:rPr>
          <w:rFonts w:ascii="Calibri" w:hAnsi="Calibri" w:cs="Calibri"/>
          <w:b/>
          <w:sz w:val="22"/>
          <w:szCs w:val="22"/>
        </w:rPr>
      </w:pPr>
    </w:p>
    <w:p w14:paraId="6ABB02E1" w14:textId="48BD3209"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w:t>
      </w:r>
      <w:r w:rsidR="00CF76B1">
        <w:rPr>
          <w:rFonts w:ascii="Calibri" w:hAnsi="Calibri" w:cs="Calibri"/>
          <w:sz w:val="22"/>
          <w:szCs w:val="22"/>
        </w:rPr>
        <w:t>123,420</w:t>
      </w:r>
      <w:r w:rsidRPr="003F10C8">
        <w:rPr>
          <w:rFonts w:ascii="Calibri" w:hAnsi="Calibri" w:cs="Calibri"/>
          <w:sz w:val="22"/>
          <w:szCs w:val="22"/>
        </w:rPr>
        <w:t>.</w:t>
      </w:r>
    </w:p>
    <w:p w14:paraId="236A50AD" w14:textId="77777777" w:rsidR="003F10C8" w:rsidRPr="003F10C8" w:rsidRDefault="003F10C8" w:rsidP="003F10C8">
      <w:pPr>
        <w:widowControl/>
        <w:autoSpaceDE/>
        <w:autoSpaceDN/>
        <w:adjustRightInd/>
        <w:jc w:val="both"/>
        <w:rPr>
          <w:rFonts w:ascii="Calibri" w:hAnsi="Calibri" w:cs="Calibri"/>
          <w:sz w:val="22"/>
          <w:szCs w:val="22"/>
        </w:rPr>
      </w:pPr>
    </w:p>
    <w:p w14:paraId="40A5B5A5"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w:t>
      </w:r>
      <w:proofErr w:type="gramStart"/>
      <w:r w:rsidRPr="003F10C8">
        <w:rPr>
          <w:rFonts w:ascii="Calibri" w:hAnsi="Calibri" w:cs="Calibri"/>
          <w:sz w:val="22"/>
          <w:szCs w:val="22"/>
        </w:rPr>
        <w:t>similar to</w:t>
      </w:r>
      <w:proofErr w:type="gramEnd"/>
      <w:r w:rsidRPr="003F10C8">
        <w:rPr>
          <w:rFonts w:ascii="Calibri" w:hAnsi="Calibri" w:cs="Calibri"/>
          <w:sz w:val="22"/>
          <w:szCs w:val="22"/>
        </w:rPr>
        <w:t xml:space="preserve"> the format below.</w:t>
      </w:r>
    </w:p>
    <w:p w14:paraId="303648A5"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773"/>
      </w:tblGrid>
      <w:tr w:rsidR="003F10C8" w:rsidRPr="003F10C8" w14:paraId="2DBDC39E" w14:textId="77777777" w:rsidTr="003F10C8">
        <w:trPr>
          <w:trHeight w:hRule="exact" w:val="360"/>
        </w:trPr>
        <w:tc>
          <w:tcPr>
            <w:tcW w:w="5000" w:type="pct"/>
          </w:tcPr>
          <w:p w14:paraId="2D8DA348"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396"/>
        <w:gridCol w:w="2734"/>
        <w:gridCol w:w="2646"/>
        <w:gridCol w:w="2997"/>
      </w:tblGrid>
      <w:tr w:rsidR="003F10C8" w:rsidRPr="003F10C8" w14:paraId="7EA36C57" w14:textId="77777777" w:rsidTr="003F10C8">
        <w:trPr>
          <w:trHeight w:val="485"/>
        </w:trPr>
        <w:tc>
          <w:tcPr>
            <w:tcW w:w="1112" w:type="pct"/>
          </w:tcPr>
          <w:p w14:paraId="640662A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6403B43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7D24FB5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ECA36C2"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2F3A5391" w14:textId="77777777" w:rsidTr="003F10C8">
        <w:tc>
          <w:tcPr>
            <w:tcW w:w="1112" w:type="pct"/>
          </w:tcPr>
          <w:p w14:paraId="5E804AD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AC37F5A"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8F9A5D1"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5C5B22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77C22281" w14:textId="77777777" w:rsidTr="003F10C8">
        <w:tc>
          <w:tcPr>
            <w:tcW w:w="1112" w:type="pct"/>
          </w:tcPr>
          <w:p w14:paraId="6BA49EE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25707A0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67063947"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74D057B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8CB97DC" w14:textId="77777777" w:rsidTr="003F10C8">
        <w:tc>
          <w:tcPr>
            <w:tcW w:w="1112" w:type="pct"/>
          </w:tcPr>
          <w:p w14:paraId="6DB2A80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9E4BD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57368C72"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62B6C5B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597262A" w14:textId="77777777" w:rsidTr="003F10C8">
        <w:tc>
          <w:tcPr>
            <w:tcW w:w="1112" w:type="pct"/>
          </w:tcPr>
          <w:p w14:paraId="558D840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10DCCD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979247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778851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96DF544" w14:textId="77777777" w:rsidTr="003F10C8">
        <w:tc>
          <w:tcPr>
            <w:tcW w:w="1112" w:type="pct"/>
          </w:tcPr>
          <w:p w14:paraId="329FEC6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C3E034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210103C"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2D4BA10B" w14:textId="77777777" w:rsidR="003F10C8" w:rsidRPr="003F10C8" w:rsidRDefault="003F10C8" w:rsidP="003F10C8">
            <w:pPr>
              <w:widowControl/>
              <w:autoSpaceDE/>
              <w:autoSpaceDN/>
              <w:adjustRightInd/>
              <w:rPr>
                <w:rFonts w:ascii="Calibri" w:hAnsi="Calibri" w:cs="Calibri"/>
                <w:sz w:val="22"/>
                <w:szCs w:val="22"/>
              </w:rPr>
            </w:pPr>
          </w:p>
        </w:tc>
      </w:tr>
    </w:tbl>
    <w:p w14:paraId="1A671C7B" w14:textId="1D354D8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CF76B1">
        <w:rPr>
          <w:rFonts w:ascii="Calibri" w:hAnsi="Calibri" w:cs="Calibri"/>
          <w:sz w:val="22"/>
          <w:szCs w:val="22"/>
        </w:rPr>
        <w:t>123,420</w:t>
      </w:r>
      <w:r w:rsidRPr="003F10C8">
        <w:rPr>
          <w:rFonts w:ascii="Calibri" w:hAnsi="Calibri" w:cs="Calibri"/>
          <w:sz w:val="22"/>
          <w:szCs w:val="22"/>
        </w:rPr>
        <w:t xml:space="preserve">.  </w:t>
      </w:r>
    </w:p>
    <w:p w14:paraId="00BC47F2"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w:t>
      </w:r>
      <w:proofErr w:type="gramStart"/>
      <w:r w:rsidRPr="003F10C8">
        <w:rPr>
          <w:rFonts w:ascii="Calibri" w:hAnsi="Calibri" w:cs="Calibri"/>
          <w:sz w:val="22"/>
          <w:szCs w:val="22"/>
        </w:rPr>
        <w:t>similar to</w:t>
      </w:r>
      <w:proofErr w:type="gramEnd"/>
      <w:r w:rsidRPr="003F10C8">
        <w:rPr>
          <w:rFonts w:ascii="Calibri" w:hAnsi="Calibri" w:cs="Calibri"/>
          <w:sz w:val="22"/>
          <w:szCs w:val="22"/>
        </w:rPr>
        <w:t xml:space="preserve"> the format below.</w:t>
      </w:r>
    </w:p>
    <w:p w14:paraId="5220B74D"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773"/>
      </w:tblGrid>
      <w:tr w:rsidR="003F10C8" w:rsidRPr="003F10C8" w14:paraId="3CF7D509" w14:textId="77777777" w:rsidTr="003F10C8">
        <w:trPr>
          <w:trHeight w:hRule="exact" w:val="360"/>
        </w:trPr>
        <w:tc>
          <w:tcPr>
            <w:tcW w:w="5000" w:type="pct"/>
          </w:tcPr>
          <w:p w14:paraId="4C24DB24"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396"/>
        <w:gridCol w:w="2734"/>
        <w:gridCol w:w="2469"/>
        <w:gridCol w:w="3174"/>
      </w:tblGrid>
      <w:tr w:rsidR="003F10C8" w:rsidRPr="003F10C8" w14:paraId="48AAFFAD" w14:textId="77777777" w:rsidTr="003F10C8">
        <w:trPr>
          <w:trHeight w:val="485"/>
        </w:trPr>
        <w:tc>
          <w:tcPr>
            <w:tcW w:w="1112" w:type="pct"/>
          </w:tcPr>
          <w:p w14:paraId="0AB495C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4CE205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15E69C75"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xml:space="preserve">% </w:t>
            </w:r>
            <w:proofErr w:type="gramStart"/>
            <w:r w:rsidRPr="003F10C8">
              <w:rPr>
                <w:rFonts w:ascii="Calibri" w:hAnsi="Calibri" w:cs="Calibri"/>
                <w:b/>
                <w:sz w:val="20"/>
                <w:szCs w:val="20"/>
              </w:rPr>
              <w:t>of</w:t>
            </w:r>
            <w:proofErr w:type="gramEnd"/>
            <w:r w:rsidRPr="003F10C8">
              <w:rPr>
                <w:rFonts w:ascii="Calibri" w:hAnsi="Calibri" w:cs="Calibri"/>
                <w:b/>
                <w:sz w:val="20"/>
                <w:szCs w:val="20"/>
              </w:rPr>
              <w:t xml:space="preserve"> Distributive Income</w:t>
            </w:r>
          </w:p>
        </w:tc>
        <w:tc>
          <w:tcPr>
            <w:tcW w:w="1473" w:type="pct"/>
          </w:tcPr>
          <w:p w14:paraId="4B0CE49C"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6352D8E1" w14:textId="77777777" w:rsidTr="003F10C8">
        <w:tc>
          <w:tcPr>
            <w:tcW w:w="1112" w:type="pct"/>
          </w:tcPr>
          <w:p w14:paraId="631F62D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620C26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71CDD40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04B49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A8C9415" w14:textId="77777777" w:rsidTr="003F10C8">
        <w:tc>
          <w:tcPr>
            <w:tcW w:w="1112" w:type="pct"/>
          </w:tcPr>
          <w:p w14:paraId="7C57245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61984A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C02E84B"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66962EC1"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F3077AA" w14:textId="77777777" w:rsidTr="003F10C8">
        <w:tc>
          <w:tcPr>
            <w:tcW w:w="1112" w:type="pct"/>
          </w:tcPr>
          <w:p w14:paraId="6E19A7A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6942343E"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2BDB28B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1B671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8705ED1" w14:textId="77777777" w:rsidTr="003F10C8">
        <w:tc>
          <w:tcPr>
            <w:tcW w:w="1112" w:type="pct"/>
          </w:tcPr>
          <w:p w14:paraId="216B650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00EFD0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4A0DE6AF"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257AC0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31F6167" w14:textId="77777777" w:rsidTr="003F10C8">
        <w:tc>
          <w:tcPr>
            <w:tcW w:w="1112" w:type="pct"/>
          </w:tcPr>
          <w:p w14:paraId="19F2479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EB0AF7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5B4832A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7BCB58EC" w14:textId="77777777" w:rsidR="003F10C8" w:rsidRPr="003F10C8" w:rsidRDefault="003F10C8" w:rsidP="003F10C8">
            <w:pPr>
              <w:widowControl/>
              <w:autoSpaceDE/>
              <w:autoSpaceDN/>
              <w:adjustRightInd/>
              <w:rPr>
                <w:rFonts w:ascii="Calibri" w:hAnsi="Calibri" w:cs="Calibri"/>
                <w:sz w:val="22"/>
                <w:szCs w:val="22"/>
              </w:rPr>
            </w:pPr>
          </w:p>
        </w:tc>
      </w:tr>
    </w:tbl>
    <w:p w14:paraId="131EFF9B"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1"/>
          <w:headerReference w:type="first" r:id="rId42"/>
          <w:pgSz w:w="12240" w:h="15840"/>
          <w:pgMar w:top="720" w:right="720" w:bottom="720" w:left="720" w:header="720" w:footer="720" w:gutter="0"/>
          <w:cols w:space="720"/>
          <w:docGrid w:linePitch="360"/>
        </w:sectPr>
      </w:pPr>
    </w:p>
    <w:p w14:paraId="27408C37"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724FE894" w14:textId="20EBE7BF"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w:t>
      </w:r>
      <w:r w:rsidR="00CF76B1">
        <w:rPr>
          <w:rFonts w:ascii="Calibri" w:hAnsi="Calibri" w:cs="Calibri"/>
          <w:sz w:val="22"/>
          <w:szCs w:val="22"/>
        </w:rPr>
        <w:t>123,420</w:t>
      </w:r>
      <w:r w:rsidRPr="003F10C8">
        <w:rPr>
          <w:rFonts w:ascii="Calibri" w:hAnsi="Calibri" w:cs="Calibri"/>
          <w:sz w:val="22"/>
          <w:szCs w:val="22"/>
        </w:rPr>
        <w:t>.</w:t>
      </w:r>
    </w:p>
    <w:p w14:paraId="7E9A645B" w14:textId="77777777" w:rsidR="003F10C8" w:rsidRPr="003F10C8" w:rsidRDefault="003F10C8" w:rsidP="003F10C8">
      <w:pPr>
        <w:widowControl/>
        <w:autoSpaceDE/>
        <w:autoSpaceDN/>
        <w:adjustRightInd/>
        <w:ind w:left="720"/>
        <w:rPr>
          <w:rFonts w:ascii="Calibri" w:hAnsi="Calibri" w:cs="Calibri"/>
          <w:sz w:val="22"/>
          <w:szCs w:val="22"/>
        </w:rPr>
      </w:pPr>
    </w:p>
    <w:p w14:paraId="0408FB29"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6798105C" w14:textId="77777777" w:rsidR="003F10C8" w:rsidRPr="003F10C8" w:rsidRDefault="003F10C8" w:rsidP="003F10C8">
      <w:pPr>
        <w:widowControl/>
        <w:autoSpaceDE/>
        <w:autoSpaceDN/>
        <w:adjustRightInd/>
        <w:ind w:firstLine="720"/>
        <w:rPr>
          <w:rFonts w:ascii="Calibri" w:hAnsi="Calibri" w:cs="Calibri"/>
          <w:sz w:val="22"/>
          <w:szCs w:val="22"/>
        </w:rPr>
      </w:pPr>
    </w:p>
    <w:p w14:paraId="4FB889AA" w14:textId="15264A9A"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w:t>
      </w:r>
      <w:r w:rsidR="00CF76B1">
        <w:rPr>
          <w:rFonts w:ascii="Calibri" w:hAnsi="Calibri" w:cs="Calibri"/>
          <w:sz w:val="22"/>
          <w:szCs w:val="22"/>
        </w:rPr>
        <w:t>123,420</w:t>
      </w:r>
      <w:r w:rsidRPr="003F10C8">
        <w:rPr>
          <w:rFonts w:ascii="Calibri" w:hAnsi="Calibri" w:cs="Calibri"/>
          <w:sz w:val="22"/>
          <w:szCs w:val="22"/>
        </w:rPr>
        <w:t xml:space="preserve"> or greater than 5% of the total distributive income of the disclosing entity.</w:t>
      </w:r>
    </w:p>
    <w:p w14:paraId="75861C57" w14:textId="77777777" w:rsidR="003F10C8" w:rsidRPr="003F10C8" w:rsidRDefault="003F10C8" w:rsidP="003F10C8">
      <w:pPr>
        <w:widowControl/>
        <w:autoSpaceDE/>
        <w:autoSpaceDN/>
        <w:adjustRightInd/>
        <w:ind w:left="720"/>
        <w:rPr>
          <w:rFonts w:ascii="Calibri" w:hAnsi="Calibri" w:cs="Calibri"/>
          <w:sz w:val="22"/>
          <w:szCs w:val="22"/>
        </w:rPr>
      </w:pPr>
    </w:p>
    <w:p w14:paraId="34FA30CA"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7D2E808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7C05E8B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3F10C8" w:rsidRPr="003F10C8" w14:paraId="598DE7C9" w14:textId="77777777" w:rsidTr="003F10C8">
        <w:trPr>
          <w:trHeight w:hRule="exact" w:val="437"/>
        </w:trPr>
        <w:tc>
          <w:tcPr>
            <w:tcW w:w="5000" w:type="pct"/>
          </w:tcPr>
          <w:p w14:paraId="09BE0336"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6305357A" w14:textId="77777777" w:rsidTr="003F10C8">
        <w:tc>
          <w:tcPr>
            <w:tcW w:w="4410" w:type="dxa"/>
          </w:tcPr>
          <w:p w14:paraId="3401FA9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4AF639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5302A854" w14:textId="77777777" w:rsidTr="003F10C8">
        <w:tc>
          <w:tcPr>
            <w:tcW w:w="4410" w:type="dxa"/>
          </w:tcPr>
          <w:p w14:paraId="59E17C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A6BC21D"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6CECAE86" w14:textId="77777777" w:rsidTr="003F10C8">
        <w:tc>
          <w:tcPr>
            <w:tcW w:w="4410" w:type="dxa"/>
          </w:tcPr>
          <w:p w14:paraId="2800778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4F66E27"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AA63527" w14:textId="77777777" w:rsidTr="003F10C8">
        <w:tc>
          <w:tcPr>
            <w:tcW w:w="4410" w:type="dxa"/>
          </w:tcPr>
          <w:p w14:paraId="4EF03B2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7119ED01"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329353F" w14:textId="77777777" w:rsidTr="003F10C8">
        <w:tc>
          <w:tcPr>
            <w:tcW w:w="4410" w:type="dxa"/>
          </w:tcPr>
          <w:p w14:paraId="2551E153"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13E03EB"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7C5B804" w14:textId="77777777" w:rsidTr="003F10C8">
        <w:tc>
          <w:tcPr>
            <w:tcW w:w="4410" w:type="dxa"/>
          </w:tcPr>
          <w:p w14:paraId="6EEC9AC9"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5FAF64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2F8C099" w14:textId="77777777" w:rsidTr="003F10C8">
        <w:tc>
          <w:tcPr>
            <w:tcW w:w="4410" w:type="dxa"/>
          </w:tcPr>
          <w:p w14:paraId="47311EDC"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4279BA9C" w14:textId="77777777" w:rsidR="003F10C8" w:rsidRPr="003F10C8" w:rsidRDefault="003F10C8" w:rsidP="003F10C8">
            <w:pPr>
              <w:keepLines/>
              <w:widowControl/>
              <w:autoSpaceDE/>
              <w:autoSpaceDN/>
              <w:adjustRightInd/>
              <w:rPr>
                <w:rFonts w:ascii="Calibri" w:hAnsi="Calibri" w:cs="Calibri"/>
                <w:sz w:val="22"/>
                <w:szCs w:val="22"/>
              </w:rPr>
            </w:pPr>
          </w:p>
        </w:tc>
      </w:tr>
    </w:tbl>
    <w:p w14:paraId="2C0183D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512B121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7C62C1EA" w14:textId="1A9B6FB4"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43A156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73B636F9" w14:textId="5818FB72"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F61EA4C"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067F029"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6E5CB7">
        <w:rPr>
          <w:rFonts w:ascii="Calibri" w:hAnsi="Calibri" w:cs="Calibri"/>
          <w:bCs/>
          <w:color w:val="2B579A"/>
          <w:sz w:val="22"/>
          <w:szCs w:val="22"/>
          <w:shd w:val="clear" w:color="auto" w:fill="E6E6E6"/>
        </w:rPr>
      </w:r>
      <w:r w:rsidR="006E5CB7">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6E5CB7">
        <w:rPr>
          <w:rFonts w:ascii="Calibri" w:hAnsi="Calibri" w:cs="Calibri"/>
          <w:bCs/>
          <w:color w:val="2B579A"/>
          <w:sz w:val="22"/>
          <w:szCs w:val="22"/>
          <w:shd w:val="clear" w:color="auto" w:fill="E6E6E6"/>
        </w:rPr>
      </w:r>
      <w:r w:rsidR="006E5CB7">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1E75188F"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4F5414F5" w14:textId="77777777" w:rsidTr="00374174">
        <w:tc>
          <w:tcPr>
            <w:tcW w:w="3510" w:type="dxa"/>
          </w:tcPr>
          <w:p w14:paraId="0D3BDA41"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4C309AD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7FB1494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506A64B4" w14:textId="77777777" w:rsidTr="00374174">
        <w:tc>
          <w:tcPr>
            <w:tcW w:w="3510" w:type="dxa"/>
          </w:tcPr>
          <w:p w14:paraId="67B4ECD1"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22EE0AC2"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211F7F7B"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1CA6311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2EB74309" w14:textId="77777777" w:rsidR="003F10C8" w:rsidRPr="003F10C8" w:rsidRDefault="003F10C8" w:rsidP="003F10C8">
      <w:pPr>
        <w:widowControl/>
        <w:autoSpaceDE/>
        <w:autoSpaceDN/>
        <w:adjustRightInd/>
        <w:rPr>
          <w:rFonts w:ascii="Calibri" w:hAnsi="Calibri" w:cs="Calibri"/>
          <w:sz w:val="22"/>
          <w:szCs w:val="22"/>
        </w:rPr>
      </w:pPr>
    </w:p>
    <w:p w14:paraId="479382C4"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STEP 4</w:t>
      </w:r>
    </w:p>
    <w:p w14:paraId="010C7286"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55921F9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61D21A46" w14:textId="517320F3"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850366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46ECDC"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lastRenderedPageBreak/>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744E244" w14:textId="77777777" w:rsidTr="003F10C8">
        <w:trPr>
          <w:trHeight w:val="720"/>
        </w:trPr>
        <w:tc>
          <w:tcPr>
            <w:tcW w:w="9090" w:type="dxa"/>
            <w:vAlign w:val="center"/>
          </w:tcPr>
          <w:p w14:paraId="3FF9904F"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6421FF1D"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173B56A" w14:textId="77777777" w:rsidTr="003F10C8">
        <w:trPr>
          <w:trHeight w:val="720"/>
        </w:trPr>
        <w:tc>
          <w:tcPr>
            <w:tcW w:w="9090" w:type="dxa"/>
            <w:vAlign w:val="center"/>
          </w:tcPr>
          <w:p w14:paraId="78A8FF4D" w14:textId="7908C2F8"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 xml:space="preserve">Have you, your spouse, or minor child been appointed to or employed in any offices or agencies of State government and receive compensation for such employment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60% ($</w:t>
            </w:r>
            <w:r w:rsidR="00F941A0">
              <w:rPr>
                <w:rFonts w:ascii="Calibri" w:hAnsi="Calibri" w:cs="Calibri"/>
                <w:sz w:val="22"/>
                <w:szCs w:val="22"/>
              </w:rPr>
              <w:t>123,420</w:t>
            </w:r>
            <w:r w:rsidRPr="003F10C8">
              <w:rPr>
                <w:rFonts w:ascii="Calibri" w:hAnsi="Calibri" w:cs="Calibri"/>
                <w:sz w:val="22"/>
                <w:szCs w:val="22"/>
              </w:rPr>
              <w:t>) of the salary of the Governor?</w:t>
            </w:r>
          </w:p>
        </w:tc>
        <w:tc>
          <w:tcPr>
            <w:tcW w:w="1800" w:type="dxa"/>
          </w:tcPr>
          <w:p w14:paraId="06571A72"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569E496D"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3597546D" w14:textId="77777777" w:rsidTr="003F10C8">
        <w:trPr>
          <w:trHeight w:val="720"/>
        </w:trPr>
        <w:tc>
          <w:tcPr>
            <w:tcW w:w="9090" w:type="dxa"/>
            <w:vAlign w:val="center"/>
          </w:tcPr>
          <w:p w14:paraId="1F035CA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5F07496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4E85297" w14:textId="77777777" w:rsidTr="003F10C8">
        <w:trPr>
          <w:trHeight w:val="720"/>
        </w:trPr>
        <w:tc>
          <w:tcPr>
            <w:tcW w:w="9090" w:type="dxa"/>
            <w:vAlign w:val="center"/>
          </w:tcPr>
          <w:p w14:paraId="098E9DF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F4DA67A"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20F86931"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97A21DC" w14:textId="77777777" w:rsidTr="003F10C8">
        <w:trPr>
          <w:trHeight w:val="720"/>
        </w:trPr>
        <w:tc>
          <w:tcPr>
            <w:tcW w:w="9090" w:type="dxa"/>
            <w:vAlign w:val="center"/>
          </w:tcPr>
          <w:p w14:paraId="0FB56A3D" w14:textId="602C99CE"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the salary of the Governor ($</w:t>
            </w:r>
            <w:r w:rsidR="00F941A0">
              <w:rPr>
                <w:rFonts w:ascii="Calibri" w:hAnsi="Calibri" w:cs="Calibri"/>
                <w:sz w:val="22"/>
                <w:szCs w:val="22"/>
              </w:rPr>
              <w:t>205,700</w:t>
            </w:r>
            <w:r w:rsidRPr="003F10C8">
              <w:rPr>
                <w:rFonts w:ascii="Calibri" w:hAnsi="Calibri" w:cs="Calibri"/>
                <w:sz w:val="22"/>
                <w:szCs w:val="22"/>
              </w:rPr>
              <w:t>)?</w:t>
            </w:r>
          </w:p>
        </w:tc>
        <w:tc>
          <w:tcPr>
            <w:tcW w:w="1800" w:type="dxa"/>
          </w:tcPr>
          <w:p w14:paraId="3DB9518B"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9BC35EC" w14:textId="77777777" w:rsidTr="003F10C8">
        <w:trPr>
          <w:trHeight w:val="720"/>
        </w:trPr>
        <w:tc>
          <w:tcPr>
            <w:tcW w:w="9090" w:type="dxa"/>
            <w:vAlign w:val="center"/>
          </w:tcPr>
          <w:p w14:paraId="2D7198AA" w14:textId="2A155B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w:t>
            </w:r>
            <w:proofErr w:type="gramStart"/>
            <w:r w:rsidRPr="003F10C8">
              <w:rPr>
                <w:rFonts w:ascii="Calibri" w:hAnsi="Calibri" w:cs="Calibri"/>
                <w:sz w:val="22"/>
                <w:szCs w:val="22"/>
              </w:rPr>
              <w:t>%  in</w:t>
            </w:r>
            <w:proofErr w:type="gramEnd"/>
            <w:r w:rsidRPr="003F10C8">
              <w:rPr>
                <w:rFonts w:ascii="Calibri" w:hAnsi="Calibri" w:cs="Calibri"/>
                <w:sz w:val="22"/>
                <w:szCs w:val="22"/>
              </w:rPr>
              <w:t xml:space="preserve"> the aggregate of the vendor’s distributable income or an amount of distributable income in excess of two times the salary of the Governor ($</w:t>
            </w:r>
            <w:r w:rsidR="00F941A0">
              <w:rPr>
                <w:rFonts w:ascii="Calibri" w:hAnsi="Calibri" w:cs="Calibri"/>
                <w:sz w:val="22"/>
                <w:szCs w:val="22"/>
              </w:rPr>
              <w:t>411,400</w:t>
            </w:r>
            <w:r w:rsidRPr="003F10C8">
              <w:rPr>
                <w:rFonts w:ascii="Calibri" w:hAnsi="Calibri" w:cs="Calibri"/>
                <w:sz w:val="22"/>
                <w:szCs w:val="22"/>
              </w:rPr>
              <w:t>)?</w:t>
            </w:r>
          </w:p>
        </w:tc>
        <w:tc>
          <w:tcPr>
            <w:tcW w:w="1800" w:type="dxa"/>
          </w:tcPr>
          <w:p w14:paraId="79FA7DE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646D6B16"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54B2085A"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4CF74AF9"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460409F9" w14:textId="48C3F0A1"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0BBF69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23FF754B" w14:textId="1FF32EFA"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41AAA0F"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1A437DF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2A4322CD"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582EB6F4" w14:textId="77777777" w:rsidTr="003F10C8">
        <w:trPr>
          <w:trHeight w:val="540"/>
        </w:trPr>
        <w:tc>
          <w:tcPr>
            <w:tcW w:w="9090" w:type="dxa"/>
          </w:tcPr>
          <w:p w14:paraId="6C9AD84E"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B690D4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D580341" w14:textId="77777777" w:rsidTr="003F10C8">
        <w:trPr>
          <w:trHeight w:val="540"/>
        </w:trPr>
        <w:tc>
          <w:tcPr>
            <w:tcW w:w="9090" w:type="dxa"/>
          </w:tcPr>
          <w:p w14:paraId="132D92E6"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566936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5CDDF6DF" w14:textId="77777777" w:rsidTr="003F10C8">
        <w:trPr>
          <w:trHeight w:val="810"/>
        </w:trPr>
        <w:tc>
          <w:tcPr>
            <w:tcW w:w="9090" w:type="dxa"/>
          </w:tcPr>
          <w:p w14:paraId="54818A30"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 xml:space="preserve">Do you hold </w:t>
            </w:r>
            <w:proofErr w:type="gramStart"/>
            <w:r w:rsidRPr="003F10C8">
              <w:rPr>
                <w:rFonts w:ascii="Calibri" w:hAnsi="Calibri" w:cs="Calibri"/>
                <w:sz w:val="22"/>
                <w:szCs w:val="22"/>
              </w:rPr>
              <w:t>currently</w:t>
            </w:r>
            <w:proofErr w:type="gramEnd"/>
            <w:r w:rsidRPr="003F10C8">
              <w:rPr>
                <w:rFonts w:ascii="Calibri" w:hAnsi="Calibri" w:cs="Calibri"/>
                <w:sz w:val="22"/>
                <w:szCs w:val="22"/>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89F2869"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B0927AD" w14:textId="77777777" w:rsidTr="003F10C8">
        <w:trPr>
          <w:trHeight w:val="540"/>
        </w:trPr>
        <w:tc>
          <w:tcPr>
            <w:tcW w:w="9090" w:type="dxa"/>
          </w:tcPr>
          <w:p w14:paraId="4A54A1B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2BCD38CF"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17FC51A" w14:textId="77777777" w:rsidTr="003F10C8">
        <w:trPr>
          <w:trHeight w:val="540"/>
        </w:trPr>
        <w:tc>
          <w:tcPr>
            <w:tcW w:w="9090" w:type="dxa"/>
          </w:tcPr>
          <w:p w14:paraId="294406D1"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3F10C8">
              <w:rPr>
                <w:rFonts w:ascii="Calibri" w:hAnsi="Calibri" w:cs="Calibri"/>
                <w:sz w:val="22"/>
                <w:szCs w:val="22"/>
              </w:rPr>
              <w:t>in excess of</w:t>
            </w:r>
            <w:proofErr w:type="gramEnd"/>
            <w:r w:rsidRPr="003F10C8">
              <w:rPr>
                <w:rFonts w:ascii="Calibri" w:hAnsi="Calibri" w:cs="Calibri"/>
                <w:sz w:val="22"/>
                <w:szCs w:val="22"/>
              </w:rPr>
              <w:t xml:space="preserve"> expenses incurred in the discharge of that office?</w:t>
            </w:r>
          </w:p>
        </w:tc>
        <w:tc>
          <w:tcPr>
            <w:tcW w:w="1800" w:type="dxa"/>
          </w:tcPr>
          <w:p w14:paraId="31C65A3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33A67FEE" w14:textId="77777777" w:rsidTr="003F10C8">
        <w:trPr>
          <w:trHeight w:val="540"/>
        </w:trPr>
        <w:tc>
          <w:tcPr>
            <w:tcW w:w="9090" w:type="dxa"/>
          </w:tcPr>
          <w:p w14:paraId="3DB9371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583FDA6"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D471406" w14:textId="77777777" w:rsidTr="003F10C8">
        <w:trPr>
          <w:trHeight w:val="360"/>
        </w:trPr>
        <w:tc>
          <w:tcPr>
            <w:tcW w:w="9090" w:type="dxa"/>
          </w:tcPr>
          <w:p w14:paraId="158690E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66718D50"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1C73E43" w14:textId="77777777" w:rsidTr="003F10C8">
        <w:trPr>
          <w:trHeight w:val="540"/>
        </w:trPr>
        <w:tc>
          <w:tcPr>
            <w:tcW w:w="9090" w:type="dxa"/>
          </w:tcPr>
          <w:p w14:paraId="1AD7FB7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6AD7543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B6DF832" w14:textId="77777777" w:rsidTr="003F10C8">
        <w:trPr>
          <w:trHeight w:val="720"/>
        </w:trPr>
        <w:tc>
          <w:tcPr>
            <w:tcW w:w="9090" w:type="dxa"/>
          </w:tcPr>
          <w:p w14:paraId="33AC80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BD091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154DB69" w14:textId="77777777" w:rsidTr="00411614">
        <w:trPr>
          <w:trHeight w:val="1566"/>
        </w:trPr>
        <w:tc>
          <w:tcPr>
            <w:tcW w:w="9090" w:type="dxa"/>
          </w:tcPr>
          <w:p w14:paraId="14D73B68"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00EC2D3"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5F72454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3DD891A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3857A95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1608AFB3" w14:textId="4F5DE22B"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281A8F44"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6491CDF"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 xml:space="preserve">If you answered “Yes” in Step 4 or Step 5, please provide on an additional page a detailed explanation that includes, but is not limited to the name, salary, State agency or university, and position title of </w:t>
      </w:r>
      <w:proofErr w:type="gramStart"/>
      <w:r w:rsidRPr="003F10C8">
        <w:rPr>
          <w:rFonts w:ascii="Calibri" w:hAnsi="Calibri" w:cs="Calibri"/>
          <w:sz w:val="22"/>
          <w:szCs w:val="22"/>
        </w:rPr>
        <w:t>each individual</w:t>
      </w:r>
      <w:proofErr w:type="gramEnd"/>
      <w:r w:rsidRPr="003F10C8">
        <w:rPr>
          <w:rFonts w:ascii="Calibri" w:hAnsi="Calibri" w:cs="Calibri"/>
          <w:sz w:val="22"/>
          <w:szCs w:val="22"/>
        </w:rPr>
        <w:t>.</w:t>
      </w:r>
    </w:p>
    <w:p w14:paraId="1DE595B8"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BAD6D3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17449C3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3E2AE39F" w14:textId="5FBA720C"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EBCE4C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0E6B1039" w14:textId="0EB61BD1"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5DE3FB5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C5A1CCB"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680F7987"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7372D905" w14:textId="77777777" w:rsidTr="003F10C8">
        <w:trPr>
          <w:trHeight w:val="720"/>
        </w:trPr>
        <w:tc>
          <w:tcPr>
            <w:tcW w:w="9090" w:type="dxa"/>
          </w:tcPr>
          <w:p w14:paraId="34B60B75"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46E2520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3277023" w14:textId="77777777" w:rsidTr="003F10C8">
        <w:trPr>
          <w:trHeight w:val="720"/>
        </w:trPr>
        <w:tc>
          <w:tcPr>
            <w:tcW w:w="9090" w:type="dxa"/>
          </w:tcPr>
          <w:p w14:paraId="17FC9146"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4F5DF90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0AF5CD6" w14:textId="77777777" w:rsidTr="003F10C8">
        <w:trPr>
          <w:trHeight w:val="720"/>
        </w:trPr>
        <w:tc>
          <w:tcPr>
            <w:tcW w:w="9090" w:type="dxa"/>
          </w:tcPr>
          <w:p w14:paraId="7B05CC72"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28813A8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AE12B79" w14:textId="77777777" w:rsidTr="003F10C8">
        <w:trPr>
          <w:trHeight w:val="720"/>
        </w:trPr>
        <w:tc>
          <w:tcPr>
            <w:tcW w:w="9090" w:type="dxa"/>
          </w:tcPr>
          <w:p w14:paraId="628920A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41B6BF9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AE7D28C" w14:textId="77777777" w:rsidTr="003F10C8">
        <w:trPr>
          <w:trHeight w:val="720"/>
        </w:trPr>
        <w:tc>
          <w:tcPr>
            <w:tcW w:w="9090" w:type="dxa"/>
          </w:tcPr>
          <w:p w14:paraId="4B4D811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775E622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E5CB7">
              <w:rPr>
                <w:rFonts w:ascii="Calibri" w:hAnsi="Calibri" w:cs="Calibri"/>
                <w:color w:val="2B579A"/>
                <w:sz w:val="22"/>
                <w:szCs w:val="22"/>
                <w:shd w:val="clear" w:color="auto" w:fill="E6E6E6"/>
              </w:rPr>
            </w:r>
            <w:r w:rsidR="006E5CB7">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2A852C30"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w:t>
      </w:r>
      <w:proofErr w:type="gramStart"/>
      <w:r w:rsidRPr="003F10C8">
        <w:rPr>
          <w:rFonts w:ascii="Calibri" w:hAnsi="Calibri" w:cs="Calibri"/>
          <w:sz w:val="22"/>
          <w:szCs w:val="22"/>
        </w:rPr>
        <w:t>each individual</w:t>
      </w:r>
      <w:proofErr w:type="gramEnd"/>
      <w:r w:rsidRPr="003F10C8">
        <w:rPr>
          <w:rFonts w:ascii="Calibri" w:hAnsi="Calibri" w:cs="Calibri"/>
          <w:sz w:val="22"/>
          <w:szCs w:val="22"/>
        </w:rPr>
        <w:t xml:space="preserve">.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51FCF37F"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7016229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1C3A7B7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DISCLOSURE OF CURRENT AND PENDING CONTRACTS</w:t>
      </w:r>
    </w:p>
    <w:p w14:paraId="0AA02289" w14:textId="7B55D226"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9499EE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3C59971E" w14:textId="266C08F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951978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074053"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 xml:space="preserve">If you selected Option 1, 2, 3, 4, or 6 in Step 1, do you have any contracts, pending contracts, bids, proposals, subcontracts, </w:t>
      </w:r>
      <w:proofErr w:type="gramStart"/>
      <w:r w:rsidRPr="003F10C8">
        <w:rPr>
          <w:rFonts w:ascii="Calibri" w:hAnsi="Calibri" w:cs="Calibri"/>
          <w:bCs/>
          <w:sz w:val="22"/>
          <w:szCs w:val="22"/>
        </w:rPr>
        <w:t>leases</w:t>
      </w:r>
      <w:proofErr w:type="gramEnd"/>
      <w:r w:rsidRPr="003F10C8">
        <w:rPr>
          <w:rFonts w:ascii="Calibri" w:hAnsi="Calibri" w:cs="Calibri"/>
          <w:bCs/>
          <w:sz w:val="22"/>
          <w:szCs w:val="22"/>
        </w:rPr>
        <w:t xml:space="preserve"> or other ongoing procurement relationships with units of State of Illinois government?</w:t>
      </w:r>
    </w:p>
    <w:p w14:paraId="353B959B"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6E5CB7">
        <w:rPr>
          <w:rFonts w:ascii="Calibri" w:hAnsi="Calibri" w:cs="Calibri"/>
          <w:bCs/>
          <w:color w:val="2B579A"/>
          <w:sz w:val="22"/>
          <w:szCs w:val="22"/>
          <w:shd w:val="clear" w:color="auto" w:fill="E6E6E6"/>
        </w:rPr>
      </w:r>
      <w:r w:rsidR="006E5CB7">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6E5CB7">
        <w:rPr>
          <w:rFonts w:ascii="Calibri" w:hAnsi="Calibri" w:cs="Calibri"/>
          <w:bCs/>
          <w:color w:val="2B579A"/>
          <w:sz w:val="22"/>
          <w:szCs w:val="22"/>
          <w:shd w:val="clear" w:color="auto" w:fill="E6E6E6"/>
        </w:rPr>
      </w:r>
      <w:r w:rsidR="006E5CB7">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w:t>
      </w:r>
    </w:p>
    <w:p w14:paraId="49E732E6"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 xml:space="preserve">Additional rows may be inserted into the </w:t>
      </w:r>
      <w:proofErr w:type="gramStart"/>
      <w:r w:rsidRPr="003F10C8">
        <w:rPr>
          <w:rFonts w:ascii="Calibri" w:hAnsi="Calibri" w:cs="Calibri"/>
          <w:sz w:val="22"/>
          <w:szCs w:val="22"/>
        </w:rPr>
        <w:t>table</w:t>
      </w:r>
      <w:proofErr w:type="gramEnd"/>
      <w:r w:rsidRPr="003F10C8">
        <w:rPr>
          <w:rFonts w:ascii="Calibri" w:hAnsi="Calibri" w:cs="Calibri"/>
          <w:sz w:val="22"/>
          <w:szCs w:val="22"/>
        </w:rPr>
        <w:t xml:space="preserv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36E59453" w14:textId="77777777" w:rsidTr="003F10C8">
        <w:tc>
          <w:tcPr>
            <w:tcW w:w="1905" w:type="dxa"/>
          </w:tcPr>
          <w:p w14:paraId="4598885B"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7B3ECF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1C978F4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7D5FBFA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5D4839FD"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23EEEBB5" w14:textId="77777777" w:rsidTr="003F10C8">
        <w:tc>
          <w:tcPr>
            <w:tcW w:w="1905" w:type="dxa"/>
          </w:tcPr>
          <w:p w14:paraId="2077FFD5" w14:textId="77777777" w:rsidR="003F10C8" w:rsidRPr="003F10C8" w:rsidRDefault="003F10C8" w:rsidP="003F10C8">
            <w:pPr>
              <w:widowControl/>
              <w:jc w:val="center"/>
              <w:rPr>
                <w:rFonts w:ascii="Calibri" w:hAnsi="Calibri" w:cs="Calibri"/>
                <w:sz w:val="22"/>
                <w:szCs w:val="22"/>
              </w:rPr>
            </w:pPr>
          </w:p>
        </w:tc>
        <w:tc>
          <w:tcPr>
            <w:tcW w:w="2528" w:type="dxa"/>
          </w:tcPr>
          <w:p w14:paraId="369E5364" w14:textId="77777777" w:rsidR="003F10C8" w:rsidRPr="003F10C8" w:rsidRDefault="003F10C8" w:rsidP="003F10C8">
            <w:pPr>
              <w:widowControl/>
              <w:jc w:val="center"/>
              <w:rPr>
                <w:rFonts w:ascii="Calibri" w:hAnsi="Calibri" w:cs="Calibri"/>
                <w:sz w:val="22"/>
                <w:szCs w:val="22"/>
              </w:rPr>
            </w:pPr>
          </w:p>
        </w:tc>
        <w:tc>
          <w:tcPr>
            <w:tcW w:w="2055" w:type="dxa"/>
          </w:tcPr>
          <w:p w14:paraId="72F1E1F7" w14:textId="77777777" w:rsidR="003F10C8" w:rsidRPr="003F10C8" w:rsidRDefault="003F10C8" w:rsidP="003F10C8">
            <w:pPr>
              <w:widowControl/>
              <w:jc w:val="center"/>
              <w:rPr>
                <w:rFonts w:ascii="Calibri" w:hAnsi="Calibri" w:cs="Calibri"/>
                <w:sz w:val="22"/>
                <w:szCs w:val="22"/>
              </w:rPr>
            </w:pPr>
          </w:p>
        </w:tc>
        <w:tc>
          <w:tcPr>
            <w:tcW w:w="1884" w:type="dxa"/>
          </w:tcPr>
          <w:p w14:paraId="4476BB3D" w14:textId="77777777" w:rsidR="003F10C8" w:rsidRPr="003F10C8" w:rsidRDefault="003F10C8" w:rsidP="003F10C8">
            <w:pPr>
              <w:widowControl/>
              <w:jc w:val="center"/>
              <w:rPr>
                <w:rFonts w:ascii="Calibri" w:hAnsi="Calibri" w:cs="Calibri"/>
                <w:sz w:val="22"/>
                <w:szCs w:val="22"/>
              </w:rPr>
            </w:pPr>
          </w:p>
        </w:tc>
        <w:tc>
          <w:tcPr>
            <w:tcW w:w="2518" w:type="dxa"/>
          </w:tcPr>
          <w:p w14:paraId="19F9EC67" w14:textId="77777777" w:rsidR="003F10C8" w:rsidRPr="003F10C8" w:rsidRDefault="003F10C8" w:rsidP="003F10C8">
            <w:pPr>
              <w:widowControl/>
              <w:jc w:val="center"/>
              <w:rPr>
                <w:rFonts w:ascii="Calibri" w:hAnsi="Calibri" w:cs="Calibri"/>
                <w:sz w:val="22"/>
                <w:szCs w:val="22"/>
              </w:rPr>
            </w:pPr>
          </w:p>
        </w:tc>
      </w:tr>
    </w:tbl>
    <w:p w14:paraId="1FD552C0"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55D45AFA"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4EB310B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469646C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E252C03" w14:textId="19A0F407"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C41442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43163705"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 xml:space="preserve">This disclosure is </w:t>
      </w:r>
      <w:proofErr w:type="gramStart"/>
      <w:r w:rsidRPr="003F10C8">
        <w:rPr>
          <w:rFonts w:ascii="Calibri" w:hAnsi="Calibri" w:cs="Calibri"/>
          <w:bCs/>
          <w:sz w:val="22"/>
          <w:szCs w:val="22"/>
        </w:rPr>
        <w:t>signed, and</w:t>
      </w:r>
      <w:proofErr w:type="gramEnd"/>
      <w:r w:rsidRPr="003F10C8">
        <w:rPr>
          <w:rFonts w:ascii="Calibri" w:hAnsi="Calibri" w:cs="Calibri"/>
          <w:bCs/>
          <w:sz w:val="22"/>
          <w:szCs w:val="22"/>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4649A30B"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1200A9E0"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3E81B7CA"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117489D1"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3ED7CAB4" w14:textId="77777777" w:rsidR="003F10C8" w:rsidRPr="003F10C8" w:rsidRDefault="003F10C8" w:rsidP="003F10C8">
      <w:pPr>
        <w:widowControl/>
        <w:autoSpaceDE/>
        <w:autoSpaceDN/>
        <w:adjustRightInd/>
        <w:rPr>
          <w:rFonts w:ascii="Calibri" w:hAnsi="Calibri" w:cs="Calibri"/>
          <w:sz w:val="22"/>
          <w:szCs w:val="22"/>
        </w:rPr>
      </w:pPr>
    </w:p>
    <w:p w14:paraId="77882292"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3CA32A4F" w14:textId="77777777" w:rsidR="003F10C8" w:rsidRPr="003F10C8" w:rsidRDefault="003F10C8" w:rsidP="003F10C8">
      <w:pPr>
        <w:widowControl/>
        <w:autoSpaceDE/>
        <w:autoSpaceDN/>
        <w:adjustRightInd/>
        <w:rPr>
          <w:rFonts w:ascii="Calibri" w:hAnsi="Calibri" w:cs="Calibri"/>
          <w:sz w:val="22"/>
          <w:szCs w:val="22"/>
        </w:rPr>
      </w:pPr>
    </w:p>
    <w:p w14:paraId="5A9AE87F"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7FAB831F"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3"/>
          <w:headerReference w:type="first" r:id="rId44"/>
          <w:footerReference w:type="first" r:id="rId45"/>
          <w:type w:val="continuous"/>
          <w:pgSz w:w="12240" w:h="15840"/>
          <w:pgMar w:top="720" w:right="720" w:bottom="720" w:left="720" w:header="720" w:footer="720" w:gutter="0"/>
          <w:cols w:space="720"/>
          <w:titlePg/>
          <w:docGrid w:linePitch="360"/>
        </w:sectPr>
      </w:pPr>
    </w:p>
    <w:p w14:paraId="71D24933"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t>I certify that:</w:t>
      </w:r>
    </w:p>
    <w:p w14:paraId="2B4F1CFE"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151812AB"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 xml:space="preserve">I am not subject to backup withholding because: (a) I am exempt from backup withholding, or (b) I have not been notified by the Internal Revenue Service (IRS) that I am subject to backup withholding </w:t>
      </w:r>
      <w:proofErr w:type="gramStart"/>
      <w:r w:rsidRPr="003F10C8">
        <w:rPr>
          <w:rFonts w:ascii="Calibri" w:eastAsia="Calibri" w:hAnsi="Calibri"/>
          <w:sz w:val="22"/>
          <w:szCs w:val="22"/>
        </w:rPr>
        <w:t>as a result of</w:t>
      </w:r>
      <w:proofErr w:type="gramEnd"/>
      <w:r w:rsidRPr="003F10C8">
        <w:rPr>
          <w:rFonts w:ascii="Calibri" w:eastAsia="Calibri" w:hAnsi="Calibri"/>
          <w:sz w:val="22"/>
          <w:szCs w:val="22"/>
        </w:rPr>
        <w:t xml:space="preserve"> a failure to report all interest or dividends, or (c) the IRS has notified me that I am no longer subject to backup withholding, and</w:t>
      </w:r>
    </w:p>
    <w:p w14:paraId="5790EE28"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6E0D4BAC"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F1CE8D8"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lastRenderedPageBreak/>
        <w:t xml:space="preserve">If you are a sole proprietor, enter the owner’s name on the name line followed by the name of the business and the owner’s SSN or EIN. </w:t>
      </w:r>
    </w:p>
    <w:p w14:paraId="631D548C"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774173E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25080DC2"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41047ECD"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64816892"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53958AAB"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2AF5B5F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2F52712A"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8CC271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1B042DC4"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A5C8994"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Governmental</w:t>
      </w:r>
    </w:p>
    <w:p w14:paraId="1B16B049"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Nonresident alien</w:t>
      </w:r>
    </w:p>
    <w:p w14:paraId="507598DD"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Estate or trust</w:t>
      </w:r>
    </w:p>
    <w:p w14:paraId="4A7646E7"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 (Non-Corp.)</w:t>
      </w:r>
    </w:p>
    <w:p w14:paraId="368AE5FC"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Pharmacy/Funeral Home/Cemetery (Corp.)</w:t>
      </w:r>
    </w:p>
    <w:p w14:paraId="09A5B4C4"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Limited Liability Company</w:t>
      </w:r>
    </w:p>
    <w:p w14:paraId="351469DE"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6B2E38FF"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674D7630"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21BBEA7A"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6E5CB7">
        <w:rPr>
          <w:rFonts w:ascii="Calibri" w:eastAsia="Calibri" w:hAnsi="Calibri"/>
          <w:color w:val="2B579A"/>
          <w:sz w:val="20"/>
          <w:szCs w:val="20"/>
          <w:shd w:val="clear" w:color="auto" w:fill="E6E6E6"/>
        </w:rPr>
      </w:r>
      <w:r w:rsidR="006E5CB7">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 = partnership</w:t>
      </w:r>
    </w:p>
    <w:p w14:paraId="411F1865"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36B47D61" w14:textId="418907AF" w:rsidR="00EB2240" w:rsidRDefault="003F10C8" w:rsidP="007B4BF1">
      <w:pPr>
        <w:widowControl/>
        <w:tabs>
          <w:tab w:val="left" w:pos="720"/>
          <w:tab w:val="left" w:pos="4787"/>
        </w:tabs>
        <w:autoSpaceDE/>
        <w:autoSpaceDN/>
        <w:adjustRightInd/>
        <w:spacing w:before="240" w:after="240" w:line="276" w:lineRule="auto"/>
        <w:ind w:left="720"/>
        <w:jc w:val="both"/>
        <w:rPr>
          <w:rFonts w:ascii="Calibri" w:hAnsi="Calibri"/>
          <w:b/>
          <w:sz w:val="96"/>
          <w:szCs w:val="96"/>
        </w:rPr>
      </w:pPr>
      <w:r w:rsidRPr="003F10C8">
        <w:rPr>
          <w:rFonts w:ascii="Calibri" w:eastAsia="Calibri" w:hAnsi="Calibri"/>
          <w:sz w:val="22"/>
          <w:szCs w:val="22"/>
        </w:rPr>
        <w:t xml:space="preserve">Date:  </w:t>
      </w:r>
    </w:p>
    <w:sectPr w:rsidR="00EB2240" w:rsidSect="007B4BF1">
      <w:headerReference w:type="even" r:id="rId46"/>
      <w:headerReference w:type="default" r:id="rId47"/>
      <w:headerReference w:type="first" r:id="rId48"/>
      <w:type w:val="continuous"/>
      <w:pgSz w:w="12240" w:h="15840"/>
      <w:pgMar w:top="720" w:right="720" w:bottom="720" w:left="72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8406" w14:textId="77777777" w:rsidR="006E5CB7" w:rsidRDefault="006E5CB7">
      <w:r>
        <w:separator/>
      </w:r>
    </w:p>
  </w:endnote>
  <w:endnote w:type="continuationSeparator" w:id="0">
    <w:p w14:paraId="5ACD348B" w14:textId="77777777" w:rsidR="006E5CB7" w:rsidRDefault="006E5CB7">
      <w:r>
        <w:continuationSeparator/>
      </w:r>
    </w:p>
  </w:endnote>
  <w:endnote w:type="continuationNotice" w:id="1">
    <w:p w14:paraId="0C5862AB" w14:textId="77777777" w:rsidR="006E5CB7" w:rsidRDefault="006E5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68C4" w14:textId="77777777" w:rsidR="007B4BF1" w:rsidRDefault="007B4B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D151"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4657AFE5"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00816DC3" w14:textId="05478E72"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8C33"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30585C17"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67C28B0E" w14:textId="30606A2A"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C28"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14</w:t>
    </w:r>
    <w:r w:rsidRPr="005B4729">
      <w:rPr>
        <w:rFonts w:asciiTheme="minorHAnsi" w:hAnsiTheme="minorHAnsi"/>
        <w:sz w:val="16"/>
        <w:szCs w:val="16"/>
      </w:rPr>
      <w:fldChar w:fldCharType="end"/>
    </w:r>
  </w:p>
  <w:p w14:paraId="2830F87D"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7C0CB066" w14:textId="5F6CADA2"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FBA3"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14</w:t>
    </w:r>
    <w:r w:rsidRPr="005B4729">
      <w:rPr>
        <w:rFonts w:asciiTheme="minorHAnsi" w:hAnsiTheme="minorHAnsi"/>
        <w:sz w:val="16"/>
        <w:szCs w:val="16"/>
      </w:rPr>
      <w:fldChar w:fldCharType="end"/>
    </w:r>
  </w:p>
  <w:p w14:paraId="13A8936E"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5E35BBF2" w14:textId="5A85B901"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DAE9"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5B4729">
      <w:rPr>
        <w:rFonts w:asciiTheme="minorHAnsi" w:hAnsiTheme="minorHAnsi"/>
        <w:color w:val="2B579A"/>
        <w:sz w:val="16"/>
        <w:szCs w:val="16"/>
        <w:shd w:val="clear" w:color="auto" w:fill="E6E6E6"/>
      </w:rPr>
      <w:fldChar w:fldCharType="end"/>
    </w:r>
  </w:p>
  <w:p w14:paraId="2A7FFB5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ADA9C51" w14:textId="77777777" w:rsidR="00B93678" w:rsidRPr="00D360F8" w:rsidRDefault="00B93678" w:rsidP="003F10C8">
    <w:pPr>
      <w:pStyle w:val="Footer"/>
      <w:tabs>
        <w:tab w:val="left" w:pos="10620"/>
      </w:tabs>
    </w:pPr>
    <w:r>
      <w:rPr>
        <w:rFonts w:asciiTheme="minorHAnsi" w:hAnsiTheme="minorHAnsi"/>
        <w:sz w:val="16"/>
        <w:szCs w:val="16"/>
      </w:rPr>
      <w:t>V.15.2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3DB1" w14:textId="77777777" w:rsidR="0052385D" w:rsidRPr="005B4729" w:rsidRDefault="0052385D" w:rsidP="0052385D">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01F464CE" w14:textId="77777777" w:rsidR="0052385D" w:rsidRPr="005B4729" w:rsidRDefault="0052385D" w:rsidP="0052385D">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65BE9A0B" w14:textId="253672A6" w:rsidR="00B93678" w:rsidRPr="007B4BF1" w:rsidRDefault="0052385D"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D05" w14:textId="5059AD08" w:rsidR="0052385D" w:rsidRPr="005B4729" w:rsidRDefault="0052385D" w:rsidP="0052385D">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754C8AFA" w14:textId="6A3DC9B1" w:rsidR="0052385D" w:rsidRPr="005B4729" w:rsidRDefault="0052385D" w:rsidP="0052385D">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147C8193" w14:textId="77777777" w:rsidR="0052385D" w:rsidRPr="00B34595" w:rsidRDefault="0052385D" w:rsidP="0052385D">
    <w:pPr>
      <w:pStyle w:val="Footer"/>
      <w:tabs>
        <w:tab w:val="left" w:pos="10620"/>
      </w:tabs>
      <w:rPr>
        <w:rFonts w:asciiTheme="minorHAnsi" w:hAnsiTheme="minorHAnsi"/>
        <w:sz w:val="16"/>
        <w:szCs w:val="16"/>
      </w:rPr>
    </w:pPr>
    <w:r>
      <w:rPr>
        <w:rFonts w:asciiTheme="minorHAnsi" w:hAnsiTheme="minorHAnsi"/>
        <w:sz w:val="16"/>
        <w:szCs w:val="16"/>
      </w:rPr>
      <w:t>V.23.1</w:t>
    </w:r>
  </w:p>
  <w:p w14:paraId="6AF40AC4" w14:textId="75F0CDEB" w:rsidR="00B93678" w:rsidRPr="0052385D" w:rsidRDefault="00B93678" w:rsidP="005238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F84"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4</w:t>
    </w:r>
    <w:r w:rsidRPr="005B4729">
      <w:rPr>
        <w:rFonts w:asciiTheme="minorHAnsi" w:hAnsiTheme="minorHAnsi"/>
        <w:color w:val="2B579A"/>
        <w:sz w:val="16"/>
        <w:szCs w:val="16"/>
        <w:shd w:val="clear" w:color="auto" w:fill="E6E6E6"/>
      </w:rPr>
      <w:fldChar w:fldCharType="end"/>
    </w:r>
  </w:p>
  <w:p w14:paraId="35B263F7"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17B1BB9F"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3A3"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22</w:t>
    </w:r>
    <w:r w:rsidRPr="005B4729">
      <w:rPr>
        <w:rFonts w:asciiTheme="minorHAnsi" w:hAnsiTheme="minorHAnsi"/>
        <w:color w:val="2B579A"/>
        <w:sz w:val="16"/>
        <w:szCs w:val="16"/>
        <w:shd w:val="clear" w:color="auto" w:fill="E6E6E6"/>
      </w:rPr>
      <w:fldChar w:fldCharType="end"/>
    </w:r>
  </w:p>
  <w:p w14:paraId="263BD89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60F0F16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B24C"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39FBC608"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2541C2BF" w14:textId="259DB1EF"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D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30</w:t>
    </w:r>
    <w:r w:rsidRPr="005B4729">
      <w:rPr>
        <w:rFonts w:asciiTheme="minorHAnsi" w:hAnsiTheme="minorHAnsi"/>
        <w:color w:val="2B579A"/>
        <w:sz w:val="16"/>
        <w:szCs w:val="16"/>
        <w:shd w:val="clear" w:color="auto" w:fill="E6E6E6"/>
      </w:rPr>
      <w:fldChar w:fldCharType="end"/>
    </w:r>
  </w:p>
  <w:p w14:paraId="2F5924E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9E9D9E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5203"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6A8B1E32"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39C7EBF2" w14:textId="37376323" w:rsidR="00B93678" w:rsidRPr="007B4BF1"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238A" w14:textId="77777777" w:rsidR="007B4BF1" w:rsidRPr="005B4729" w:rsidRDefault="007B4BF1" w:rsidP="007B4BF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sz w:val="16"/>
        <w:szCs w:val="16"/>
      </w:rPr>
      <w:t>1</w:t>
    </w:r>
    <w:r w:rsidRPr="005B4729">
      <w:rPr>
        <w:rFonts w:asciiTheme="minorHAnsi" w:hAnsiTheme="minorHAnsi"/>
        <w:sz w:val="16"/>
        <w:szCs w:val="16"/>
      </w:rPr>
      <w:fldChar w:fldCharType="end"/>
    </w:r>
  </w:p>
  <w:p w14:paraId="7407250B" w14:textId="77777777" w:rsidR="007B4BF1" w:rsidRPr="005B4729"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FORMS A / Vendor Disclosure</w:t>
    </w:r>
  </w:p>
  <w:p w14:paraId="7A76EEA0" w14:textId="169EB536" w:rsidR="00B93678" w:rsidRPr="005A3BDA" w:rsidRDefault="007B4BF1" w:rsidP="007B4BF1">
    <w:pPr>
      <w:pStyle w:val="Footer"/>
      <w:tabs>
        <w:tab w:val="left" w:pos="10620"/>
      </w:tabs>
      <w:rPr>
        <w:rFonts w:asciiTheme="minorHAnsi" w:hAnsiTheme="minorHAnsi"/>
        <w:sz w:val="16"/>
        <w:szCs w:val="16"/>
      </w:rPr>
    </w:pPr>
    <w:r>
      <w:rPr>
        <w:rFonts w:asciiTheme="minorHAnsi" w:hAnsiTheme="minorHAnsi"/>
        <w:sz w:val="16"/>
        <w:szCs w:val="16"/>
      </w:rPr>
      <w:t>V.23.1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411A" w14:textId="77777777" w:rsidR="006E5CB7" w:rsidRDefault="006E5CB7">
      <w:r>
        <w:separator/>
      </w:r>
    </w:p>
  </w:footnote>
  <w:footnote w:type="continuationSeparator" w:id="0">
    <w:p w14:paraId="494DE7AB" w14:textId="77777777" w:rsidR="006E5CB7" w:rsidRDefault="006E5CB7">
      <w:r>
        <w:continuationSeparator/>
      </w:r>
    </w:p>
  </w:footnote>
  <w:footnote w:type="continuationNotice" w:id="1">
    <w:p w14:paraId="19B45915" w14:textId="77777777" w:rsidR="006E5CB7" w:rsidRDefault="006E5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5E9A" w14:textId="77777777" w:rsidR="007B4BF1" w:rsidRDefault="007B4B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0ABF" w14:textId="77777777" w:rsidR="007B4BF1" w:rsidRPr="00137E54" w:rsidRDefault="007B4BF1" w:rsidP="007B4BF1">
    <w:pPr>
      <w:pStyle w:val="Header"/>
      <w:spacing w:before="40"/>
      <w:jc w:val="center"/>
      <w:rPr>
        <w:b/>
        <w:sz w:val="28"/>
      </w:rPr>
    </w:pPr>
    <w:r w:rsidRPr="00137E54">
      <w:rPr>
        <w:b/>
        <w:sz w:val="28"/>
      </w:rPr>
      <w:t>STATE OF ILLINOIS</w:t>
    </w:r>
  </w:p>
  <w:p w14:paraId="4DDE5DF9" w14:textId="235133CE" w:rsidR="007B4BF1" w:rsidRDefault="007B4BF1" w:rsidP="007B4BF1">
    <w:pPr>
      <w:pStyle w:val="Header"/>
      <w:spacing w:before="40"/>
      <w:jc w:val="center"/>
      <w:rPr>
        <w:b/>
        <w:sz w:val="20"/>
        <w:szCs w:val="20"/>
      </w:rPr>
    </w:pPr>
    <w:r>
      <w:rPr>
        <w:b/>
        <w:sz w:val="28"/>
      </w:rPr>
      <w:t>FORMS A / Vendor Disclosure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106B" w14:textId="77777777" w:rsidR="007B4BF1" w:rsidRPr="00137E54" w:rsidRDefault="007B4BF1" w:rsidP="007B4BF1">
    <w:pPr>
      <w:pStyle w:val="Header"/>
      <w:spacing w:before="40"/>
      <w:jc w:val="center"/>
      <w:rPr>
        <w:b/>
        <w:sz w:val="28"/>
      </w:rPr>
    </w:pPr>
    <w:r w:rsidRPr="00137E54">
      <w:rPr>
        <w:b/>
        <w:sz w:val="28"/>
      </w:rPr>
      <w:t>STATE OF ILLINOIS</w:t>
    </w:r>
  </w:p>
  <w:p w14:paraId="79899CAE" w14:textId="77777777" w:rsidR="007B4BF1" w:rsidRDefault="007B4BF1" w:rsidP="007B4BF1">
    <w:pPr>
      <w:pStyle w:val="Header"/>
      <w:spacing w:before="40"/>
      <w:jc w:val="center"/>
      <w:rPr>
        <w:b/>
        <w:sz w:val="20"/>
        <w:szCs w:val="20"/>
      </w:rPr>
    </w:pPr>
    <w:r>
      <w:rPr>
        <w:b/>
        <w:sz w:val="28"/>
      </w:rPr>
      <w:t>FORMS A / Vendor Disclosure</w:t>
    </w:r>
  </w:p>
  <w:p w14:paraId="06D7C503" w14:textId="46593C63" w:rsidR="00B93678" w:rsidRPr="007B4BF1" w:rsidRDefault="00B93678" w:rsidP="007B4B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844" w14:textId="77777777" w:rsidR="00B93678" w:rsidRPr="007B4BF1" w:rsidRDefault="00B93678" w:rsidP="003F10C8">
    <w:pPr>
      <w:pStyle w:val="Header"/>
      <w:spacing w:before="40"/>
      <w:jc w:val="center"/>
      <w:rPr>
        <w:sz w:val="28"/>
        <w:szCs w:val="28"/>
      </w:rPr>
    </w:pPr>
    <w:r w:rsidRPr="007B4BF1">
      <w:rPr>
        <w:b/>
        <w:sz w:val="28"/>
        <w:szCs w:val="28"/>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451" w14:textId="77777777" w:rsidR="00B93678" w:rsidRPr="007B4BF1" w:rsidRDefault="00B93678" w:rsidP="003F10C8">
    <w:pPr>
      <w:pStyle w:val="Header"/>
      <w:spacing w:before="40"/>
      <w:jc w:val="center"/>
      <w:rPr>
        <w:b/>
        <w:sz w:val="28"/>
        <w:szCs w:val="28"/>
      </w:rPr>
    </w:pPr>
    <w:r w:rsidRPr="007B4BF1">
      <w:rPr>
        <w:b/>
        <w:sz w:val="28"/>
        <w:szCs w:val="28"/>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A76F"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306" w14:textId="77777777" w:rsidR="00B93678" w:rsidRPr="007B4BF1" w:rsidRDefault="00B93678" w:rsidP="00411614">
    <w:pPr>
      <w:pStyle w:val="Header"/>
      <w:spacing w:before="40"/>
      <w:jc w:val="center"/>
      <w:rPr>
        <w:sz w:val="28"/>
        <w:szCs w:val="28"/>
      </w:rPr>
    </w:pPr>
    <w:r w:rsidRPr="007B4BF1">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7474" w14:textId="77777777" w:rsidR="00B93678" w:rsidRPr="00137E54" w:rsidRDefault="00B93678" w:rsidP="003F10C8">
    <w:pPr>
      <w:pStyle w:val="Header"/>
      <w:spacing w:before="40"/>
      <w:jc w:val="center"/>
      <w:rPr>
        <w:b/>
        <w:sz w:val="28"/>
      </w:rPr>
    </w:pPr>
    <w:r w:rsidRPr="00137E54">
      <w:rPr>
        <w:b/>
        <w:sz w:val="28"/>
      </w:rPr>
      <w:t>STATE OF ILLINOIS</w:t>
    </w:r>
  </w:p>
  <w:p w14:paraId="342F6A19" w14:textId="77777777" w:rsidR="00B93678" w:rsidRDefault="00B93678" w:rsidP="003F10C8">
    <w:pPr>
      <w:pStyle w:val="Header"/>
      <w:spacing w:before="40"/>
      <w:jc w:val="center"/>
      <w:rPr>
        <w:b/>
        <w:sz w:val="28"/>
      </w:rPr>
    </w:pPr>
    <w:r>
      <w:rPr>
        <w:b/>
        <w:sz w:val="28"/>
      </w:rPr>
      <w:t>TAXPAYER IDENTIFICATION NUMBER</w:t>
    </w:r>
  </w:p>
  <w:p w14:paraId="1A06008D" w14:textId="77777777" w:rsidR="00B93678" w:rsidRPr="00CA19FE" w:rsidRDefault="00B93678" w:rsidP="003F10C8">
    <w:pPr>
      <w:pStyle w:val="Header"/>
      <w:pBdr>
        <w:bottom w:val="single" w:sz="4" w:space="1" w:color="auto"/>
      </w:pBdr>
      <w:spacing w:before="40"/>
      <w:jc w:val="center"/>
      <w:rPr>
        <w:b/>
      </w:rPr>
    </w:pPr>
  </w:p>
  <w:p w14:paraId="734FCEED"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5ED6" w14:textId="77777777" w:rsidR="00B93678" w:rsidRDefault="00B936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FF3" w14:textId="77777777" w:rsidR="00B93678" w:rsidRPr="007B4BF1" w:rsidRDefault="00B93678" w:rsidP="00106DD2">
    <w:pPr>
      <w:pStyle w:val="Header"/>
      <w:spacing w:before="40"/>
      <w:jc w:val="center"/>
      <w:rPr>
        <w:b/>
        <w:sz w:val="28"/>
        <w:szCs w:val="28"/>
      </w:rPr>
    </w:pPr>
    <w:r w:rsidRPr="007B4BF1">
      <w:rPr>
        <w:b/>
        <w:sz w:val="28"/>
        <w:szCs w:val="28"/>
      </w:rPr>
      <w:t>CERTIFICATIONS AND DISCLOSURES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0A7" w14:textId="77777777" w:rsidR="00B93678" w:rsidRDefault="00B9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977" w14:textId="77777777" w:rsidR="0052385D" w:rsidRPr="00137E54" w:rsidRDefault="0052385D" w:rsidP="0052385D">
    <w:pPr>
      <w:pStyle w:val="Header"/>
      <w:spacing w:before="40"/>
      <w:jc w:val="center"/>
      <w:rPr>
        <w:b/>
        <w:sz w:val="28"/>
      </w:rPr>
    </w:pPr>
    <w:r w:rsidRPr="00137E54">
      <w:rPr>
        <w:b/>
        <w:sz w:val="28"/>
      </w:rPr>
      <w:t>STATE OF ILLINOIS</w:t>
    </w:r>
  </w:p>
  <w:p w14:paraId="4904D515" w14:textId="77777777" w:rsidR="0052385D" w:rsidRDefault="0052385D" w:rsidP="0052385D">
    <w:pPr>
      <w:pStyle w:val="Header"/>
      <w:spacing w:before="40" w:after="240"/>
      <w:jc w:val="center"/>
      <w:rPr>
        <w:b/>
        <w:sz w:val="28"/>
      </w:rPr>
    </w:pPr>
    <w:r>
      <w:rPr>
        <w:b/>
        <w:sz w:val="28"/>
      </w:rPr>
      <w:t xml:space="preserve">FORMS A / Vendor Disclosure </w:t>
    </w:r>
  </w:p>
  <w:p w14:paraId="047C4909" w14:textId="246E7F2D" w:rsidR="00B93678" w:rsidRPr="0052385D" w:rsidRDefault="00B93678" w:rsidP="00523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D3FD" w14:textId="77777777" w:rsidR="0052385D" w:rsidRPr="00137E54" w:rsidRDefault="0052385D" w:rsidP="0052385D">
    <w:pPr>
      <w:pStyle w:val="Header"/>
      <w:spacing w:before="40"/>
      <w:jc w:val="center"/>
      <w:rPr>
        <w:b/>
        <w:sz w:val="28"/>
      </w:rPr>
    </w:pPr>
    <w:r w:rsidRPr="00137E54">
      <w:rPr>
        <w:b/>
        <w:sz w:val="28"/>
      </w:rPr>
      <w:t>STATE OF ILLINOIS</w:t>
    </w:r>
  </w:p>
  <w:p w14:paraId="2DCE825A" w14:textId="3A622BD2" w:rsidR="0052385D" w:rsidRDefault="0052385D" w:rsidP="0052385D">
    <w:pPr>
      <w:pStyle w:val="Header"/>
      <w:spacing w:before="40" w:after="240"/>
      <w:jc w:val="center"/>
      <w:rPr>
        <w:b/>
        <w:sz w:val="28"/>
      </w:rPr>
    </w:pPr>
    <w:r>
      <w:rPr>
        <w:b/>
        <w:sz w:val="28"/>
      </w:rPr>
      <w:t xml:space="preserve">FORMS A / Vendor Disclosure </w:t>
    </w:r>
  </w:p>
  <w:p w14:paraId="3CE3402D" w14:textId="77777777" w:rsidR="0052385D" w:rsidRDefault="00523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8C7" w14:textId="77777777" w:rsidR="00B93678" w:rsidRPr="007D25EF" w:rsidRDefault="00B93678" w:rsidP="003F1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64B" w14:textId="77777777" w:rsidR="00B93678" w:rsidRPr="00137E54" w:rsidRDefault="00B93678" w:rsidP="003F10C8">
    <w:pPr>
      <w:pStyle w:val="Header"/>
      <w:spacing w:before="40"/>
      <w:jc w:val="center"/>
      <w:rPr>
        <w:b/>
        <w:sz w:val="28"/>
      </w:rPr>
    </w:pPr>
    <w:r w:rsidRPr="00137E54">
      <w:rPr>
        <w:b/>
        <w:sz w:val="28"/>
      </w:rPr>
      <w:t>STATE OF ILLINOIS</w:t>
    </w:r>
  </w:p>
  <w:p w14:paraId="14348D5F"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3F202BFC"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7213" w14:textId="77777777" w:rsidR="0052385D" w:rsidRPr="00137E54" w:rsidRDefault="0052385D" w:rsidP="0052385D">
    <w:pPr>
      <w:pStyle w:val="Header"/>
      <w:spacing w:before="40"/>
      <w:jc w:val="center"/>
      <w:rPr>
        <w:b/>
        <w:sz w:val="28"/>
      </w:rPr>
    </w:pPr>
    <w:r w:rsidRPr="00137E54">
      <w:rPr>
        <w:b/>
        <w:sz w:val="28"/>
      </w:rPr>
      <w:t>STATE OF ILLINOIS</w:t>
    </w:r>
  </w:p>
  <w:p w14:paraId="23782EE0" w14:textId="77777777" w:rsidR="0052385D" w:rsidRDefault="0052385D" w:rsidP="0052385D">
    <w:pPr>
      <w:pStyle w:val="Header"/>
      <w:spacing w:before="40" w:after="240"/>
      <w:jc w:val="center"/>
      <w:rPr>
        <w:b/>
        <w:sz w:val="28"/>
      </w:rPr>
    </w:pPr>
    <w:r>
      <w:rPr>
        <w:b/>
        <w:sz w:val="28"/>
      </w:rPr>
      <w:t xml:space="preserve">FORMS A / Vendor Disclosure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B2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2684E9BA"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54073B44"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D87" w14:textId="77777777" w:rsidR="007B4BF1" w:rsidRDefault="007B4BF1" w:rsidP="007B4BF1">
    <w:pPr>
      <w:pStyle w:val="Header"/>
      <w:spacing w:before="40"/>
      <w:jc w:val="center"/>
      <w:rPr>
        <w:b/>
        <w:sz w:val="28"/>
      </w:rPr>
    </w:pPr>
    <w:r w:rsidRPr="00137E54">
      <w:rPr>
        <w:b/>
        <w:sz w:val="28"/>
      </w:rPr>
      <w:t>STATE OF ILLINOIS</w:t>
    </w:r>
  </w:p>
  <w:p w14:paraId="630259DD" w14:textId="09E105B4" w:rsidR="00B93678" w:rsidRPr="007B4BF1" w:rsidRDefault="007B4BF1" w:rsidP="007B4BF1">
    <w:pPr>
      <w:pStyle w:val="Header"/>
      <w:spacing w:before="40"/>
      <w:jc w:val="center"/>
    </w:pPr>
    <w:r>
      <w:rPr>
        <w:b/>
        <w:sz w:val="28"/>
      </w:rPr>
      <w:t>FORMS A / Vendor Disclosure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EBEA" w14:textId="3A4ADAFB" w:rsidR="00B93678" w:rsidRPr="007B4BF1" w:rsidRDefault="00B93678" w:rsidP="0015463E">
    <w:pPr>
      <w:pStyle w:val="Header"/>
      <w:jc w:val="center"/>
      <w:rPr>
        <w:sz w:val="28"/>
        <w:szCs w:val="28"/>
      </w:rPr>
    </w:pPr>
    <w:r w:rsidRPr="007B4BF1">
      <w:rPr>
        <w:b/>
        <w:sz w:val="28"/>
        <w:szCs w:val="28"/>
      </w:rPr>
      <w:t xml:space="preserve">STANDARD </w:t>
    </w:r>
    <w:r w:rsidR="00E45FF6" w:rsidRPr="007B4BF1">
      <w:rPr>
        <w:b/>
        <w:sz w:val="28"/>
        <w:szCs w:val="28"/>
      </w:rPr>
      <w:t xml:space="preserve">ILLINOIS </w:t>
    </w:r>
    <w:r w:rsidRPr="007B4BF1">
      <w:rPr>
        <w:b/>
        <w:sz w:val="28"/>
        <w:szCs w:val="28"/>
      </w:rPr>
      <w:t>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5EBF"/>
    <w:rsid w:val="000069AB"/>
    <w:rsid w:val="00013E3A"/>
    <w:rsid w:val="000218E9"/>
    <w:rsid w:val="00022336"/>
    <w:rsid w:val="00022DF2"/>
    <w:rsid w:val="0003037A"/>
    <w:rsid w:val="000331DA"/>
    <w:rsid w:val="00046BF4"/>
    <w:rsid w:val="00054FCE"/>
    <w:rsid w:val="00061CEE"/>
    <w:rsid w:val="00065AD5"/>
    <w:rsid w:val="00065ADE"/>
    <w:rsid w:val="00066144"/>
    <w:rsid w:val="00066E93"/>
    <w:rsid w:val="00082D0D"/>
    <w:rsid w:val="000A19D7"/>
    <w:rsid w:val="000A1DCF"/>
    <w:rsid w:val="000A29D6"/>
    <w:rsid w:val="000A7D63"/>
    <w:rsid w:val="000A7FDB"/>
    <w:rsid w:val="000B0F86"/>
    <w:rsid w:val="000C060B"/>
    <w:rsid w:val="000C1843"/>
    <w:rsid w:val="000C72CD"/>
    <w:rsid w:val="000C7D58"/>
    <w:rsid w:val="000D132E"/>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57488"/>
    <w:rsid w:val="001824A8"/>
    <w:rsid w:val="00182BE5"/>
    <w:rsid w:val="00183F60"/>
    <w:rsid w:val="00192908"/>
    <w:rsid w:val="00193D78"/>
    <w:rsid w:val="001957AB"/>
    <w:rsid w:val="001A46A1"/>
    <w:rsid w:val="001B13AE"/>
    <w:rsid w:val="001B1753"/>
    <w:rsid w:val="001B5316"/>
    <w:rsid w:val="001C0CC7"/>
    <w:rsid w:val="001C38EF"/>
    <w:rsid w:val="001C4E33"/>
    <w:rsid w:val="001C734C"/>
    <w:rsid w:val="001D1137"/>
    <w:rsid w:val="001D22D4"/>
    <w:rsid w:val="001D4E5A"/>
    <w:rsid w:val="001E4DF5"/>
    <w:rsid w:val="001E6CC2"/>
    <w:rsid w:val="001F0516"/>
    <w:rsid w:val="001F58F4"/>
    <w:rsid w:val="001F5C66"/>
    <w:rsid w:val="00201BC8"/>
    <w:rsid w:val="00211D64"/>
    <w:rsid w:val="0021291D"/>
    <w:rsid w:val="00213197"/>
    <w:rsid w:val="00225DF5"/>
    <w:rsid w:val="00241754"/>
    <w:rsid w:val="00251405"/>
    <w:rsid w:val="00252675"/>
    <w:rsid w:val="00257546"/>
    <w:rsid w:val="00266746"/>
    <w:rsid w:val="00266DBD"/>
    <w:rsid w:val="00274F3B"/>
    <w:rsid w:val="002850D7"/>
    <w:rsid w:val="00285E14"/>
    <w:rsid w:val="002932BF"/>
    <w:rsid w:val="00295E08"/>
    <w:rsid w:val="00297598"/>
    <w:rsid w:val="002A1211"/>
    <w:rsid w:val="002A5213"/>
    <w:rsid w:val="002A7269"/>
    <w:rsid w:val="002B1B69"/>
    <w:rsid w:val="002C6EDA"/>
    <w:rsid w:val="002D0022"/>
    <w:rsid w:val="002D2EA4"/>
    <w:rsid w:val="002D4D68"/>
    <w:rsid w:val="002D7DC3"/>
    <w:rsid w:val="002E6557"/>
    <w:rsid w:val="00301BE2"/>
    <w:rsid w:val="00305EEC"/>
    <w:rsid w:val="00306B74"/>
    <w:rsid w:val="00323ED5"/>
    <w:rsid w:val="00324ADB"/>
    <w:rsid w:val="0033300E"/>
    <w:rsid w:val="00334E22"/>
    <w:rsid w:val="00342427"/>
    <w:rsid w:val="00343947"/>
    <w:rsid w:val="00353AC3"/>
    <w:rsid w:val="00353CBB"/>
    <w:rsid w:val="00355A21"/>
    <w:rsid w:val="003565E3"/>
    <w:rsid w:val="003636CF"/>
    <w:rsid w:val="00374174"/>
    <w:rsid w:val="00377325"/>
    <w:rsid w:val="00380A76"/>
    <w:rsid w:val="00380B7D"/>
    <w:rsid w:val="00382869"/>
    <w:rsid w:val="00390390"/>
    <w:rsid w:val="00391839"/>
    <w:rsid w:val="00391B9C"/>
    <w:rsid w:val="003A08A3"/>
    <w:rsid w:val="003A4073"/>
    <w:rsid w:val="003A40BF"/>
    <w:rsid w:val="003B55ED"/>
    <w:rsid w:val="003B5E0D"/>
    <w:rsid w:val="003C3F9B"/>
    <w:rsid w:val="003F10C8"/>
    <w:rsid w:val="003F201E"/>
    <w:rsid w:val="003F63A9"/>
    <w:rsid w:val="00402FB2"/>
    <w:rsid w:val="0040565A"/>
    <w:rsid w:val="00411614"/>
    <w:rsid w:val="0042235C"/>
    <w:rsid w:val="0043301C"/>
    <w:rsid w:val="00433230"/>
    <w:rsid w:val="0045418A"/>
    <w:rsid w:val="004553D4"/>
    <w:rsid w:val="00460639"/>
    <w:rsid w:val="00470432"/>
    <w:rsid w:val="00472540"/>
    <w:rsid w:val="00476052"/>
    <w:rsid w:val="00482C63"/>
    <w:rsid w:val="0048575B"/>
    <w:rsid w:val="00487098"/>
    <w:rsid w:val="004904A1"/>
    <w:rsid w:val="00497FD6"/>
    <w:rsid w:val="004C0A98"/>
    <w:rsid w:val="004C0E1F"/>
    <w:rsid w:val="004C2284"/>
    <w:rsid w:val="004C6F04"/>
    <w:rsid w:val="004F40C7"/>
    <w:rsid w:val="005033B5"/>
    <w:rsid w:val="00506F36"/>
    <w:rsid w:val="0052385D"/>
    <w:rsid w:val="00526DAD"/>
    <w:rsid w:val="00527D22"/>
    <w:rsid w:val="00530923"/>
    <w:rsid w:val="00530F7B"/>
    <w:rsid w:val="00530FCE"/>
    <w:rsid w:val="00537603"/>
    <w:rsid w:val="00540613"/>
    <w:rsid w:val="00542990"/>
    <w:rsid w:val="00552EB6"/>
    <w:rsid w:val="0056013F"/>
    <w:rsid w:val="005641DD"/>
    <w:rsid w:val="00570EA6"/>
    <w:rsid w:val="00575191"/>
    <w:rsid w:val="00587931"/>
    <w:rsid w:val="005909EB"/>
    <w:rsid w:val="005A3BDA"/>
    <w:rsid w:val="005B3918"/>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0734"/>
    <w:rsid w:val="00644F81"/>
    <w:rsid w:val="00661487"/>
    <w:rsid w:val="00673CE7"/>
    <w:rsid w:val="00675FDC"/>
    <w:rsid w:val="0067794F"/>
    <w:rsid w:val="006A68F4"/>
    <w:rsid w:val="006B396C"/>
    <w:rsid w:val="006B6AC9"/>
    <w:rsid w:val="006B7250"/>
    <w:rsid w:val="006C6B96"/>
    <w:rsid w:val="006D154D"/>
    <w:rsid w:val="006D1EBD"/>
    <w:rsid w:val="006E3191"/>
    <w:rsid w:val="006E36A0"/>
    <w:rsid w:val="006E5CB7"/>
    <w:rsid w:val="006E6612"/>
    <w:rsid w:val="006E79E9"/>
    <w:rsid w:val="006F0777"/>
    <w:rsid w:val="0070218D"/>
    <w:rsid w:val="0070255C"/>
    <w:rsid w:val="00702EB2"/>
    <w:rsid w:val="00704626"/>
    <w:rsid w:val="00710485"/>
    <w:rsid w:val="00726A44"/>
    <w:rsid w:val="00726F93"/>
    <w:rsid w:val="00740DE5"/>
    <w:rsid w:val="00745AF8"/>
    <w:rsid w:val="007501EE"/>
    <w:rsid w:val="00767215"/>
    <w:rsid w:val="0077737A"/>
    <w:rsid w:val="007777B4"/>
    <w:rsid w:val="00780B93"/>
    <w:rsid w:val="00781FB6"/>
    <w:rsid w:val="007853A8"/>
    <w:rsid w:val="00787476"/>
    <w:rsid w:val="007901F4"/>
    <w:rsid w:val="00793A19"/>
    <w:rsid w:val="007B166A"/>
    <w:rsid w:val="007B21C2"/>
    <w:rsid w:val="007B4BF1"/>
    <w:rsid w:val="007C0210"/>
    <w:rsid w:val="007C0D46"/>
    <w:rsid w:val="007C4B00"/>
    <w:rsid w:val="007D4752"/>
    <w:rsid w:val="007D623D"/>
    <w:rsid w:val="007E01FA"/>
    <w:rsid w:val="007E5850"/>
    <w:rsid w:val="007F0D8F"/>
    <w:rsid w:val="007F68F8"/>
    <w:rsid w:val="007F7673"/>
    <w:rsid w:val="0080244D"/>
    <w:rsid w:val="00814B8D"/>
    <w:rsid w:val="0081681F"/>
    <w:rsid w:val="008172B3"/>
    <w:rsid w:val="00822693"/>
    <w:rsid w:val="008227C0"/>
    <w:rsid w:val="0082647E"/>
    <w:rsid w:val="008304BD"/>
    <w:rsid w:val="008438DE"/>
    <w:rsid w:val="008464DC"/>
    <w:rsid w:val="00856E69"/>
    <w:rsid w:val="00863541"/>
    <w:rsid w:val="0086480B"/>
    <w:rsid w:val="0087249E"/>
    <w:rsid w:val="0087462F"/>
    <w:rsid w:val="00876F39"/>
    <w:rsid w:val="008877C1"/>
    <w:rsid w:val="00887D64"/>
    <w:rsid w:val="0089304E"/>
    <w:rsid w:val="008A09BC"/>
    <w:rsid w:val="008A30A2"/>
    <w:rsid w:val="008A5BAB"/>
    <w:rsid w:val="008A7D84"/>
    <w:rsid w:val="008B0C44"/>
    <w:rsid w:val="008B5B85"/>
    <w:rsid w:val="008B7114"/>
    <w:rsid w:val="008C5700"/>
    <w:rsid w:val="008C5F70"/>
    <w:rsid w:val="008D2175"/>
    <w:rsid w:val="008D7D1F"/>
    <w:rsid w:val="008E0F8D"/>
    <w:rsid w:val="008E611E"/>
    <w:rsid w:val="008F026D"/>
    <w:rsid w:val="008F523D"/>
    <w:rsid w:val="0090020C"/>
    <w:rsid w:val="0090073D"/>
    <w:rsid w:val="009013DA"/>
    <w:rsid w:val="0091191C"/>
    <w:rsid w:val="0091227A"/>
    <w:rsid w:val="0091495D"/>
    <w:rsid w:val="00921FCF"/>
    <w:rsid w:val="00924F3E"/>
    <w:rsid w:val="00941C70"/>
    <w:rsid w:val="00960E2C"/>
    <w:rsid w:val="0098404F"/>
    <w:rsid w:val="00991E8D"/>
    <w:rsid w:val="00996771"/>
    <w:rsid w:val="00996D73"/>
    <w:rsid w:val="00997453"/>
    <w:rsid w:val="009A49A7"/>
    <w:rsid w:val="009B474E"/>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3417"/>
    <w:rsid w:val="00A65A05"/>
    <w:rsid w:val="00A73752"/>
    <w:rsid w:val="00A7402E"/>
    <w:rsid w:val="00A74A8A"/>
    <w:rsid w:val="00A80417"/>
    <w:rsid w:val="00A82B84"/>
    <w:rsid w:val="00A923F0"/>
    <w:rsid w:val="00AA0C39"/>
    <w:rsid w:val="00AA4C72"/>
    <w:rsid w:val="00AA54EE"/>
    <w:rsid w:val="00AB082C"/>
    <w:rsid w:val="00AB10BE"/>
    <w:rsid w:val="00AC16E9"/>
    <w:rsid w:val="00AC273F"/>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058E"/>
    <w:rsid w:val="00B425D5"/>
    <w:rsid w:val="00B53EAF"/>
    <w:rsid w:val="00B617CD"/>
    <w:rsid w:val="00B72264"/>
    <w:rsid w:val="00B74B9F"/>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27E32"/>
    <w:rsid w:val="00C337F0"/>
    <w:rsid w:val="00C34378"/>
    <w:rsid w:val="00C431DB"/>
    <w:rsid w:val="00C43A68"/>
    <w:rsid w:val="00C4637B"/>
    <w:rsid w:val="00C64539"/>
    <w:rsid w:val="00C67C6A"/>
    <w:rsid w:val="00C74C2F"/>
    <w:rsid w:val="00C77DDF"/>
    <w:rsid w:val="00CC2E15"/>
    <w:rsid w:val="00CD5C75"/>
    <w:rsid w:val="00CF4E44"/>
    <w:rsid w:val="00CF76B1"/>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1575"/>
    <w:rsid w:val="00E44B3D"/>
    <w:rsid w:val="00E45FF6"/>
    <w:rsid w:val="00E465C4"/>
    <w:rsid w:val="00E6099B"/>
    <w:rsid w:val="00E74717"/>
    <w:rsid w:val="00E81CBC"/>
    <w:rsid w:val="00E82631"/>
    <w:rsid w:val="00E831ED"/>
    <w:rsid w:val="00E93ADA"/>
    <w:rsid w:val="00E9477D"/>
    <w:rsid w:val="00E94C05"/>
    <w:rsid w:val="00EA251A"/>
    <w:rsid w:val="00EB0E4F"/>
    <w:rsid w:val="00EB2240"/>
    <w:rsid w:val="00EB3427"/>
    <w:rsid w:val="00EC1D8E"/>
    <w:rsid w:val="00ED4280"/>
    <w:rsid w:val="00ED4EDC"/>
    <w:rsid w:val="00ED5225"/>
    <w:rsid w:val="00ED784C"/>
    <w:rsid w:val="00EE016B"/>
    <w:rsid w:val="00EE78D6"/>
    <w:rsid w:val="00EE7D35"/>
    <w:rsid w:val="00F011CB"/>
    <w:rsid w:val="00F107DC"/>
    <w:rsid w:val="00F242DF"/>
    <w:rsid w:val="00F25949"/>
    <w:rsid w:val="00F312EF"/>
    <w:rsid w:val="00F349FD"/>
    <w:rsid w:val="00F415CE"/>
    <w:rsid w:val="00F45931"/>
    <w:rsid w:val="00F65F11"/>
    <w:rsid w:val="00F73BAE"/>
    <w:rsid w:val="00F80243"/>
    <w:rsid w:val="00F8568D"/>
    <w:rsid w:val="00F930C8"/>
    <w:rsid w:val="00F93647"/>
    <w:rsid w:val="00F941A0"/>
    <w:rsid w:val="00F96ED6"/>
    <w:rsid w:val="00FA15FD"/>
    <w:rsid w:val="00FA43AC"/>
    <w:rsid w:val="00FA5193"/>
    <w:rsid w:val="00FA6B0F"/>
    <w:rsid w:val="00FB2152"/>
    <w:rsid w:val="00FB5BAD"/>
    <w:rsid w:val="00FC6D9D"/>
    <w:rsid w:val="00FD14BF"/>
    <w:rsid w:val="00FD2045"/>
    <w:rsid w:val="00FD2163"/>
    <w:rsid w:val="00FD4E75"/>
    <w:rsid w:val="00FF1D25"/>
    <w:rsid w:val="00FF6148"/>
    <w:rsid w:val="00FF64DF"/>
    <w:rsid w:val="08503669"/>
    <w:rsid w:val="0951978E"/>
    <w:rsid w:val="09EAE5D1"/>
    <w:rsid w:val="0C414429"/>
    <w:rsid w:val="0D7A7E7E"/>
    <w:rsid w:val="0FA45EE8"/>
    <w:rsid w:val="10A67314"/>
    <w:rsid w:val="111C79F5"/>
    <w:rsid w:val="1487F382"/>
    <w:rsid w:val="18F6EC65"/>
    <w:rsid w:val="1A9FEF91"/>
    <w:rsid w:val="1D0EED0B"/>
    <w:rsid w:val="1F61EA4C"/>
    <w:rsid w:val="204C2B44"/>
    <w:rsid w:val="20F8FE10"/>
    <w:rsid w:val="24D06145"/>
    <w:rsid w:val="251B7820"/>
    <w:rsid w:val="2570224C"/>
    <w:rsid w:val="25B1F20D"/>
    <w:rsid w:val="281A8F44"/>
    <w:rsid w:val="298842BD"/>
    <w:rsid w:val="29C08206"/>
    <w:rsid w:val="2D16D154"/>
    <w:rsid w:val="3067146C"/>
    <w:rsid w:val="329EED65"/>
    <w:rsid w:val="3AF56D8B"/>
    <w:rsid w:val="3E9AF391"/>
    <w:rsid w:val="3F2B5F13"/>
    <w:rsid w:val="3FE929C9"/>
    <w:rsid w:val="40BBF69E"/>
    <w:rsid w:val="4117CBB3"/>
    <w:rsid w:val="414C8FD1"/>
    <w:rsid w:val="43C8ECF5"/>
    <w:rsid w:val="441AAA0F"/>
    <w:rsid w:val="47040800"/>
    <w:rsid w:val="490C748E"/>
    <w:rsid w:val="49499EE3"/>
    <w:rsid w:val="49D5E13E"/>
    <w:rsid w:val="4BEF2A03"/>
    <w:rsid w:val="4C65C2B9"/>
    <w:rsid w:val="4E8BC5F0"/>
    <w:rsid w:val="53E65A6A"/>
    <w:rsid w:val="57E3246D"/>
    <w:rsid w:val="59411A01"/>
    <w:rsid w:val="5B957074"/>
    <w:rsid w:val="5DE3FB53"/>
    <w:rsid w:val="5EA4BB83"/>
    <w:rsid w:val="613B8EA7"/>
    <w:rsid w:val="6236EC57"/>
    <w:rsid w:val="643A156E"/>
    <w:rsid w:val="648E5888"/>
    <w:rsid w:val="6D855EF4"/>
    <w:rsid w:val="6EBCE4C3"/>
    <w:rsid w:val="72FC691A"/>
    <w:rsid w:val="730871F2"/>
    <w:rsid w:val="740F7237"/>
    <w:rsid w:val="7610B743"/>
    <w:rsid w:val="76748F10"/>
    <w:rsid w:val="7A220A27"/>
    <w:rsid w:val="7A670116"/>
    <w:rsid w:val="7CA45EB3"/>
    <w:rsid w:val="7E1EFAA2"/>
    <w:rsid w:val="7E7834AE"/>
    <w:rsid w:val="7F9F1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8FAC8"/>
  <w15:docId w15:val="{58E68AA3-3E0B-4A48-A70E-6420A05E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character" w:styleId="UnresolvedMention">
    <w:name w:val="Unresolved Mention"/>
    <w:basedOn w:val="DefaultParagraphFont"/>
    <w:uiPriority w:val="99"/>
    <w:unhideWhenUsed/>
    <w:rsid w:val="00FB21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jpeg"/><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yberdriveillinois.com/departments/business_services/home.html" TargetMode="Externa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2.illinois.gov/dhr/PublicContracts/Pages/default.aspx" TargetMode="External"/><Relationship Id="rId31" Type="http://schemas.openxmlformats.org/officeDocument/2006/relationships/header" Target="header9.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www.dhs.state.il.us/iitaa" TargetMode="External"/><Relationship Id="rId35" Type="http://schemas.openxmlformats.org/officeDocument/2006/relationships/image" Target="media/image2.jpeg"/><Relationship Id="rId43" Type="http://schemas.openxmlformats.org/officeDocument/2006/relationships/header" Target="header15.xml"/><Relationship Id="rId48" Type="http://schemas.openxmlformats.org/officeDocument/2006/relationships/header" Target="header1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35AA980AB7047B069F1E0C96DB798" ma:contentTypeVersion="6" ma:contentTypeDescription="Create a new document." ma:contentTypeScope="" ma:versionID="fd04e1c6ad6efa1cb0ad2cbe0e56c8ce">
  <xsd:schema xmlns:xsd="http://www.w3.org/2001/XMLSchema" xmlns:xs="http://www.w3.org/2001/XMLSchema" xmlns:p="http://schemas.microsoft.com/office/2006/metadata/properties" xmlns:ns1="http://schemas.microsoft.com/sharepoint/v3" xmlns:ns2="e6a34b8a-61e9-4735-ac4c-8a764373e772" xmlns:ns3="http://schemas.microsoft.com/sharepoint/v4" targetNamespace="http://schemas.microsoft.com/office/2006/metadata/properties" ma:root="true" ma:fieldsID="3c9dddac14e6946da100cde52afa5b83" ns1:_="" ns2:_="" ns3:_="">
    <xsd:import namespace="http://schemas.microsoft.com/sharepoint/v3"/>
    <xsd:import namespace="e6a34b8a-61e9-4735-ac4c-8a764373e772"/>
    <xsd:import namespace="http://schemas.microsoft.com/sharepoint/v4"/>
    <xsd:element name="properties">
      <xsd:complexType>
        <xsd:sequence>
          <xsd:element name="documentManagement">
            <xsd:complexType>
              <xsd:all>
                <xsd:element ref="ns2:Category"/>
                <xsd:element ref="ns2:DocType"/>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34b8a-61e9-4735-ac4c-8a764373e772" elementFormDefault="qualified">
    <xsd:import namespace="http://schemas.microsoft.com/office/2006/documentManagement/types"/>
    <xsd:import namespace="http://schemas.microsoft.com/office/infopath/2007/PartnerControls"/>
    <xsd:element name="Category" ma:index="2" ma:displayName="Category" ma:description="" ma:format="Dropdown" ma:internalName="Category">
      <xsd:simpleType>
        <xsd:restriction base="dms:Choice">
          <xsd:enumeration value="Accessibility"/>
          <xsd:enumeration value="Asbestos"/>
          <xsd:enumeration value="A/E"/>
          <xsd:enumeration value="A/E Contract"/>
          <xsd:enumeration value="Bidding"/>
          <xsd:enumeration value="Certified Payroll"/>
          <xsd:enumeration value="Change Order"/>
          <xsd:enumeration value="Close-out"/>
          <xsd:enumeration value="Construction Manager"/>
          <xsd:enumeration value="Contract"/>
          <xsd:enumeration value="Design"/>
          <xsd:enumeration value="Design - 2006"/>
          <xsd:enumeration value="Design - Build"/>
          <xsd:enumeration value="Disclosures &amp; Certifications"/>
          <xsd:enumeration value="Disclosures &amp; Re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restriction>
      </xsd:simpleType>
    </xsd:element>
    <xsd:element name="DocType" ma:index="3" ma:displayName="DOC Type" ma:format="Dropdown" ma:internalName="DocType">
      <xsd:simpleType>
        <xsd:restriction base="dms:Choice">
          <xsd:enumeration value="Contract"/>
          <xsd:enumeration value="Documentation"/>
          <xsd:enumeration value="Form"/>
          <xsd:enumeration value="Image"/>
          <xsd:enumeration value="Instructions"/>
          <xsd:enumeration value="Letter"/>
          <xsd:enumeration value="Link"/>
          <xsd:enumeration value="List"/>
          <xsd:enumeration value="Manual"/>
          <xsd:enumeration value="Roster"/>
          <xsd:enumeration value="Specification"/>
          <xsd:enumeration value="T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6a34b8a-61e9-4735-ac4c-8a764373e772">Design</Category>
    <IconOverlay xmlns="http://schemas.microsoft.com/sharepoint/v4" xsi:nil="true"/>
    <PublishingStartDate xmlns="http://schemas.microsoft.com/sharepoint/v3" xsi:nil="true"/>
    <DocType xmlns="e6a34b8a-61e9-4735-ac4c-8a764373e772">Specification</DocTyp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17AE-ED9A-4BD1-9BE1-131F2F9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34b8a-61e9-4735-ac4c-8a764373e7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e6a34b8a-61e9-4735-ac4c-8a764373e77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5F6BB9C-EC10-48C2-893D-B8BEAC8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subject/>
  <dc:creator>kfredric 02/06 12/07 1/09 04/09 07/10</dc:creator>
  <cp:keywords/>
  <cp:lastModifiedBy>Parks, Heather R.</cp:lastModifiedBy>
  <cp:revision>2</cp:revision>
  <cp:lastPrinted>2016-04-15T13:56:00Z</cp:lastPrinted>
  <dcterms:created xsi:type="dcterms:W3CDTF">2023-02-28T20:51:00Z</dcterms:created>
  <dcterms:modified xsi:type="dcterms:W3CDTF">2023-02-28T20:51:00Z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0x0101004EA35AA980AB7047B069F1E0C96DB798</vt:lpwstr>
  </property>
</Properties>
</file>