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FCE" w:rsidRDefault="00054FCE" w:rsidP="00F312EF">
      <w:pPr>
        <w:spacing w:line="190" w:lineRule="auto"/>
        <w:rPr>
          <w:b/>
          <w:sz w:val="20"/>
          <w:szCs w:val="20"/>
        </w:rPr>
      </w:pPr>
      <w:bookmarkStart w:id="0" w:name="_GoBack"/>
      <w:bookmarkEnd w:id="0"/>
    </w:p>
    <w:p w:rsidR="00054FCE" w:rsidRPr="00B13E26" w:rsidRDefault="00054FCE" w:rsidP="00054FCE">
      <w:pPr>
        <w:keepNext/>
        <w:tabs>
          <w:tab w:val="left" w:pos="-720"/>
          <w:tab w:val="left" w:pos="0"/>
          <w:tab w:val="left" w:pos="180"/>
          <w:tab w:val="left" w:pos="360"/>
          <w:tab w:val="left" w:pos="630"/>
          <w:tab w:val="left" w:pos="2160"/>
        </w:tabs>
        <w:spacing w:line="192" w:lineRule="auto"/>
        <w:rPr>
          <w:sz w:val="22"/>
          <w:szCs w:val="22"/>
        </w:rPr>
      </w:pPr>
      <w:r w:rsidRPr="00B13E26">
        <w:rPr>
          <w:b/>
          <w:sz w:val="22"/>
          <w:szCs w:val="22"/>
        </w:rPr>
        <w:t xml:space="preserve">State Required Ethical Standards Governing Contract Procurement: </w:t>
      </w:r>
    </w:p>
    <w:p w:rsidR="00054FCE" w:rsidRDefault="00054FCE" w:rsidP="00054FCE">
      <w:pPr>
        <w:rPr>
          <w:sz w:val="22"/>
          <w:szCs w:val="22"/>
        </w:rPr>
      </w:pPr>
    </w:p>
    <w:p w:rsidR="00054FCE" w:rsidRPr="00B13E26" w:rsidRDefault="00054FCE" w:rsidP="00054FCE">
      <w:pPr>
        <w:rPr>
          <w:sz w:val="22"/>
          <w:szCs w:val="22"/>
        </w:rPr>
      </w:pPr>
      <w:r w:rsidRPr="00B13E26">
        <w:rPr>
          <w:sz w:val="22"/>
          <w:szCs w:val="22"/>
        </w:rPr>
        <w:t>Article 50 of the Illinois Procurement Code establishes the duty of all State chief procurement officers, State purchasing officers, and their designees to maximize the value of the expenditure of public moneys in procuring goods, services, and contracts for the State of Illinois and to act in a manner that maintains the integrity and public trust of State government.  In discharging this duty, they are charged by law to use all available information, reasonable efforts, and reasonable actions to protect, safeguard, and maintain the procurement process of the State of Illinois.</w:t>
      </w:r>
    </w:p>
    <w:p w:rsidR="00054FCE" w:rsidRPr="00B13E26" w:rsidRDefault="00054FCE" w:rsidP="00054FCE">
      <w:pPr>
        <w:rPr>
          <w:sz w:val="22"/>
          <w:szCs w:val="22"/>
        </w:rPr>
      </w:pPr>
    </w:p>
    <w:p w:rsidR="00054FCE" w:rsidRPr="00B13E26" w:rsidRDefault="00054FCE" w:rsidP="00054FCE">
      <w:pPr>
        <w:rPr>
          <w:sz w:val="22"/>
          <w:szCs w:val="22"/>
        </w:rPr>
      </w:pPr>
      <w:r w:rsidRPr="00B13E26">
        <w:rPr>
          <w:sz w:val="22"/>
          <w:szCs w:val="22"/>
        </w:rPr>
        <w:t>In order to comply with the provisions of Article 50 and to carry out the duty established therein, all bidders are to adhere to ethical standards established for the procurement process, and to make such assurances, disclosures and certifications required by law.  The bidder indicates that each certification is made and understood, and that each disclosure requirement has been understood and completed.</w:t>
      </w:r>
    </w:p>
    <w:p w:rsidR="00054FCE" w:rsidRPr="00B13E26" w:rsidRDefault="00054FCE" w:rsidP="00054FCE">
      <w:pPr>
        <w:rPr>
          <w:sz w:val="22"/>
          <w:szCs w:val="22"/>
        </w:rPr>
      </w:pPr>
    </w:p>
    <w:p w:rsidR="00054FCE" w:rsidRDefault="00054FCE" w:rsidP="00054FCE">
      <w:pPr>
        <w:rPr>
          <w:sz w:val="22"/>
          <w:szCs w:val="22"/>
        </w:rPr>
      </w:pPr>
      <w:r>
        <w:rPr>
          <w:sz w:val="22"/>
          <w:szCs w:val="22"/>
        </w:rPr>
        <w:t xml:space="preserve">In addition to all other remedies provided by law, failure to comply with any assurance, failure to make any disclosure or the making of a false certification shall be grounds for the chief procurement officer to void the contract, or subcontract, and may result in the suspension or debarment of the bidder or subcontractor.  </w:t>
      </w:r>
    </w:p>
    <w:p w:rsidR="00054FCE" w:rsidRDefault="00054FCE" w:rsidP="00054FCE">
      <w:pPr>
        <w:rPr>
          <w:sz w:val="22"/>
          <w:szCs w:val="22"/>
        </w:rPr>
      </w:pPr>
    </w:p>
    <w:p w:rsidR="00054FCE" w:rsidRDefault="00054FCE" w:rsidP="00054FCE">
      <w:pPr>
        <w:spacing w:line="190" w:lineRule="auto"/>
        <w:rPr>
          <w:sz w:val="22"/>
          <w:szCs w:val="22"/>
        </w:rPr>
      </w:pPr>
      <w:r w:rsidRPr="00B13E26">
        <w:rPr>
          <w:sz w:val="22"/>
          <w:szCs w:val="22"/>
        </w:rPr>
        <w:t xml:space="preserve">The requirements of this certification and disclosure are a material part of the contract, and the contractor shall require this certification provision to be included in all subcontracts. </w:t>
      </w:r>
    </w:p>
    <w:p w:rsidR="00054FCE" w:rsidRDefault="00054FCE" w:rsidP="00054FCE">
      <w:pPr>
        <w:spacing w:line="190" w:lineRule="auto"/>
        <w:ind w:left="360"/>
        <w:rPr>
          <w:sz w:val="22"/>
          <w:szCs w:val="22"/>
        </w:rPr>
      </w:pPr>
    </w:p>
    <w:p w:rsidR="00054FCE" w:rsidRDefault="00054FCE" w:rsidP="00054FCE">
      <w:pPr>
        <w:spacing w:line="191" w:lineRule="auto"/>
        <w:rPr>
          <w:sz w:val="22"/>
          <w:szCs w:val="22"/>
        </w:rPr>
      </w:pPr>
    </w:p>
    <w:p w:rsidR="00054FCE" w:rsidRPr="00B13E26" w:rsidRDefault="00054FCE" w:rsidP="00054FCE">
      <w:pPr>
        <w:spacing w:line="191" w:lineRule="auto"/>
        <w:rPr>
          <w:sz w:val="22"/>
          <w:szCs w:val="22"/>
        </w:rPr>
      </w:pPr>
      <w:r w:rsidRPr="00B13E26">
        <w:rPr>
          <w:sz w:val="22"/>
          <w:szCs w:val="22"/>
        </w:rPr>
        <w:t>THE BIDDER MAKES THE FOLLOWING REPRESENTATIONS</w:t>
      </w:r>
      <w:r>
        <w:rPr>
          <w:sz w:val="22"/>
          <w:szCs w:val="22"/>
        </w:rPr>
        <w:t>:</w:t>
      </w:r>
    </w:p>
    <w:p w:rsidR="00054FCE" w:rsidRPr="00B13E26" w:rsidRDefault="00054FCE" w:rsidP="00054FCE">
      <w:pPr>
        <w:spacing w:line="191" w:lineRule="auto"/>
        <w:rPr>
          <w:sz w:val="22"/>
          <w:szCs w:val="22"/>
        </w:rPr>
      </w:pPr>
    </w:p>
    <w:p w:rsidR="00054FCE" w:rsidRPr="00B13E26" w:rsidRDefault="00054FCE" w:rsidP="00054FCE">
      <w:pPr>
        <w:spacing w:line="191" w:lineRule="auto"/>
        <w:ind w:left="360" w:hanging="360"/>
        <w:rPr>
          <w:sz w:val="22"/>
          <w:szCs w:val="22"/>
        </w:rPr>
      </w:pPr>
    </w:p>
    <w:p w:rsidR="00054FCE" w:rsidRDefault="00054FCE" w:rsidP="00C337F0">
      <w:pPr>
        <w:numPr>
          <w:ilvl w:val="0"/>
          <w:numId w:val="10"/>
        </w:numPr>
        <w:spacing w:line="191" w:lineRule="auto"/>
        <w:ind w:left="360"/>
        <w:rPr>
          <w:sz w:val="22"/>
          <w:szCs w:val="22"/>
        </w:rPr>
      </w:pPr>
      <w:r w:rsidRPr="00B13E26">
        <w:rPr>
          <w:sz w:val="22"/>
          <w:szCs w:val="22"/>
        </w:rPr>
        <w:t xml:space="preserve">The Bidder certifies that it is aware of the requirements of </w:t>
      </w:r>
      <w:r w:rsidR="000F0150">
        <w:rPr>
          <w:sz w:val="22"/>
          <w:szCs w:val="22"/>
        </w:rPr>
        <w:t>the Substance Abuse Prevention on Public Works Project Act</w:t>
      </w:r>
      <w:r w:rsidRPr="00B13E26">
        <w:rPr>
          <w:sz w:val="22"/>
          <w:szCs w:val="22"/>
        </w:rPr>
        <w:t xml:space="preserve">, 820 ILCS </w:t>
      </w:r>
      <w:r>
        <w:rPr>
          <w:sz w:val="22"/>
          <w:szCs w:val="22"/>
        </w:rPr>
        <w:t>265</w:t>
      </w:r>
      <w:r w:rsidRPr="00B13E26">
        <w:rPr>
          <w:sz w:val="22"/>
          <w:szCs w:val="22"/>
        </w:rPr>
        <w:t>, and that, if awarded a contract, it is or will be in full compliance with the law prior to beginning work, including the requirement to file with CDB a written substance abuse plan which meets or exceeds the requirements of the Act.</w:t>
      </w:r>
    </w:p>
    <w:p w:rsidR="00054FCE" w:rsidRDefault="00054FCE" w:rsidP="00054FCE">
      <w:pPr>
        <w:spacing w:line="191" w:lineRule="auto"/>
        <w:ind w:left="360" w:hanging="360"/>
        <w:rPr>
          <w:sz w:val="22"/>
          <w:szCs w:val="22"/>
        </w:rPr>
      </w:pPr>
    </w:p>
    <w:p w:rsidR="00054FCE" w:rsidRPr="002D0022" w:rsidRDefault="00054FCE" w:rsidP="00C337F0">
      <w:pPr>
        <w:numPr>
          <w:ilvl w:val="0"/>
          <w:numId w:val="10"/>
        </w:numPr>
        <w:spacing w:line="191" w:lineRule="auto"/>
        <w:ind w:left="360"/>
        <w:rPr>
          <w:sz w:val="22"/>
          <w:szCs w:val="22"/>
        </w:rPr>
      </w:pPr>
      <w:r w:rsidRPr="002D0022">
        <w:rPr>
          <w:sz w:val="22"/>
          <w:szCs w:val="22"/>
        </w:rPr>
        <w:t xml:space="preserve">The Bidder certifies that it is aware of the requirements of </w:t>
      </w:r>
      <w:r w:rsidR="000F0150">
        <w:rPr>
          <w:sz w:val="22"/>
          <w:szCs w:val="22"/>
        </w:rPr>
        <w:t xml:space="preserve">section 23.9 of the State Comptroller Act, 15 ILCS 405/23.9, </w:t>
      </w:r>
      <w:r w:rsidRPr="002D0022">
        <w:rPr>
          <w:sz w:val="22"/>
          <w:szCs w:val="22"/>
        </w:rPr>
        <w:t xml:space="preserve">which was effective August 26, 2011.  This </w:t>
      </w:r>
      <w:r w:rsidR="000F0150">
        <w:rPr>
          <w:sz w:val="22"/>
          <w:szCs w:val="22"/>
        </w:rPr>
        <w:t xml:space="preserve">statute </w:t>
      </w:r>
      <w:r w:rsidRPr="002D0022">
        <w:rPr>
          <w:sz w:val="22"/>
          <w:szCs w:val="22"/>
        </w:rPr>
        <w:t>requires a fee of $15 to cover expenses related to the administration of the Minority Contractor Opportunity Initiative. Any Vendor awarded a contract of $1,000 or more from this solicitation is required to pay a fee of $15. The Comptroller shall deduct the fee from the first check issued to the Vendor under the contract and deposit the fee in the Comptroller’s Administrative Fund.</w:t>
      </w:r>
    </w:p>
    <w:p w:rsidR="00054FCE" w:rsidRDefault="00054FCE" w:rsidP="00054FCE">
      <w:pPr>
        <w:pStyle w:val="ListParagraph"/>
        <w:ind w:left="360" w:hanging="360"/>
        <w:rPr>
          <w:sz w:val="22"/>
          <w:szCs w:val="22"/>
        </w:rPr>
      </w:pPr>
    </w:p>
    <w:p w:rsidR="00054FCE" w:rsidRPr="002D0022" w:rsidRDefault="00054FCE" w:rsidP="00C337F0">
      <w:pPr>
        <w:numPr>
          <w:ilvl w:val="0"/>
          <w:numId w:val="10"/>
        </w:numPr>
        <w:spacing w:line="191" w:lineRule="auto"/>
        <w:ind w:left="360"/>
        <w:rPr>
          <w:sz w:val="22"/>
          <w:szCs w:val="22"/>
        </w:rPr>
      </w:pPr>
      <w:r w:rsidRPr="002D0022">
        <w:rPr>
          <w:sz w:val="22"/>
          <w:szCs w:val="22"/>
          <w:u w:val="single"/>
        </w:rPr>
        <w:t>Apprenticeship and Training Certification</w:t>
      </w:r>
    </w:p>
    <w:p w:rsidR="00054FCE" w:rsidRPr="00B13E26" w:rsidRDefault="00054FCE" w:rsidP="00054FCE">
      <w:pPr>
        <w:spacing w:line="190" w:lineRule="auto"/>
        <w:ind w:left="360"/>
        <w:rPr>
          <w:sz w:val="22"/>
          <w:szCs w:val="22"/>
        </w:rPr>
      </w:pPr>
      <w:r w:rsidRPr="00B13E26">
        <w:rPr>
          <w:sz w:val="22"/>
          <w:szCs w:val="22"/>
        </w:rPr>
        <w:t xml:space="preserve">In accordance with the provisions of Section 30-22 (6) of the Illinois Procurement Code, the bidder certifies that it is a participant, either as an individual or as part of a group program, in the approved apprenticeship and training programs applicable to each type of work or craft that the bidder will perform with its own forces.  The bidder further certifies for work that will be performed by subcontract that each of its subcontractors either (a) is, at the time of such bid, participating in an approved, applicable apprenticeship and training program; or (b) will, prior to commencement of performance of work pursuant to this contract, begin participation in an approved apprenticeship and training program applicable to the work of the subcontract.  </w:t>
      </w:r>
    </w:p>
    <w:p w:rsidR="00054FCE" w:rsidRPr="00B13E26" w:rsidRDefault="00054FCE" w:rsidP="00054FCE">
      <w:pPr>
        <w:spacing w:line="190" w:lineRule="auto"/>
        <w:ind w:left="360"/>
        <w:rPr>
          <w:sz w:val="22"/>
          <w:szCs w:val="22"/>
        </w:rPr>
      </w:pPr>
    </w:p>
    <w:p w:rsidR="00054FCE" w:rsidRDefault="00054FCE" w:rsidP="00054FCE">
      <w:pPr>
        <w:spacing w:line="190" w:lineRule="auto"/>
        <w:ind w:left="360"/>
        <w:rPr>
          <w:sz w:val="22"/>
          <w:szCs w:val="22"/>
        </w:rPr>
      </w:pPr>
      <w:r w:rsidRPr="00B13E26">
        <w:rPr>
          <w:sz w:val="22"/>
          <w:szCs w:val="22"/>
        </w:rPr>
        <w:t xml:space="preserve">The bidder shall include with this bid package the official Certificate of Registration or a verification letter from the US Department of Labor (USDOL) certified group program sponsor for the USDOL certified apprenticeship and training program of which the bidder is a member for </w:t>
      </w:r>
      <w:r w:rsidRPr="00B13E26">
        <w:rPr>
          <w:sz w:val="22"/>
          <w:szCs w:val="22"/>
          <w:u w:val="single"/>
        </w:rPr>
        <w:t>each</w:t>
      </w:r>
      <w:r w:rsidRPr="00B13E26">
        <w:rPr>
          <w:sz w:val="22"/>
          <w:szCs w:val="22"/>
        </w:rPr>
        <w:t xml:space="preserve"> of the types of work or crafts that will be performed with the bidder’s forces and for </w:t>
      </w:r>
      <w:r w:rsidRPr="00B13E26">
        <w:rPr>
          <w:sz w:val="22"/>
          <w:szCs w:val="22"/>
          <w:u w:val="single"/>
        </w:rPr>
        <w:t>each</w:t>
      </w:r>
      <w:r w:rsidRPr="00B13E26">
        <w:rPr>
          <w:sz w:val="22"/>
          <w:szCs w:val="22"/>
        </w:rPr>
        <w:t xml:space="preserve"> of the types of work or crafts that will be performed by the subcontractor(s) (if the subcontractor is participating in an approved program at the time of bid).</w:t>
      </w:r>
    </w:p>
    <w:p w:rsidR="00B96CB8" w:rsidRDefault="00B96CB8" w:rsidP="00054FCE">
      <w:pPr>
        <w:spacing w:line="190" w:lineRule="auto"/>
        <w:ind w:left="360"/>
        <w:rPr>
          <w:sz w:val="22"/>
          <w:szCs w:val="22"/>
        </w:rPr>
      </w:pPr>
    </w:p>
    <w:p w:rsidR="00B96CB8" w:rsidRPr="00B96CB8" w:rsidRDefault="00B96CB8" w:rsidP="00B96CB8">
      <w:pPr>
        <w:pStyle w:val="ListParagraph"/>
        <w:numPr>
          <w:ilvl w:val="0"/>
          <w:numId w:val="10"/>
        </w:numPr>
        <w:ind w:left="360"/>
        <w:jc w:val="both"/>
        <w:rPr>
          <w:sz w:val="22"/>
          <w:szCs w:val="22"/>
        </w:rPr>
      </w:pPr>
      <w:r w:rsidRPr="00B96CB8">
        <w:rPr>
          <w:sz w:val="22"/>
          <w:szCs w:val="22"/>
          <w:u w:val="single"/>
        </w:rPr>
        <w:t>Illinois Office Certification</w:t>
      </w:r>
    </w:p>
    <w:p w:rsidR="00B96CB8" w:rsidRPr="005D4B6A" w:rsidRDefault="00B96CB8" w:rsidP="00B96CB8">
      <w:pPr>
        <w:pStyle w:val="ListParagraph"/>
        <w:ind w:left="360" w:hanging="360"/>
        <w:jc w:val="both"/>
        <w:rPr>
          <w:sz w:val="22"/>
          <w:szCs w:val="22"/>
        </w:rPr>
      </w:pPr>
      <w:r w:rsidRPr="00B96CB8">
        <w:rPr>
          <w:sz w:val="22"/>
          <w:szCs w:val="22"/>
        </w:rPr>
        <w:tab/>
        <w:t>Bidder certifies that it will maintain an Illinois office as the primary place of employment for persons employed in the construction author</w:t>
      </w:r>
      <w:r w:rsidR="00412903">
        <w:rPr>
          <w:sz w:val="22"/>
          <w:szCs w:val="22"/>
        </w:rPr>
        <w:t>iz</w:t>
      </w:r>
      <w:r w:rsidRPr="00B96CB8">
        <w:rPr>
          <w:sz w:val="22"/>
          <w:szCs w:val="22"/>
        </w:rPr>
        <w:t>ed by the contract in accordance with 30 ILCS 500/30-22(8).</w:t>
      </w:r>
    </w:p>
    <w:p w:rsidR="00B96CB8" w:rsidRDefault="00B96CB8" w:rsidP="00054FCE">
      <w:pPr>
        <w:spacing w:line="190" w:lineRule="auto"/>
        <w:ind w:left="360"/>
        <w:rPr>
          <w:sz w:val="22"/>
          <w:szCs w:val="22"/>
        </w:rPr>
      </w:pPr>
    </w:p>
    <w:p w:rsidR="00054FCE" w:rsidRDefault="00054FCE" w:rsidP="00F312EF">
      <w:pPr>
        <w:spacing w:line="190" w:lineRule="auto"/>
        <w:rPr>
          <w:b/>
          <w:sz w:val="20"/>
          <w:szCs w:val="20"/>
        </w:rPr>
      </w:pPr>
    </w:p>
    <w:p w:rsidR="00B96CB8" w:rsidRDefault="00B96CB8" w:rsidP="00F312EF">
      <w:pPr>
        <w:spacing w:line="190" w:lineRule="auto"/>
        <w:rPr>
          <w:b/>
          <w:sz w:val="20"/>
          <w:szCs w:val="20"/>
        </w:rPr>
      </w:pPr>
    </w:p>
    <w:p w:rsidR="00B96CB8" w:rsidRDefault="00B96CB8" w:rsidP="00F312EF">
      <w:pPr>
        <w:spacing w:line="190" w:lineRule="auto"/>
        <w:rPr>
          <w:b/>
          <w:sz w:val="20"/>
          <w:szCs w:val="20"/>
        </w:rPr>
      </w:pPr>
    </w:p>
    <w:p w:rsidR="00B96CB8" w:rsidRDefault="00B96CB8" w:rsidP="00F312EF">
      <w:pPr>
        <w:spacing w:line="190" w:lineRule="auto"/>
        <w:rPr>
          <w:b/>
          <w:sz w:val="20"/>
          <w:szCs w:val="20"/>
        </w:rPr>
      </w:pPr>
    </w:p>
    <w:p w:rsidR="00B96CB8" w:rsidRDefault="00B96CB8" w:rsidP="00F312EF">
      <w:pPr>
        <w:spacing w:line="190" w:lineRule="auto"/>
        <w:rPr>
          <w:b/>
          <w:sz w:val="20"/>
          <w:szCs w:val="20"/>
        </w:rPr>
      </w:pPr>
    </w:p>
    <w:p w:rsidR="006D68A0" w:rsidRDefault="006D68A0" w:rsidP="00F312EF">
      <w:pPr>
        <w:spacing w:line="190" w:lineRule="auto"/>
        <w:rPr>
          <w:b/>
          <w:sz w:val="20"/>
          <w:szCs w:val="20"/>
        </w:rPr>
      </w:pPr>
    </w:p>
    <w:p w:rsidR="00F312EF" w:rsidRPr="000F0150" w:rsidRDefault="00B96CB8" w:rsidP="00B96CB8">
      <w:pPr>
        <w:spacing w:line="190" w:lineRule="auto"/>
        <w:rPr>
          <w:b/>
          <w:sz w:val="22"/>
          <w:szCs w:val="22"/>
        </w:rPr>
      </w:pPr>
      <w:r>
        <w:rPr>
          <w:b/>
          <w:sz w:val="22"/>
          <w:szCs w:val="22"/>
        </w:rPr>
        <w:lastRenderedPageBreak/>
        <w:t>E</w:t>
      </w:r>
      <w:r w:rsidR="00F312EF" w:rsidRPr="000F0150">
        <w:rPr>
          <w:b/>
          <w:sz w:val="22"/>
          <w:szCs w:val="22"/>
        </w:rPr>
        <w:t xml:space="preserve">.  </w:t>
      </w:r>
      <w:r w:rsidR="00F312EF" w:rsidRPr="000F0150">
        <w:rPr>
          <w:b/>
          <w:sz w:val="22"/>
          <w:szCs w:val="22"/>
          <w:u w:val="single"/>
        </w:rPr>
        <w:t>STANDARD BUSINESS TERMS AND CONDITIONS</w:t>
      </w:r>
    </w:p>
    <w:p w:rsidR="00F312EF" w:rsidRPr="000F0150" w:rsidRDefault="00F312EF" w:rsidP="00F312EF">
      <w:pPr>
        <w:tabs>
          <w:tab w:val="left" w:pos="540"/>
        </w:tabs>
        <w:jc w:val="both"/>
        <w:rPr>
          <w:sz w:val="22"/>
          <w:szCs w:val="22"/>
        </w:rPr>
      </w:pPr>
    </w:p>
    <w:p w:rsidR="000F0150" w:rsidRPr="000F0150" w:rsidRDefault="000F0150" w:rsidP="000F0150">
      <w:pPr>
        <w:pStyle w:val="ListParagraph"/>
        <w:widowControl/>
        <w:numPr>
          <w:ilvl w:val="0"/>
          <w:numId w:val="5"/>
        </w:numPr>
        <w:tabs>
          <w:tab w:val="left" w:pos="-1440"/>
          <w:tab w:val="left" w:pos="720"/>
        </w:tabs>
        <w:autoSpaceDE/>
        <w:autoSpaceDN/>
        <w:adjustRightInd/>
        <w:ind w:left="720" w:hanging="360"/>
        <w:contextualSpacing/>
        <w:jc w:val="both"/>
        <w:rPr>
          <w:sz w:val="22"/>
          <w:szCs w:val="22"/>
        </w:rPr>
      </w:pPr>
      <w:r w:rsidRPr="000F0150">
        <w:rPr>
          <w:sz w:val="22"/>
          <w:szCs w:val="22"/>
        </w:rPr>
        <w:t>AVAILABILITY OF APPROPRIATION; SUFFICIENCY OF FUNDS: This contract is contingent upon and subject to the availability of sufficient funds.  CDB may terminate or suspend this contract, in whole or in part, without penalty or further payment being required, if (</w:t>
      </w:r>
      <w:proofErr w:type="spellStart"/>
      <w:r w:rsidRPr="000F0150">
        <w:rPr>
          <w:sz w:val="22"/>
          <w:szCs w:val="22"/>
        </w:rPr>
        <w:t>i</w:t>
      </w:r>
      <w:proofErr w:type="spellEnd"/>
      <w:r w:rsidRPr="000F0150">
        <w:rPr>
          <w:sz w:val="22"/>
          <w:szCs w:val="22"/>
        </w:rPr>
        <w:t xml:space="preserve">) sufficient funds for this contract have not been appropriated or otherwise made available to CDB by the State or the Federal funding source, (ii) the Governor or CDB reserves funds, or (iii) the Governor or CDB determines that funds will not or may not be available for payment.  CDB shall provide notice, in writing, to the Vendor of any such funding failure and its election to terminate or suspend the contract as soon as practicable.  Any suspension or termination pursuant to this Section will be effective upon the date of the written notice, unless otherwise indicated.   </w:t>
      </w:r>
    </w:p>
    <w:p w:rsidR="00FE2618" w:rsidRPr="000F0150" w:rsidRDefault="00FE2618" w:rsidP="000F0150">
      <w:pPr>
        <w:pStyle w:val="ListParagraph"/>
        <w:widowControl/>
        <w:tabs>
          <w:tab w:val="left" w:pos="540"/>
          <w:tab w:val="left" w:pos="720"/>
        </w:tabs>
        <w:autoSpaceDE/>
        <w:autoSpaceDN/>
        <w:adjustRightInd/>
        <w:ind w:left="540" w:hanging="360"/>
        <w:contextualSpacing/>
        <w:jc w:val="both"/>
        <w:rPr>
          <w:sz w:val="22"/>
          <w:szCs w:val="22"/>
        </w:rPr>
      </w:pPr>
    </w:p>
    <w:p w:rsidR="00FE2618" w:rsidRPr="000F0150" w:rsidRDefault="00FE2618" w:rsidP="000F0150">
      <w:pPr>
        <w:pStyle w:val="ListParagraph"/>
        <w:widowControl/>
        <w:numPr>
          <w:ilvl w:val="0"/>
          <w:numId w:val="5"/>
        </w:numPr>
        <w:tabs>
          <w:tab w:val="left" w:pos="540"/>
          <w:tab w:val="left" w:pos="720"/>
        </w:tabs>
        <w:autoSpaceDE/>
        <w:autoSpaceDN/>
        <w:adjustRightInd/>
        <w:ind w:left="540" w:hanging="360"/>
        <w:contextualSpacing/>
        <w:jc w:val="both"/>
        <w:rPr>
          <w:sz w:val="22"/>
          <w:szCs w:val="22"/>
        </w:rPr>
      </w:pPr>
      <w:r w:rsidRPr="000F0150">
        <w:rPr>
          <w:sz w:val="22"/>
          <w:szCs w:val="22"/>
        </w:rPr>
        <w:t xml:space="preserve">AUDIT/RETENTION OF RECORDS (30 ILCS 500/20-65):  Vendor and its subcontractors shall maintain books and records relating to the performance of the contract or subcontract and necessary to support amounts charged to the State under the contract or subcontract.  Books and records, including information stored in databases or other computer systems, shall be maintained by the Vendor for a period of three years from the later of the date of final payment under the contract or completion of the contract, and by the subcontractor for a period of three years from the later of final payment under the term or completion of the subcontract.  If federal funds are used to pay contract costs, the Vendor and its subcontractors must retain its records for five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the contract for which adequate books and records are not available to support the purported disbursement. The Vendor or subcontractors shall not impose a charge for audit or examination of the Vendor’s books and records.  </w:t>
      </w:r>
    </w:p>
    <w:p w:rsidR="00FE2618" w:rsidRPr="000F0150" w:rsidRDefault="00FE2618" w:rsidP="000F0150">
      <w:pPr>
        <w:pStyle w:val="ListParagraph"/>
        <w:widowControl/>
        <w:tabs>
          <w:tab w:val="left" w:pos="540"/>
          <w:tab w:val="left" w:pos="720"/>
        </w:tabs>
        <w:autoSpaceDE/>
        <w:autoSpaceDN/>
        <w:adjustRightInd/>
        <w:ind w:left="540" w:hanging="360"/>
        <w:contextualSpacing/>
        <w:jc w:val="both"/>
        <w:rPr>
          <w:sz w:val="22"/>
          <w:szCs w:val="22"/>
        </w:rPr>
      </w:pPr>
    </w:p>
    <w:p w:rsidR="00FE2618" w:rsidRPr="000F0150" w:rsidRDefault="00FE2618" w:rsidP="000F0150">
      <w:pPr>
        <w:pStyle w:val="ListParagraph"/>
        <w:widowControl/>
        <w:numPr>
          <w:ilvl w:val="0"/>
          <w:numId w:val="5"/>
        </w:numPr>
        <w:tabs>
          <w:tab w:val="left" w:pos="540"/>
          <w:tab w:val="left" w:pos="720"/>
        </w:tabs>
        <w:autoSpaceDE/>
        <w:autoSpaceDN/>
        <w:adjustRightInd/>
        <w:ind w:left="540" w:hanging="360"/>
        <w:contextualSpacing/>
        <w:jc w:val="both"/>
        <w:rPr>
          <w:sz w:val="22"/>
          <w:szCs w:val="22"/>
        </w:rPr>
      </w:pPr>
      <w:r w:rsidRPr="000F0150">
        <w:rPr>
          <w:sz w:val="22"/>
          <w:szCs w:val="22"/>
        </w:rPr>
        <w:t>TIME IS OF THE ESSENCE:  Time is of the essence with respect to Vendor’s performance of this contract.  Vendor shall continue to perform its obligations while any dispute concerning the contract is being resolved unless otherwise directed by the State.</w:t>
      </w:r>
    </w:p>
    <w:p w:rsidR="00FE2618" w:rsidRPr="000F0150" w:rsidRDefault="00FE2618" w:rsidP="000F0150">
      <w:pPr>
        <w:pStyle w:val="ListParagraph"/>
        <w:widowControl/>
        <w:tabs>
          <w:tab w:val="left" w:pos="540"/>
          <w:tab w:val="left" w:pos="720"/>
        </w:tabs>
        <w:autoSpaceDE/>
        <w:autoSpaceDN/>
        <w:adjustRightInd/>
        <w:ind w:left="540" w:hanging="360"/>
        <w:contextualSpacing/>
        <w:jc w:val="both"/>
        <w:rPr>
          <w:sz w:val="22"/>
          <w:szCs w:val="22"/>
        </w:rPr>
      </w:pPr>
    </w:p>
    <w:p w:rsidR="00FE2618" w:rsidRPr="000F0150" w:rsidRDefault="00FE2618" w:rsidP="000F0150">
      <w:pPr>
        <w:pStyle w:val="ListParagraph"/>
        <w:widowControl/>
        <w:numPr>
          <w:ilvl w:val="0"/>
          <w:numId w:val="5"/>
        </w:numPr>
        <w:tabs>
          <w:tab w:val="left" w:pos="540"/>
          <w:tab w:val="left" w:pos="720"/>
        </w:tabs>
        <w:autoSpaceDE/>
        <w:autoSpaceDN/>
        <w:adjustRightInd/>
        <w:ind w:left="540" w:hanging="360"/>
        <w:contextualSpacing/>
        <w:jc w:val="both"/>
        <w:rPr>
          <w:sz w:val="22"/>
          <w:szCs w:val="22"/>
        </w:rPr>
      </w:pPr>
      <w:r w:rsidRPr="000F0150">
        <w:rPr>
          <w:sz w:val="22"/>
          <w:szCs w:val="22"/>
        </w:rPr>
        <w:t>NO WAIVER OF RIGHTS:  Except as specifically waived in writing, failure by a Party to exercise or enforce a right does not waive that Party’s right to exercise or enforce that or other rights in the future.</w:t>
      </w:r>
    </w:p>
    <w:p w:rsidR="00FE2618" w:rsidRPr="000F0150" w:rsidRDefault="00FE2618" w:rsidP="000F0150">
      <w:pPr>
        <w:pStyle w:val="ListParagraph"/>
        <w:widowControl/>
        <w:tabs>
          <w:tab w:val="left" w:pos="540"/>
          <w:tab w:val="left" w:pos="720"/>
        </w:tabs>
        <w:autoSpaceDE/>
        <w:autoSpaceDN/>
        <w:adjustRightInd/>
        <w:ind w:left="540" w:hanging="360"/>
        <w:contextualSpacing/>
        <w:jc w:val="both"/>
        <w:rPr>
          <w:sz w:val="22"/>
          <w:szCs w:val="22"/>
        </w:rPr>
      </w:pPr>
    </w:p>
    <w:p w:rsidR="00FE2618" w:rsidRPr="000F0150" w:rsidRDefault="00FE2618" w:rsidP="000F0150">
      <w:pPr>
        <w:pStyle w:val="ListParagraph"/>
        <w:widowControl/>
        <w:numPr>
          <w:ilvl w:val="0"/>
          <w:numId w:val="5"/>
        </w:numPr>
        <w:tabs>
          <w:tab w:val="left" w:pos="540"/>
          <w:tab w:val="left" w:pos="720"/>
        </w:tabs>
        <w:autoSpaceDE/>
        <w:autoSpaceDN/>
        <w:adjustRightInd/>
        <w:ind w:left="540" w:hanging="360"/>
        <w:contextualSpacing/>
        <w:jc w:val="both"/>
        <w:rPr>
          <w:sz w:val="22"/>
          <w:szCs w:val="22"/>
        </w:rPr>
      </w:pPr>
      <w:r w:rsidRPr="000F0150">
        <w:rPr>
          <w:sz w:val="22"/>
          <w:szCs w:val="22"/>
        </w:rPr>
        <w:t>FORCE MAJEURE: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the contract without penalty if performance does not resume within 30 days of the declaration.</w:t>
      </w:r>
    </w:p>
    <w:p w:rsidR="00FE2618" w:rsidRPr="000F0150" w:rsidRDefault="00FE2618" w:rsidP="000F0150">
      <w:pPr>
        <w:pStyle w:val="ListParagraph"/>
        <w:widowControl/>
        <w:tabs>
          <w:tab w:val="left" w:pos="540"/>
          <w:tab w:val="left" w:pos="720"/>
        </w:tabs>
        <w:autoSpaceDE/>
        <w:autoSpaceDN/>
        <w:adjustRightInd/>
        <w:ind w:left="540" w:hanging="360"/>
        <w:contextualSpacing/>
        <w:jc w:val="both"/>
        <w:rPr>
          <w:sz w:val="22"/>
          <w:szCs w:val="22"/>
        </w:rPr>
      </w:pPr>
    </w:p>
    <w:p w:rsidR="00FE2618" w:rsidRPr="000F0150" w:rsidRDefault="00FE2618" w:rsidP="000F0150">
      <w:pPr>
        <w:pStyle w:val="ListParagraph"/>
        <w:widowControl/>
        <w:numPr>
          <w:ilvl w:val="0"/>
          <w:numId w:val="5"/>
        </w:numPr>
        <w:tabs>
          <w:tab w:val="left" w:pos="540"/>
          <w:tab w:val="left" w:pos="720"/>
        </w:tabs>
        <w:autoSpaceDE/>
        <w:autoSpaceDN/>
        <w:adjustRightInd/>
        <w:ind w:left="540" w:hanging="360"/>
        <w:contextualSpacing/>
        <w:jc w:val="both"/>
        <w:rPr>
          <w:sz w:val="22"/>
          <w:szCs w:val="22"/>
        </w:rPr>
      </w:pPr>
      <w:r w:rsidRPr="000F0150">
        <w:rPr>
          <w:sz w:val="22"/>
          <w:szCs w:val="22"/>
        </w:rPr>
        <w:t xml:space="preserve">CONFIDENTIAL INFORMATION:  Each Party, including its agents and subcontractors, to this contract may have or gain access to confidential data or information owned or maintained by the other Party in the course of carrying out its responsibilities under this 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the contract shall be disseminated except as authorized by law and with the written consent of the disclosing Party, either during the period of the contract or thereafter.  The receiving Party must return any and all data collected, maintained, created or used in the course of the performance of the contract, in whatever form it is maintained, promptly at the end of the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third-party not subject to any confidentiality obligation to the disclosing Party; now is or later becomes publicly known through no breach of </w:t>
      </w:r>
      <w:r w:rsidRPr="000F0150">
        <w:rPr>
          <w:sz w:val="22"/>
          <w:szCs w:val="22"/>
        </w:rPr>
        <w:lastRenderedPageBreak/>
        <w:t>confidentiality obligation by the receiving Party; or is independently developed by the receiving Party without the use or benefit of the disclosing Party’s confidential information.</w:t>
      </w:r>
    </w:p>
    <w:p w:rsidR="00FE2618" w:rsidRPr="000F0150" w:rsidRDefault="00FE2618" w:rsidP="000F0150">
      <w:pPr>
        <w:tabs>
          <w:tab w:val="left" w:pos="540"/>
          <w:tab w:val="left" w:pos="720"/>
        </w:tabs>
        <w:ind w:left="540" w:hanging="360"/>
        <w:jc w:val="both"/>
        <w:rPr>
          <w:sz w:val="22"/>
          <w:szCs w:val="22"/>
        </w:rPr>
      </w:pPr>
    </w:p>
    <w:p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USE AND OWNERSHIP:  All work performed or supplies created by Vendor under this contract, whether written documents or data, goods or deliverables of any kind, shall be deemed work-for-hire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confidentiality provisions of this contract.</w:t>
      </w:r>
    </w:p>
    <w:p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 xml:space="preserve">INDEPENDENT CONTRACTOR:  Vendor shall act as an independent contractor and not an agent or employee of, or joint </w:t>
      </w:r>
      <w:proofErr w:type="spellStart"/>
      <w:r w:rsidRPr="000F0150">
        <w:rPr>
          <w:sz w:val="22"/>
          <w:szCs w:val="22"/>
        </w:rPr>
        <w:t>venturer</w:t>
      </w:r>
      <w:proofErr w:type="spellEnd"/>
      <w:r w:rsidRPr="000F0150">
        <w:rPr>
          <w:sz w:val="22"/>
          <w:szCs w:val="22"/>
        </w:rPr>
        <w:t xml:space="preserve"> with the State.  All payments by the State shall be made on that basis.</w:t>
      </w:r>
    </w:p>
    <w:p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SOLICITATION AND EMPLOYMENT: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p>
    <w:p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COMPLIANCE WITH THE LAW:  The 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BACKGROUND CHECK:  Whenever the State deems it reasonably necessary for security reasons, the State may conduct, at its expense, criminal and driver history background checks of Vendor’s and subcontractors officers, employees or agents.  Vendor or subcontractor shall reassign immediately any such individual who, in the opinion of the State, does not pass the background checks.</w:t>
      </w:r>
    </w:p>
    <w:p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 xml:space="preserve">APPLICABLE LAW:  This contract shall be construed in accordance with and is subject to the laws and rules of the State of Illinois.  The Department of Human Rights’ Equal Opportunity requirements (44 Ill. Adm. Code 750) are incorporated by reference.  Any claim against the State arising out of this contract must be filed exclusively with the Illinois Court of Claims (705 ILCS 505/1).  The State shall not enter into binding arbitration to resolve any contract dispute.  The State of Illinois does not waive sovereign immunity by entering into this contract.  The official text of cited statutes is incorporated by reference (An unofficial version can be viewed at </w:t>
      </w:r>
      <w:hyperlink r:id="rId12" w:history="1">
        <w:r w:rsidRPr="000F0150">
          <w:rPr>
            <w:rStyle w:val="Hyperlink"/>
            <w:sz w:val="22"/>
            <w:szCs w:val="22"/>
          </w:rPr>
          <w:t>http://www.ilga.gov/legislation/ilcs/ilcs.asp</w:t>
        </w:r>
      </w:hyperlink>
      <w:r w:rsidRPr="000F0150">
        <w:rPr>
          <w:sz w:val="22"/>
          <w:szCs w:val="22"/>
        </w:rPr>
        <w:t>).  In compliance with the Illinois and federal Constitutions, the Illinois Human Rights Act, the U. S. Civil Rights Act, and Section 504 of the federal Rehabilitation Act and other applicable laws and rules the State does not unlawfully discriminate in employment, contracts, or any other activity.</w:t>
      </w:r>
    </w:p>
    <w:p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ANTI-TRUST ASSIGNMENT:  If Vendor does not pursue any claim or cause of action it has arising under federal or state antitrust laws relating to the subject matter of the contract, then upon request of the Illinois Attorney General, Vendor shall assign to the State rights, title and interest in and to the claim or cause of action.</w:t>
      </w:r>
    </w:p>
    <w:p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 xml:space="preserve">CONTRACTUAL AUTHORITY:  The Agency that signs for the State of Illinois shall be the only State entity responsible for performance and payment under the contract.  When the Chief Procurement Officer or authorized designee signs in addition to an Agency, they do so as approving officer and shall have no liability to Vendor.  When the Chief Procurement officer or authorized designee signs a master contract on behalf of State agencies, only the Agency that places an order with the Vendor shall have any liability to Vendor for that order. </w:t>
      </w:r>
    </w:p>
    <w:p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 xml:space="preserve">NOTICES:  Notices and other communications provided for herein shall be given in writing by registered or certified mail, return receipt requested, by receipted hand delivery, by courier (UPS, Federal Express or other </w:t>
      </w:r>
      <w:r w:rsidRPr="000F0150">
        <w:rPr>
          <w:sz w:val="22"/>
          <w:szCs w:val="22"/>
        </w:rPr>
        <w:lastRenderedPageBreak/>
        <w:t>similar and reliable carrier), by e-mail, or by fax showing the date and time of successful receipt.  Notices shall be sent to the individuals who signed the contract using the contact information following the signatures.  Each such notice shall be deemed to have been provided at the time it is actually received. By giving notice, either Party may change the contact information.</w:t>
      </w:r>
    </w:p>
    <w:p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MODIFICATIONS AND SURVIVAL:  Amendments, modifications 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 to the Parties’ intent.  All provisions that by their nature would be expected to survive, shall survive termination. In the event of a conflict between the State’s and the Vendor’s terms, conditions and attachments, the State’s terms, conditions and attachments shall prevail.</w:t>
      </w:r>
    </w:p>
    <w:p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PERFORMANCE RECORD / SUSPENSION:  Upon request of the State, Vendor shall meet to discuss performance or provide contract performance updates to help ensure proper performance of the contract.  The State may consider Vendor’s performance under this contract and compliance with law and rule to determine whether to continue the contract, suspend Vendor from doing future business with the State for a specified period of time, or to determine whether Vendor can be considered responsible on specific future contract opportunities.</w:t>
      </w:r>
    </w:p>
    <w:p w:rsidR="00C55EAF" w:rsidRPr="000F0150" w:rsidRDefault="00C55EAF" w:rsidP="000F0150">
      <w:pPr>
        <w:pStyle w:val="ListParagraph"/>
        <w:tabs>
          <w:tab w:val="left" w:pos="720"/>
        </w:tabs>
        <w:ind w:hanging="360"/>
        <w:rPr>
          <w:sz w:val="22"/>
          <w:szCs w:val="22"/>
        </w:rPr>
      </w:pPr>
    </w:p>
    <w:p w:rsidR="00C55EAF" w:rsidRPr="000F0150" w:rsidRDefault="00C55EAF"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FREEDOM OF INFORMATION ACT:  This contract and all related public records maintained by, provided to or required to be provided to the State are subject to the Illinois Freedom of Information Act notwithstanding any provision to the contrary that may be found in this contract.</w:t>
      </w:r>
    </w:p>
    <w:p w:rsidR="00FE2618" w:rsidRPr="000F0150" w:rsidRDefault="00FE2618" w:rsidP="00391839">
      <w:pPr>
        <w:pStyle w:val="ListParagraph"/>
        <w:tabs>
          <w:tab w:val="left" w:pos="720"/>
        </w:tabs>
        <w:spacing w:before="240" w:after="240"/>
        <w:ind w:left="0"/>
        <w:jc w:val="both"/>
        <w:rPr>
          <w:sz w:val="22"/>
          <w:szCs w:val="22"/>
          <w:highlight w:val="yellow"/>
        </w:rPr>
      </w:pPr>
    </w:p>
    <w:p w:rsidR="00391839" w:rsidRPr="00391839" w:rsidRDefault="00391839" w:rsidP="00391839">
      <w:pPr>
        <w:pStyle w:val="ListParagraph"/>
        <w:tabs>
          <w:tab w:val="left" w:pos="720"/>
        </w:tabs>
        <w:spacing w:before="240" w:after="240"/>
        <w:ind w:left="0"/>
        <w:jc w:val="both"/>
        <w:rPr>
          <w:sz w:val="20"/>
          <w:szCs w:val="20"/>
          <w:u w:val="single"/>
        </w:rPr>
      </w:pPr>
      <w:r w:rsidRPr="00607DBC">
        <w:rPr>
          <w:sz w:val="20"/>
          <w:szCs w:val="20"/>
          <w:highlight w:val="yellow"/>
        </w:rPr>
        <w:t>Signature</w:t>
      </w:r>
      <w:r w:rsidRPr="00607DBC">
        <w:rPr>
          <w:sz w:val="20"/>
          <w:szCs w:val="20"/>
        </w:rPr>
        <w:t>:</w:t>
      </w:r>
      <w:r w:rsidRPr="00607DBC">
        <w:rPr>
          <w:sz w:val="20"/>
          <w:szCs w:val="20"/>
          <w:u w:val="single"/>
        </w:rPr>
        <w:t xml:space="preserve">  </w:t>
      </w:r>
      <w:r w:rsidRPr="00607DBC">
        <w:rPr>
          <w:sz w:val="20"/>
          <w:szCs w:val="20"/>
          <w:u w:val="single"/>
        </w:rPr>
        <w:tab/>
      </w:r>
      <w:r w:rsidRPr="00607DBC">
        <w:rPr>
          <w:sz w:val="20"/>
          <w:szCs w:val="20"/>
          <w:u w:val="single"/>
        </w:rPr>
        <w:tab/>
      </w:r>
      <w:r w:rsidRPr="00607DBC">
        <w:rPr>
          <w:sz w:val="20"/>
          <w:szCs w:val="20"/>
          <w:u w:val="single"/>
        </w:rPr>
        <w:tab/>
      </w:r>
      <w:r w:rsidRPr="00607DBC">
        <w:rPr>
          <w:sz w:val="20"/>
          <w:szCs w:val="20"/>
          <w:u w:val="single"/>
        </w:rPr>
        <w:tab/>
      </w:r>
      <w:r w:rsidRPr="00607DBC">
        <w:rPr>
          <w:sz w:val="20"/>
          <w:szCs w:val="20"/>
          <w:u w:val="single"/>
        </w:rPr>
        <w:tab/>
      </w:r>
      <w:r w:rsidRPr="00607DBC">
        <w:rPr>
          <w:sz w:val="20"/>
          <w:szCs w:val="20"/>
          <w:u w:val="single"/>
        </w:rPr>
        <w:tab/>
      </w:r>
      <w:r w:rsidRPr="00607DBC">
        <w:rPr>
          <w:sz w:val="20"/>
          <w:szCs w:val="20"/>
        </w:rPr>
        <w:tab/>
        <w:t xml:space="preserve">Date:  </w:t>
      </w:r>
      <w:r>
        <w:rPr>
          <w:sz w:val="20"/>
          <w:szCs w:val="20"/>
          <w:u w:val="single"/>
        </w:rPr>
        <w:tab/>
      </w:r>
      <w:r>
        <w:rPr>
          <w:sz w:val="20"/>
          <w:szCs w:val="20"/>
          <w:u w:val="single"/>
        </w:rPr>
        <w:tab/>
      </w:r>
      <w:r>
        <w:rPr>
          <w:sz w:val="20"/>
          <w:szCs w:val="20"/>
          <w:u w:val="single"/>
        </w:rPr>
        <w:tab/>
      </w:r>
    </w:p>
    <w:p w:rsidR="00391839" w:rsidRPr="00391839" w:rsidRDefault="00391839" w:rsidP="00391839">
      <w:pPr>
        <w:pStyle w:val="ListParagraph"/>
        <w:tabs>
          <w:tab w:val="left" w:pos="720"/>
        </w:tabs>
        <w:spacing w:before="240" w:after="240"/>
        <w:ind w:left="0"/>
        <w:jc w:val="both"/>
        <w:rPr>
          <w:sz w:val="20"/>
          <w:szCs w:val="20"/>
          <w:u w:val="single"/>
        </w:rPr>
      </w:pPr>
      <w:r w:rsidRPr="00607DBC">
        <w:rPr>
          <w:sz w:val="20"/>
          <w:szCs w:val="20"/>
        </w:rPr>
        <w:t xml:space="preserve">Printed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391839" w:rsidRPr="00391839" w:rsidRDefault="00391839" w:rsidP="00391839">
      <w:pPr>
        <w:rPr>
          <w:sz w:val="20"/>
          <w:szCs w:val="20"/>
          <w:u w:val="single"/>
        </w:rPr>
      </w:pPr>
      <w:r w:rsidRPr="00607DBC">
        <w:rPr>
          <w:sz w:val="20"/>
          <w:szCs w:val="20"/>
        </w:rPr>
        <w:t xml:space="preserve">Title: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391839" w:rsidRPr="00607DBC" w:rsidRDefault="00391839" w:rsidP="00391839">
      <w:pPr>
        <w:rPr>
          <w:sz w:val="20"/>
          <w:szCs w:val="20"/>
        </w:rPr>
      </w:pPr>
    </w:p>
    <w:p w:rsidR="00391839" w:rsidRPr="00391839" w:rsidRDefault="00391839" w:rsidP="00391839">
      <w:pPr>
        <w:rPr>
          <w:sz w:val="20"/>
          <w:szCs w:val="20"/>
          <w:u w:val="single"/>
        </w:rPr>
      </w:pPr>
      <w:r w:rsidRPr="00607DBC">
        <w:rPr>
          <w:sz w:val="20"/>
          <w:szCs w:val="20"/>
        </w:rPr>
        <w:t xml:space="preserve">Phone Number: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391839" w:rsidRPr="00607DBC" w:rsidRDefault="00391839" w:rsidP="00391839">
      <w:pPr>
        <w:rPr>
          <w:sz w:val="20"/>
          <w:szCs w:val="20"/>
        </w:rPr>
      </w:pPr>
    </w:p>
    <w:p w:rsidR="00391839" w:rsidRPr="00391839" w:rsidRDefault="00391839" w:rsidP="00391839">
      <w:pPr>
        <w:rPr>
          <w:sz w:val="20"/>
          <w:szCs w:val="20"/>
          <w:u w:val="single"/>
        </w:rPr>
      </w:pPr>
      <w:r w:rsidRPr="00607DBC">
        <w:rPr>
          <w:sz w:val="20"/>
          <w:szCs w:val="20"/>
        </w:rPr>
        <w:t xml:space="preserve">Email 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sectPr w:rsidR="00391839" w:rsidRPr="00391839" w:rsidSect="006D68A0">
      <w:headerReference w:type="default" r:id="rId13"/>
      <w:footerReference w:type="default" r:id="rId14"/>
      <w:headerReference w:type="first" r:id="rId15"/>
      <w:footerReference w:type="first" r:id="rId16"/>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F7B" w:rsidRDefault="00FB0F7B">
      <w:r>
        <w:separator/>
      </w:r>
    </w:p>
  </w:endnote>
  <w:endnote w:type="continuationSeparator" w:id="0">
    <w:p w:rsidR="00FB0F7B" w:rsidRDefault="00FB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Times New (W1)">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A0" w:rsidRPr="003B55ED" w:rsidRDefault="006D68A0" w:rsidP="006D68A0">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8</w:t>
    </w:r>
    <w:r w:rsidRPr="003B55ED">
      <w:rPr>
        <w:rFonts w:ascii="Times New (W1)" w:hAnsi="Times New (W1)"/>
        <w:bCs/>
        <w:sz w:val="20"/>
        <w:szCs w:val="20"/>
      </w:rPr>
      <w:t xml:space="preserve"> </w:t>
    </w:r>
    <w:r w:rsidR="00B96CB8">
      <w:rPr>
        <w:rFonts w:ascii="Times New (W1)" w:hAnsi="Times New (W1)"/>
        <w:bCs/>
        <w:sz w:val="20"/>
        <w:szCs w:val="20"/>
      </w:rPr>
      <w:t>March, 2017</w:t>
    </w:r>
  </w:p>
  <w:p w:rsidR="006D68A0" w:rsidRPr="003B55ED" w:rsidRDefault="006D68A0" w:rsidP="006D68A0">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2932EB">
      <w:rPr>
        <w:rFonts w:ascii="Times New (W1)" w:hAnsi="Times New (W1)"/>
        <w:sz w:val="20"/>
        <w:szCs w:val="20"/>
      </w:rPr>
      <w:t>630-036-008</w:t>
    </w:r>
    <w:r w:rsidRPr="003B55ED">
      <w:rPr>
        <w:rFonts w:ascii="Times New (W1)" w:hAnsi="Times New (W1)"/>
        <w:sz w:val="20"/>
        <w:szCs w:val="20"/>
      </w:rPr>
      <w:tab/>
      <w:t>00 41 0</w:t>
    </w:r>
    <w:r>
      <w:rPr>
        <w:rFonts w:ascii="Times New (W1)" w:hAnsi="Times New (W1)"/>
        <w:sz w:val="20"/>
        <w:szCs w:val="20"/>
      </w:rPr>
      <w:t>8</w:t>
    </w:r>
    <w:r w:rsidRPr="003B55ED">
      <w:rPr>
        <w:rFonts w:ascii="Times New (W1)" w:hAnsi="Times New (W1)"/>
        <w:sz w:val="20"/>
        <w:szCs w:val="20"/>
      </w:rPr>
      <w:t xml:space="preserve"> - </w:t>
    </w:r>
    <w:r w:rsidRPr="003B55ED">
      <w:rPr>
        <w:rFonts w:ascii="Times New (W1)" w:hAnsi="Times New (W1)"/>
        <w:sz w:val="20"/>
        <w:szCs w:val="20"/>
      </w:rPr>
      <w:fldChar w:fldCharType="begin"/>
    </w:r>
    <w:r w:rsidRPr="003B55ED">
      <w:rPr>
        <w:rFonts w:ascii="Times New (W1)" w:hAnsi="Times New (W1)"/>
        <w:sz w:val="20"/>
        <w:szCs w:val="20"/>
      </w:rPr>
      <w:instrText xml:space="preserve"> PAGE   \* MERGEFORMAT </w:instrText>
    </w:r>
    <w:r w:rsidRPr="003B55ED">
      <w:rPr>
        <w:rFonts w:ascii="Times New (W1)" w:hAnsi="Times New (W1)"/>
        <w:sz w:val="20"/>
        <w:szCs w:val="20"/>
      </w:rPr>
      <w:fldChar w:fldCharType="separate"/>
    </w:r>
    <w:r w:rsidR="00DA7D4E">
      <w:rPr>
        <w:rFonts w:ascii="Times New (W1)" w:hAnsi="Times New (W1)"/>
        <w:noProof/>
        <w:sz w:val="20"/>
        <w:szCs w:val="20"/>
      </w:rPr>
      <w:t>4</w:t>
    </w:r>
    <w:r w:rsidRPr="003B55ED">
      <w:rPr>
        <w:rFonts w:ascii="Times New (W1)" w:hAnsi="Times New (W1)"/>
        <w:noProof/>
        <w:sz w:val="20"/>
        <w:szCs w:val="20"/>
      </w:rPr>
      <w:fldChar w:fldCharType="end"/>
    </w:r>
    <w:r w:rsidRPr="003B55ED">
      <w:rPr>
        <w:rStyle w:val="PageNumber"/>
        <w:rFonts w:ascii="Times New (W1)" w:hAnsi="Times New (W1)"/>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A0" w:rsidRPr="003B55ED" w:rsidRDefault="006D68A0" w:rsidP="006D68A0">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8</w:t>
    </w:r>
    <w:r w:rsidRPr="003B55ED">
      <w:rPr>
        <w:rFonts w:ascii="Times New (W1)" w:hAnsi="Times New (W1)"/>
        <w:bCs/>
        <w:sz w:val="20"/>
        <w:szCs w:val="20"/>
      </w:rPr>
      <w:t xml:space="preserve"> </w:t>
    </w:r>
    <w:r w:rsidR="00B96CB8">
      <w:rPr>
        <w:rFonts w:ascii="Times New (W1)" w:hAnsi="Times New (W1)"/>
        <w:bCs/>
        <w:sz w:val="20"/>
        <w:szCs w:val="20"/>
      </w:rPr>
      <w:t>March, 2017</w:t>
    </w:r>
  </w:p>
  <w:p w:rsidR="006D68A0" w:rsidRDefault="006D68A0" w:rsidP="006D68A0">
    <w:pPr>
      <w:tabs>
        <w:tab w:val="right" w:pos="4680"/>
        <w:tab w:val="left" w:pos="7080"/>
        <w:tab w:val="left" w:pos="9360"/>
      </w:tabs>
      <w:ind w:right="504"/>
    </w:pPr>
    <w:r w:rsidRPr="003B55ED">
      <w:rPr>
        <w:rFonts w:ascii="Times New (W1)" w:hAnsi="Times New (W1)"/>
        <w:sz w:val="20"/>
        <w:szCs w:val="20"/>
      </w:rPr>
      <w:t xml:space="preserve">CDB </w:t>
    </w:r>
    <w:r w:rsidR="00DA7D4E">
      <w:rPr>
        <w:rFonts w:ascii="Times New (W1)" w:hAnsi="Times New (W1)"/>
        <w:sz w:val="20"/>
        <w:szCs w:val="20"/>
      </w:rPr>
      <w:t>630-036-008</w:t>
    </w:r>
    <w:r w:rsidRPr="003B55ED">
      <w:rPr>
        <w:rFonts w:ascii="Times New (W1)" w:hAnsi="Times New (W1)"/>
        <w:sz w:val="20"/>
        <w:szCs w:val="20"/>
      </w:rPr>
      <w:tab/>
      <w:t>00 41 0</w:t>
    </w:r>
    <w:r>
      <w:rPr>
        <w:rFonts w:ascii="Times New (W1)" w:hAnsi="Times New (W1)"/>
        <w:sz w:val="20"/>
        <w:szCs w:val="20"/>
      </w:rPr>
      <w:t>8</w:t>
    </w:r>
    <w:r w:rsidRPr="003B55ED">
      <w:rPr>
        <w:rFonts w:ascii="Times New (W1)" w:hAnsi="Times New (W1)"/>
        <w:sz w:val="20"/>
        <w:szCs w:val="20"/>
      </w:rPr>
      <w:t xml:space="preserve"> - </w:t>
    </w:r>
    <w:r w:rsidRPr="003B55ED">
      <w:rPr>
        <w:rFonts w:ascii="Times New (W1)" w:hAnsi="Times New (W1)"/>
        <w:sz w:val="20"/>
        <w:szCs w:val="20"/>
      </w:rPr>
      <w:fldChar w:fldCharType="begin"/>
    </w:r>
    <w:r w:rsidRPr="003B55ED">
      <w:rPr>
        <w:rFonts w:ascii="Times New (W1)" w:hAnsi="Times New (W1)"/>
        <w:sz w:val="20"/>
        <w:szCs w:val="20"/>
      </w:rPr>
      <w:instrText xml:space="preserve"> PAGE   \* MERGEFORMAT </w:instrText>
    </w:r>
    <w:r w:rsidRPr="003B55ED">
      <w:rPr>
        <w:rFonts w:ascii="Times New (W1)" w:hAnsi="Times New (W1)"/>
        <w:sz w:val="20"/>
        <w:szCs w:val="20"/>
      </w:rPr>
      <w:fldChar w:fldCharType="separate"/>
    </w:r>
    <w:r w:rsidR="00DA7D4E">
      <w:rPr>
        <w:rFonts w:ascii="Times New (W1)" w:hAnsi="Times New (W1)"/>
        <w:noProof/>
        <w:sz w:val="20"/>
        <w:szCs w:val="20"/>
      </w:rPr>
      <w:t>1</w:t>
    </w:r>
    <w:r w:rsidRPr="003B55ED">
      <w:rPr>
        <w:rFonts w:ascii="Times New (W1)" w:hAnsi="Times New (W1)"/>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F7B" w:rsidRDefault="00FB0F7B">
      <w:r>
        <w:separator/>
      </w:r>
    </w:p>
  </w:footnote>
  <w:footnote w:type="continuationSeparator" w:id="0">
    <w:p w:rsidR="00FB0F7B" w:rsidRDefault="00FB0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A0" w:rsidRPr="00D416C9" w:rsidRDefault="006D68A0" w:rsidP="006D68A0">
    <w:pPr>
      <w:tabs>
        <w:tab w:val="left" w:pos="5520"/>
        <w:tab w:val="right" w:pos="10224"/>
      </w:tabs>
      <w:spacing w:line="191" w:lineRule="auto"/>
      <w:jc w:val="right"/>
      <w:rPr>
        <w:rFonts w:ascii="Times New (W1)" w:hAnsi="Times New (W1)"/>
        <w:u w:val="single"/>
      </w:rPr>
    </w:pPr>
    <w:r w:rsidRPr="00D416C9">
      <w:rPr>
        <w:rFonts w:ascii="Times New (W1)" w:hAnsi="Times New (W1)"/>
        <w:u w:val="single"/>
      </w:rPr>
      <w:t>BIDDING &amp; CONTRACT REQUIREMENTS</w:t>
    </w:r>
  </w:p>
  <w:p w:rsidR="006D68A0" w:rsidRPr="00D416C9" w:rsidRDefault="006D68A0" w:rsidP="006D68A0">
    <w:pPr>
      <w:tabs>
        <w:tab w:val="left" w:pos="5520"/>
        <w:tab w:val="right" w:pos="10224"/>
      </w:tabs>
      <w:spacing w:line="191" w:lineRule="auto"/>
      <w:jc w:val="right"/>
      <w:rPr>
        <w:rFonts w:ascii="Times New (W1)" w:hAnsi="Times New (W1)"/>
        <w:b/>
        <w:bCs/>
      </w:rPr>
    </w:pPr>
    <w:r w:rsidRPr="00D416C9">
      <w:rPr>
        <w:rFonts w:ascii="Times New (W1)" w:hAnsi="Times New (W1)"/>
        <w:b/>
        <w:bCs/>
      </w:rPr>
      <w:t xml:space="preserve">Document 00 41 08 – Standard Business Terms and Conditions </w:t>
    </w:r>
  </w:p>
  <w:p w:rsidR="000D22C8" w:rsidRPr="006D68A0" w:rsidRDefault="006D68A0" w:rsidP="006D68A0">
    <w:pPr>
      <w:tabs>
        <w:tab w:val="center" w:pos="4320"/>
        <w:tab w:val="right" w:pos="8640"/>
      </w:tabs>
      <w:jc w:val="center"/>
    </w:pPr>
    <w:r w:rsidRPr="00D416C9">
      <w:rPr>
        <w:rFonts w:ascii="Times New (W1)" w:hAnsi="Times New (W1)"/>
        <w:b/>
      </w:rPr>
      <w:t>RETURN WITH BID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A0" w:rsidRPr="00D416C9" w:rsidRDefault="006D68A0" w:rsidP="006D68A0">
    <w:pPr>
      <w:tabs>
        <w:tab w:val="left" w:pos="5520"/>
        <w:tab w:val="right" w:pos="10224"/>
      </w:tabs>
      <w:spacing w:line="191" w:lineRule="auto"/>
      <w:jc w:val="right"/>
      <w:rPr>
        <w:rFonts w:ascii="Times New (W1)" w:hAnsi="Times New (W1)"/>
        <w:u w:val="single"/>
      </w:rPr>
    </w:pPr>
    <w:r w:rsidRPr="00D416C9">
      <w:rPr>
        <w:rFonts w:ascii="Times New (W1)" w:hAnsi="Times New (W1)"/>
        <w:u w:val="single"/>
      </w:rPr>
      <w:t>BIDDING &amp; CONTRACT REQUIREMENTS</w:t>
    </w:r>
  </w:p>
  <w:p w:rsidR="006D68A0" w:rsidRPr="00D416C9" w:rsidRDefault="006D68A0" w:rsidP="006D68A0">
    <w:pPr>
      <w:tabs>
        <w:tab w:val="left" w:pos="5520"/>
        <w:tab w:val="right" w:pos="10224"/>
      </w:tabs>
      <w:spacing w:line="191" w:lineRule="auto"/>
      <w:jc w:val="right"/>
      <w:rPr>
        <w:rFonts w:ascii="Times New (W1)" w:hAnsi="Times New (W1)"/>
        <w:b/>
        <w:bCs/>
      </w:rPr>
    </w:pPr>
    <w:r w:rsidRPr="00D416C9">
      <w:rPr>
        <w:rFonts w:ascii="Times New (W1)" w:hAnsi="Times New (W1)"/>
        <w:b/>
        <w:bCs/>
      </w:rPr>
      <w:t xml:space="preserve">Document 00 41 08 – Standard Business Terms and Conditions </w:t>
    </w:r>
  </w:p>
  <w:p w:rsidR="006D68A0" w:rsidRDefault="006D68A0" w:rsidP="006D68A0">
    <w:pPr>
      <w:tabs>
        <w:tab w:val="center" w:pos="4320"/>
        <w:tab w:val="right" w:pos="8640"/>
      </w:tabs>
      <w:jc w:val="center"/>
    </w:pPr>
    <w:r w:rsidRPr="00D416C9">
      <w:rPr>
        <w:rFonts w:ascii="Times New (W1)" w:hAnsi="Times New (W1)"/>
        <w:b/>
      </w:rPr>
      <w:t>RETURN WITH BID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name w:val="SPEC"/>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nsid w:val="00000004"/>
    <w:multiLevelType w:val="multilevel"/>
    <w:tmpl w:val="00000000"/>
    <w:name w:val="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5">
    <w:nsid w:val="038B1B67"/>
    <w:multiLevelType w:val="hybridMultilevel"/>
    <w:tmpl w:val="CCECF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6D6515"/>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B1E8C"/>
    <w:multiLevelType w:val="hybridMultilevel"/>
    <w:tmpl w:val="539E4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A029EA"/>
    <w:multiLevelType w:val="hybridMultilevel"/>
    <w:tmpl w:val="1B34DBD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8D7125"/>
    <w:multiLevelType w:val="multilevel"/>
    <w:tmpl w:val="EE38A42A"/>
    <w:lvl w:ilvl="0">
      <w:start w:val="1"/>
      <w:numFmt w:val="decimal"/>
      <w:lvlText w:val="%1."/>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1AD33C9"/>
    <w:multiLevelType w:val="multilevel"/>
    <w:tmpl w:val="8D94E1AC"/>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nsid w:val="23F47CF0"/>
    <w:multiLevelType w:val="hybridMultilevel"/>
    <w:tmpl w:val="9BD24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7">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nsid w:val="33FA3B47"/>
    <w:multiLevelType w:val="hybridMultilevel"/>
    <w:tmpl w:val="AC8AD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C883B83"/>
    <w:multiLevelType w:val="multilevel"/>
    <w:tmpl w:val="4DB4618A"/>
    <w:lvl w:ilvl="0">
      <w:start w:val="8"/>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360" w:firstLine="108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8102F0B"/>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FB7A74"/>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5">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nsid w:val="6DA51CE1"/>
    <w:multiLevelType w:val="multilevel"/>
    <w:tmpl w:val="88189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8">
    <w:nsid w:val="72DE7C2A"/>
    <w:multiLevelType w:val="hybridMultilevel"/>
    <w:tmpl w:val="716EF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6"/>
  </w:num>
  <w:num w:numId="2">
    <w:abstractNumId w:val="24"/>
  </w:num>
  <w:num w:numId="3">
    <w:abstractNumId w:val="4"/>
  </w:num>
  <w:num w:numId="4">
    <w:abstractNumId w:val="22"/>
  </w:num>
  <w:num w:numId="5">
    <w:abstractNumId w:val="10"/>
  </w:num>
  <w:num w:numId="6">
    <w:abstractNumId w:val="23"/>
  </w:num>
  <w:num w:numId="7">
    <w:abstractNumId w:val="7"/>
  </w:num>
  <w:num w:numId="8">
    <w:abstractNumId w:val="5"/>
  </w:num>
  <w:num w:numId="9">
    <w:abstractNumId w:val="18"/>
  </w:num>
  <w:num w:numId="10">
    <w:abstractNumId w:val="6"/>
  </w:num>
  <w:num w:numId="11">
    <w:abstractNumId w:val="21"/>
  </w:num>
  <w:num w:numId="12">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15"/>
  </w:num>
  <w:num w:numId="14">
    <w:abstractNumId w:val="11"/>
  </w:num>
  <w:num w:numId="15">
    <w:abstractNumId w:val="9"/>
  </w:num>
  <w:num w:numId="16">
    <w:abstractNumId w:val="8"/>
  </w:num>
  <w:num w:numId="17">
    <w:abstractNumId w:val="14"/>
  </w:num>
  <w:num w:numId="18">
    <w:abstractNumId w:val="20"/>
  </w:num>
  <w:num w:numId="19">
    <w:abstractNumId w:val="3"/>
  </w:num>
  <w:num w:numId="20">
    <w:abstractNumId w:val="26"/>
  </w:num>
  <w:num w:numId="21">
    <w:abstractNumId w:val="28"/>
  </w:num>
  <w:num w:numId="22">
    <w:abstractNumId w:val="19"/>
  </w:num>
  <w:num w:numId="23">
    <w:abstractNumId w:val="12"/>
  </w:num>
  <w:num w:numId="24">
    <w:abstractNumId w:val="17"/>
  </w:num>
  <w:num w:numId="25">
    <w:abstractNumId w:val="29"/>
  </w:num>
  <w:num w:numId="26">
    <w:abstractNumId w:val="2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022"/>
    <w:rsid w:val="000069AB"/>
    <w:rsid w:val="00013E3A"/>
    <w:rsid w:val="000218E9"/>
    <w:rsid w:val="00022336"/>
    <w:rsid w:val="00022DF2"/>
    <w:rsid w:val="000331DA"/>
    <w:rsid w:val="00054FCE"/>
    <w:rsid w:val="00065AD5"/>
    <w:rsid w:val="00065ADE"/>
    <w:rsid w:val="00066E93"/>
    <w:rsid w:val="000A19D7"/>
    <w:rsid w:val="000A1DCF"/>
    <w:rsid w:val="000A29D6"/>
    <w:rsid w:val="000A7D63"/>
    <w:rsid w:val="000A7FDB"/>
    <w:rsid w:val="000C1843"/>
    <w:rsid w:val="000C72CD"/>
    <w:rsid w:val="000C7D58"/>
    <w:rsid w:val="000D22C8"/>
    <w:rsid w:val="000D2B0F"/>
    <w:rsid w:val="000D34E0"/>
    <w:rsid w:val="000D443B"/>
    <w:rsid w:val="000E14D6"/>
    <w:rsid w:val="000F0150"/>
    <w:rsid w:val="000F7FB2"/>
    <w:rsid w:val="0010222D"/>
    <w:rsid w:val="0010512F"/>
    <w:rsid w:val="00105192"/>
    <w:rsid w:val="00113635"/>
    <w:rsid w:val="00123941"/>
    <w:rsid w:val="001257B0"/>
    <w:rsid w:val="00130176"/>
    <w:rsid w:val="00133549"/>
    <w:rsid w:val="001473DF"/>
    <w:rsid w:val="0015264C"/>
    <w:rsid w:val="0015463E"/>
    <w:rsid w:val="0015493B"/>
    <w:rsid w:val="001824A8"/>
    <w:rsid w:val="00182BE5"/>
    <w:rsid w:val="00183F60"/>
    <w:rsid w:val="00193D78"/>
    <w:rsid w:val="001957AB"/>
    <w:rsid w:val="001A46A1"/>
    <w:rsid w:val="001B13AE"/>
    <w:rsid w:val="001B1753"/>
    <w:rsid w:val="001B5316"/>
    <w:rsid w:val="001C0CC7"/>
    <w:rsid w:val="001C4E33"/>
    <w:rsid w:val="001D1137"/>
    <w:rsid w:val="001D22D4"/>
    <w:rsid w:val="001D4E5A"/>
    <w:rsid w:val="001E6CC2"/>
    <w:rsid w:val="001F58F4"/>
    <w:rsid w:val="001F5C66"/>
    <w:rsid w:val="00201BC8"/>
    <w:rsid w:val="00211D64"/>
    <w:rsid w:val="00213197"/>
    <w:rsid w:val="00225DF5"/>
    <w:rsid w:val="00241754"/>
    <w:rsid w:val="00251405"/>
    <w:rsid w:val="00252675"/>
    <w:rsid w:val="00257546"/>
    <w:rsid w:val="00266746"/>
    <w:rsid w:val="00266DBD"/>
    <w:rsid w:val="00274F3B"/>
    <w:rsid w:val="002850D7"/>
    <w:rsid w:val="002932BF"/>
    <w:rsid w:val="002932EB"/>
    <w:rsid w:val="00295E08"/>
    <w:rsid w:val="00297598"/>
    <w:rsid w:val="002A1211"/>
    <w:rsid w:val="002A5213"/>
    <w:rsid w:val="002A7269"/>
    <w:rsid w:val="002B1B69"/>
    <w:rsid w:val="002C6EDA"/>
    <w:rsid w:val="002D0022"/>
    <w:rsid w:val="002D2EA4"/>
    <w:rsid w:val="002D4D68"/>
    <w:rsid w:val="002D7DC3"/>
    <w:rsid w:val="00301BE2"/>
    <w:rsid w:val="00305EEC"/>
    <w:rsid w:val="00306B74"/>
    <w:rsid w:val="00324ADB"/>
    <w:rsid w:val="00342427"/>
    <w:rsid w:val="00343947"/>
    <w:rsid w:val="00353AC3"/>
    <w:rsid w:val="00353CBB"/>
    <w:rsid w:val="00355A21"/>
    <w:rsid w:val="003565E3"/>
    <w:rsid w:val="003636CF"/>
    <w:rsid w:val="00374174"/>
    <w:rsid w:val="00380B7D"/>
    <w:rsid w:val="00382869"/>
    <w:rsid w:val="00390390"/>
    <w:rsid w:val="00391839"/>
    <w:rsid w:val="00391B9C"/>
    <w:rsid w:val="003A4073"/>
    <w:rsid w:val="003A40BF"/>
    <w:rsid w:val="003B55ED"/>
    <w:rsid w:val="003B5E0D"/>
    <w:rsid w:val="003C3F9B"/>
    <w:rsid w:val="003F10C8"/>
    <w:rsid w:val="003F201E"/>
    <w:rsid w:val="003F63A9"/>
    <w:rsid w:val="00402FB2"/>
    <w:rsid w:val="0040565A"/>
    <w:rsid w:val="00411614"/>
    <w:rsid w:val="00412903"/>
    <w:rsid w:val="0042235C"/>
    <w:rsid w:val="00433230"/>
    <w:rsid w:val="0045418A"/>
    <w:rsid w:val="004553D4"/>
    <w:rsid w:val="00460639"/>
    <w:rsid w:val="00470432"/>
    <w:rsid w:val="00472540"/>
    <w:rsid w:val="00482C63"/>
    <w:rsid w:val="0048575B"/>
    <w:rsid w:val="00487098"/>
    <w:rsid w:val="004904A1"/>
    <w:rsid w:val="00497FD6"/>
    <w:rsid w:val="004C0A98"/>
    <w:rsid w:val="004C0E1F"/>
    <w:rsid w:val="004C2284"/>
    <w:rsid w:val="004C6F04"/>
    <w:rsid w:val="004F40C7"/>
    <w:rsid w:val="005033B5"/>
    <w:rsid w:val="00506F36"/>
    <w:rsid w:val="00526DAD"/>
    <w:rsid w:val="00527D22"/>
    <w:rsid w:val="00530923"/>
    <w:rsid w:val="00530F7B"/>
    <w:rsid w:val="00530FCE"/>
    <w:rsid w:val="00537603"/>
    <w:rsid w:val="00540613"/>
    <w:rsid w:val="00542990"/>
    <w:rsid w:val="00552EB6"/>
    <w:rsid w:val="0056013F"/>
    <w:rsid w:val="005641DD"/>
    <w:rsid w:val="00570EA6"/>
    <w:rsid w:val="00575191"/>
    <w:rsid w:val="005909EB"/>
    <w:rsid w:val="005A3BDA"/>
    <w:rsid w:val="005B3E9F"/>
    <w:rsid w:val="005C31A8"/>
    <w:rsid w:val="005D3065"/>
    <w:rsid w:val="005E0D6B"/>
    <w:rsid w:val="005E5C2E"/>
    <w:rsid w:val="005F1053"/>
    <w:rsid w:val="005F57FD"/>
    <w:rsid w:val="006009B2"/>
    <w:rsid w:val="006215B1"/>
    <w:rsid w:val="00622601"/>
    <w:rsid w:val="00622B62"/>
    <w:rsid w:val="00632030"/>
    <w:rsid w:val="00632380"/>
    <w:rsid w:val="00644F81"/>
    <w:rsid w:val="00661487"/>
    <w:rsid w:val="00673CE7"/>
    <w:rsid w:val="00675FDC"/>
    <w:rsid w:val="0067794F"/>
    <w:rsid w:val="006A68F4"/>
    <w:rsid w:val="006B396C"/>
    <w:rsid w:val="006B6AC9"/>
    <w:rsid w:val="006B7250"/>
    <w:rsid w:val="006C6B96"/>
    <w:rsid w:val="006D0DA8"/>
    <w:rsid w:val="006D68A0"/>
    <w:rsid w:val="006E3191"/>
    <w:rsid w:val="006E36A0"/>
    <w:rsid w:val="006E6612"/>
    <w:rsid w:val="006E79E9"/>
    <w:rsid w:val="0070218D"/>
    <w:rsid w:val="0070255C"/>
    <w:rsid w:val="00702EB2"/>
    <w:rsid w:val="00704626"/>
    <w:rsid w:val="00706501"/>
    <w:rsid w:val="00710485"/>
    <w:rsid w:val="00726F93"/>
    <w:rsid w:val="00740DE5"/>
    <w:rsid w:val="00745AF8"/>
    <w:rsid w:val="007501EE"/>
    <w:rsid w:val="00767215"/>
    <w:rsid w:val="0077737A"/>
    <w:rsid w:val="007777B4"/>
    <w:rsid w:val="00780B93"/>
    <w:rsid w:val="007853A8"/>
    <w:rsid w:val="00787476"/>
    <w:rsid w:val="007901F4"/>
    <w:rsid w:val="007B166A"/>
    <w:rsid w:val="007B21C2"/>
    <w:rsid w:val="007C0210"/>
    <w:rsid w:val="007C0D46"/>
    <w:rsid w:val="007D4752"/>
    <w:rsid w:val="007D623D"/>
    <w:rsid w:val="007E01FA"/>
    <w:rsid w:val="007E5850"/>
    <w:rsid w:val="007F0D8F"/>
    <w:rsid w:val="007F68F8"/>
    <w:rsid w:val="007F7673"/>
    <w:rsid w:val="00814B8D"/>
    <w:rsid w:val="0081681F"/>
    <w:rsid w:val="008172B3"/>
    <w:rsid w:val="008227C0"/>
    <w:rsid w:val="0082647E"/>
    <w:rsid w:val="008304BD"/>
    <w:rsid w:val="00856E69"/>
    <w:rsid w:val="0087249E"/>
    <w:rsid w:val="008877C1"/>
    <w:rsid w:val="00887D64"/>
    <w:rsid w:val="008A09BC"/>
    <w:rsid w:val="008A30A2"/>
    <w:rsid w:val="008A5BAB"/>
    <w:rsid w:val="008A7D84"/>
    <w:rsid w:val="008B0C44"/>
    <w:rsid w:val="008B5B85"/>
    <w:rsid w:val="008B7114"/>
    <w:rsid w:val="008C5700"/>
    <w:rsid w:val="008D2175"/>
    <w:rsid w:val="008D7D1F"/>
    <w:rsid w:val="008E0F8D"/>
    <w:rsid w:val="008E611E"/>
    <w:rsid w:val="008F026D"/>
    <w:rsid w:val="008F523D"/>
    <w:rsid w:val="0090020C"/>
    <w:rsid w:val="0090073D"/>
    <w:rsid w:val="009013DA"/>
    <w:rsid w:val="0091227A"/>
    <w:rsid w:val="00921FCF"/>
    <w:rsid w:val="00924F3E"/>
    <w:rsid w:val="00941C70"/>
    <w:rsid w:val="00960E2C"/>
    <w:rsid w:val="0098404F"/>
    <w:rsid w:val="00991E8D"/>
    <w:rsid w:val="00996771"/>
    <w:rsid w:val="00996D73"/>
    <w:rsid w:val="009A49A7"/>
    <w:rsid w:val="009C7201"/>
    <w:rsid w:val="009C7250"/>
    <w:rsid w:val="009D266E"/>
    <w:rsid w:val="009E0729"/>
    <w:rsid w:val="009E0C2B"/>
    <w:rsid w:val="009E1B7E"/>
    <w:rsid w:val="009F263E"/>
    <w:rsid w:val="009F5B3B"/>
    <w:rsid w:val="00A01A3B"/>
    <w:rsid w:val="00A01C24"/>
    <w:rsid w:val="00A06505"/>
    <w:rsid w:val="00A102D3"/>
    <w:rsid w:val="00A1183F"/>
    <w:rsid w:val="00A1545E"/>
    <w:rsid w:val="00A21C87"/>
    <w:rsid w:val="00A24D0B"/>
    <w:rsid w:val="00A37FC1"/>
    <w:rsid w:val="00A47892"/>
    <w:rsid w:val="00A50073"/>
    <w:rsid w:val="00A65A05"/>
    <w:rsid w:val="00A73752"/>
    <w:rsid w:val="00A7402E"/>
    <w:rsid w:val="00A74A8A"/>
    <w:rsid w:val="00A80417"/>
    <w:rsid w:val="00A82B84"/>
    <w:rsid w:val="00A923F0"/>
    <w:rsid w:val="00AA0C39"/>
    <w:rsid w:val="00AA54EE"/>
    <w:rsid w:val="00AB082C"/>
    <w:rsid w:val="00AB10BE"/>
    <w:rsid w:val="00AC16E9"/>
    <w:rsid w:val="00AC3D5D"/>
    <w:rsid w:val="00AC5770"/>
    <w:rsid w:val="00AD0334"/>
    <w:rsid w:val="00AD0CF4"/>
    <w:rsid w:val="00AD2715"/>
    <w:rsid w:val="00AE010E"/>
    <w:rsid w:val="00AE1797"/>
    <w:rsid w:val="00AE3847"/>
    <w:rsid w:val="00AF34F6"/>
    <w:rsid w:val="00B0091A"/>
    <w:rsid w:val="00B00CCC"/>
    <w:rsid w:val="00B0616F"/>
    <w:rsid w:val="00B13ECB"/>
    <w:rsid w:val="00B25C32"/>
    <w:rsid w:val="00B425D5"/>
    <w:rsid w:val="00B617CD"/>
    <w:rsid w:val="00B72264"/>
    <w:rsid w:val="00B76552"/>
    <w:rsid w:val="00B804C7"/>
    <w:rsid w:val="00B903E5"/>
    <w:rsid w:val="00B94A4C"/>
    <w:rsid w:val="00B96CB8"/>
    <w:rsid w:val="00B970A7"/>
    <w:rsid w:val="00BA6D56"/>
    <w:rsid w:val="00BB0A63"/>
    <w:rsid w:val="00BB11B6"/>
    <w:rsid w:val="00BB1D02"/>
    <w:rsid w:val="00BB3ABD"/>
    <w:rsid w:val="00BB699B"/>
    <w:rsid w:val="00BC0DB5"/>
    <w:rsid w:val="00BE094E"/>
    <w:rsid w:val="00BE2920"/>
    <w:rsid w:val="00BE60FD"/>
    <w:rsid w:val="00C05DD2"/>
    <w:rsid w:val="00C075A6"/>
    <w:rsid w:val="00C25620"/>
    <w:rsid w:val="00C337F0"/>
    <w:rsid w:val="00C34378"/>
    <w:rsid w:val="00C43A68"/>
    <w:rsid w:val="00C4637B"/>
    <w:rsid w:val="00C55EAF"/>
    <w:rsid w:val="00C64539"/>
    <w:rsid w:val="00C67C6A"/>
    <w:rsid w:val="00C74C2F"/>
    <w:rsid w:val="00C77DDF"/>
    <w:rsid w:val="00CC2E15"/>
    <w:rsid w:val="00CD5C75"/>
    <w:rsid w:val="00CF4E44"/>
    <w:rsid w:val="00D262FE"/>
    <w:rsid w:val="00D30B17"/>
    <w:rsid w:val="00D3344B"/>
    <w:rsid w:val="00D4161D"/>
    <w:rsid w:val="00D5501D"/>
    <w:rsid w:val="00D64168"/>
    <w:rsid w:val="00D66925"/>
    <w:rsid w:val="00D93393"/>
    <w:rsid w:val="00D93555"/>
    <w:rsid w:val="00DA0361"/>
    <w:rsid w:val="00DA1F60"/>
    <w:rsid w:val="00DA3981"/>
    <w:rsid w:val="00DA7D4E"/>
    <w:rsid w:val="00DB09AC"/>
    <w:rsid w:val="00DB611F"/>
    <w:rsid w:val="00DB6FF1"/>
    <w:rsid w:val="00DC55FD"/>
    <w:rsid w:val="00DD2F70"/>
    <w:rsid w:val="00E00AF0"/>
    <w:rsid w:val="00E0473A"/>
    <w:rsid w:val="00E069F5"/>
    <w:rsid w:val="00E20DEF"/>
    <w:rsid w:val="00E257DB"/>
    <w:rsid w:val="00E361C7"/>
    <w:rsid w:val="00E44B3D"/>
    <w:rsid w:val="00E465C4"/>
    <w:rsid w:val="00E6099B"/>
    <w:rsid w:val="00E74717"/>
    <w:rsid w:val="00E81CBC"/>
    <w:rsid w:val="00E82631"/>
    <w:rsid w:val="00E831ED"/>
    <w:rsid w:val="00E9477D"/>
    <w:rsid w:val="00E94C05"/>
    <w:rsid w:val="00EA251A"/>
    <w:rsid w:val="00EB0E4F"/>
    <w:rsid w:val="00EB2240"/>
    <w:rsid w:val="00EC1D8E"/>
    <w:rsid w:val="00ED4280"/>
    <w:rsid w:val="00ED4EDC"/>
    <w:rsid w:val="00ED5225"/>
    <w:rsid w:val="00ED784C"/>
    <w:rsid w:val="00EE016B"/>
    <w:rsid w:val="00EE78D6"/>
    <w:rsid w:val="00F011CB"/>
    <w:rsid w:val="00F107DC"/>
    <w:rsid w:val="00F242DF"/>
    <w:rsid w:val="00F25949"/>
    <w:rsid w:val="00F312EF"/>
    <w:rsid w:val="00F349FD"/>
    <w:rsid w:val="00F45931"/>
    <w:rsid w:val="00F65F11"/>
    <w:rsid w:val="00F73BAE"/>
    <w:rsid w:val="00F80243"/>
    <w:rsid w:val="00F930C8"/>
    <w:rsid w:val="00F93647"/>
    <w:rsid w:val="00F96ED6"/>
    <w:rsid w:val="00FA15FD"/>
    <w:rsid w:val="00FA43AC"/>
    <w:rsid w:val="00FA5193"/>
    <w:rsid w:val="00FA6B0F"/>
    <w:rsid w:val="00FB0F7B"/>
    <w:rsid w:val="00FB5BAD"/>
    <w:rsid w:val="00FD14BF"/>
    <w:rsid w:val="00FD2163"/>
    <w:rsid w:val="00FD4E75"/>
    <w:rsid w:val="00FE2618"/>
    <w:rsid w:val="00FF1D25"/>
    <w:rsid w:val="00FF6148"/>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toc 1" w:uiPriority="39" w:qFormat="1"/>
    <w:lsdException w:name="toc 2"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305EEC"/>
    <w:pPr>
      <w:outlineLvl w:val="0"/>
    </w:pPr>
    <w:rPr>
      <w:rFonts w:ascii="Arial" w:hAnsi="Arial" w:cs="Arial"/>
      <w:b/>
      <w:bCs/>
      <w:sz w:val="16"/>
      <w:szCs w:val="16"/>
      <w:u w:val="single"/>
    </w:rPr>
  </w:style>
  <w:style w:type="paragraph" w:styleId="Heading2">
    <w:name w:val="heading 2"/>
    <w:basedOn w:val="Normal"/>
    <w:next w:val="Normal"/>
    <w:link w:val="Heading2Char"/>
    <w:unhideWhenUsed/>
    <w:qFormat/>
    <w:rsid w:val="003F10C8"/>
    <w:pPr>
      <w:keepNext/>
      <w:widowControl/>
      <w:autoSpaceDE/>
      <w:autoSpaceDN/>
      <w:adjustRightInd/>
      <w:spacing w:after="200" w:line="276" w:lineRule="auto"/>
      <w:ind w:left="180"/>
      <w:outlineLvl w:val="1"/>
    </w:pPr>
    <w:rPr>
      <w:rFonts w:ascii="Calibri" w:eastAsia="Calibri" w:hAnsi="Calibri"/>
      <w:b/>
      <w:sz w:val="22"/>
      <w:szCs w:val="22"/>
    </w:rPr>
  </w:style>
  <w:style w:type="paragraph" w:styleId="Heading3">
    <w:name w:val="heading 3"/>
    <w:basedOn w:val="Normal"/>
    <w:next w:val="Normal"/>
    <w:link w:val="Heading3Char"/>
    <w:uiPriority w:val="9"/>
    <w:qFormat/>
    <w:rsid w:val="003F10C8"/>
    <w:pPr>
      <w:keepNext/>
      <w:widowControl/>
      <w:numPr>
        <w:numId w:val="22"/>
      </w:numPr>
      <w:autoSpaceDE/>
      <w:autoSpaceDN/>
      <w:adjustRightInd/>
      <w:ind w:hanging="1080"/>
      <w:outlineLvl w:val="2"/>
    </w:pPr>
    <w:rPr>
      <w:rFonts w:ascii="Arial" w:hAnsi="Arial" w:cs="Arial"/>
      <w:b/>
      <w:sz w:val="22"/>
      <w:szCs w:val="22"/>
    </w:rPr>
  </w:style>
  <w:style w:type="paragraph" w:styleId="Heading4">
    <w:name w:val="heading 4"/>
    <w:basedOn w:val="Normal"/>
    <w:next w:val="Normal"/>
    <w:link w:val="Heading4Char"/>
    <w:unhideWhenUsed/>
    <w:qFormat/>
    <w:rsid w:val="003F10C8"/>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qFormat/>
    <w:rsid w:val="003F10C8"/>
    <w:pPr>
      <w:keepNext/>
      <w:widowControl/>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center"/>
      <w:outlineLvl w:val="8"/>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Indent"/>
    <w:next w:val="Normal"/>
    <w:autoRedefine/>
    <w:uiPriority w:val="39"/>
    <w:qFormat/>
    <w:pPr>
      <w:ind w:hanging="720"/>
    </w:pPr>
  </w:style>
  <w:style w:type="paragraph" w:styleId="NormalIndent">
    <w:name w:val="Normal Indent"/>
    <w:basedOn w:val="Normal"/>
    <w:pPr>
      <w:ind w:left="720"/>
    </w:pPr>
  </w:style>
  <w:style w:type="paragraph" w:styleId="TOC2">
    <w:name w:val="toc 2"/>
    <w:basedOn w:val="Normal"/>
    <w:next w:val="Normal"/>
    <w:autoRedefine/>
    <w:uiPriority w:val="39"/>
    <w:qFormat/>
    <w:pPr>
      <w:ind w:left="1440" w:hanging="720"/>
    </w:pPr>
  </w:style>
  <w:style w:type="paragraph" w:customStyle="1" w:styleId="Level10">
    <w:name w:val="Level 1"/>
    <w:basedOn w:val="Normal"/>
    <w:pPr>
      <w:tabs>
        <w:tab w:val="num" w:pos="360"/>
      </w:tabs>
      <w:ind w:left="720" w:hanging="720"/>
      <w:outlineLvl w:val="0"/>
    </w:pPr>
  </w:style>
  <w:style w:type="paragraph" w:customStyle="1" w:styleId="Level2">
    <w:name w:val="Level 2"/>
    <w:basedOn w:val="Normal"/>
    <w:pPr>
      <w:tabs>
        <w:tab w:val="num" w:pos="360"/>
      </w:tabs>
      <w:ind w:left="1440" w:hanging="720"/>
      <w:outlineLvl w:val="1"/>
    </w:pPr>
  </w:style>
  <w:style w:type="paragraph" w:customStyle="1" w:styleId="Level3">
    <w:name w:val="Level 3"/>
    <w:basedOn w:val="Normal"/>
    <w:pPr>
      <w:tabs>
        <w:tab w:val="num" w:pos="360"/>
      </w:tabs>
      <w:ind w:left="1800" w:hanging="360"/>
      <w:outlineLvl w:val="2"/>
    </w:pPr>
  </w:style>
  <w:style w:type="paragraph" w:customStyle="1" w:styleId="Level4">
    <w:name w:val="Level 4"/>
    <w:basedOn w:val="Normal"/>
    <w:pPr>
      <w:tabs>
        <w:tab w:val="num" w:pos="360"/>
      </w:tabs>
      <w:ind w:left="2160" w:hanging="360"/>
      <w:outlineLvl w:val="3"/>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tyle>
  <w:style w:type="paragraph" w:customStyle="1" w:styleId="Level11">
    <w:name w:val="Level1"/>
    <w:basedOn w:val="Normal"/>
    <w:pPr>
      <w:widowControl/>
      <w:autoSpaceDE/>
      <w:autoSpaceDN/>
      <w:adjustRightInd/>
      <w:spacing w:after="120"/>
      <w:ind w:left="720" w:hanging="720"/>
      <w:jc w:val="both"/>
      <w:outlineLvl w:val="1"/>
    </w:pPr>
    <w:rPr>
      <w:rFonts w:ascii="Palatino Linotype" w:hAnsi="Palatino Linotype"/>
      <w:b/>
      <w:bCs/>
      <w:sz w:val="28"/>
      <w:szCs w:val="28"/>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2D0022"/>
    <w:pPr>
      <w:ind w:left="720"/>
    </w:pPr>
  </w:style>
  <w:style w:type="paragraph" w:styleId="NoSpacing">
    <w:name w:val="No Spacing"/>
    <w:uiPriority w:val="1"/>
    <w:qFormat/>
    <w:rsid w:val="000E14D6"/>
    <w:rPr>
      <w:rFonts w:ascii="Calibri" w:eastAsia="Calibri" w:hAnsi="Calibri"/>
      <w:sz w:val="22"/>
      <w:szCs w:val="22"/>
    </w:rPr>
  </w:style>
  <w:style w:type="character" w:customStyle="1" w:styleId="HeaderChar">
    <w:name w:val="Header Char"/>
    <w:link w:val="Header"/>
    <w:uiPriority w:val="99"/>
    <w:locked/>
    <w:rsid w:val="00305EEC"/>
    <w:rPr>
      <w:sz w:val="24"/>
      <w:szCs w:val="24"/>
    </w:rPr>
  </w:style>
  <w:style w:type="character" w:customStyle="1" w:styleId="Heading1Char">
    <w:name w:val="Heading 1 Char"/>
    <w:link w:val="Heading1"/>
    <w:uiPriority w:val="9"/>
    <w:rsid w:val="00305EEC"/>
    <w:rPr>
      <w:rFonts w:ascii="Arial" w:hAnsi="Arial" w:cs="Arial"/>
      <w:b/>
      <w:bCs/>
      <w:sz w:val="16"/>
      <w:szCs w:val="16"/>
      <w:u w:val="single"/>
    </w:rPr>
  </w:style>
  <w:style w:type="table" w:customStyle="1" w:styleId="TableGrid1">
    <w:name w:val="Table Grid1"/>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locked/>
    <w:rsid w:val="00305EEC"/>
    <w:rPr>
      <w:sz w:val="24"/>
      <w:szCs w:val="24"/>
    </w:rPr>
  </w:style>
  <w:style w:type="character" w:styleId="PlaceholderText">
    <w:name w:val="Placeholder Text"/>
    <w:uiPriority w:val="99"/>
    <w:semiHidden/>
    <w:rsid w:val="00A1545E"/>
    <w:rPr>
      <w:color w:val="808080"/>
    </w:rPr>
  </w:style>
  <w:style w:type="character" w:styleId="CommentReference">
    <w:name w:val="annotation reference"/>
    <w:uiPriority w:val="99"/>
    <w:rsid w:val="00A65A05"/>
    <w:rPr>
      <w:sz w:val="16"/>
      <w:szCs w:val="16"/>
    </w:rPr>
  </w:style>
  <w:style w:type="paragraph" w:styleId="CommentText">
    <w:name w:val="annotation text"/>
    <w:basedOn w:val="Normal"/>
    <w:link w:val="CommentTextChar"/>
    <w:uiPriority w:val="99"/>
    <w:rsid w:val="00A65A05"/>
    <w:rPr>
      <w:sz w:val="20"/>
      <w:szCs w:val="20"/>
    </w:rPr>
  </w:style>
  <w:style w:type="character" w:customStyle="1" w:styleId="CommentTextChar">
    <w:name w:val="Comment Text Char"/>
    <w:basedOn w:val="DefaultParagraphFont"/>
    <w:link w:val="CommentText"/>
    <w:uiPriority w:val="99"/>
    <w:rsid w:val="00A65A05"/>
  </w:style>
  <w:style w:type="paragraph" w:styleId="CommentSubject">
    <w:name w:val="annotation subject"/>
    <w:basedOn w:val="CommentText"/>
    <w:next w:val="CommentText"/>
    <w:link w:val="CommentSubjectChar"/>
    <w:uiPriority w:val="99"/>
    <w:rsid w:val="00A65A05"/>
    <w:rPr>
      <w:b/>
      <w:bCs/>
    </w:rPr>
  </w:style>
  <w:style w:type="character" w:customStyle="1" w:styleId="CommentSubjectChar">
    <w:name w:val="Comment Subject Char"/>
    <w:link w:val="CommentSubject"/>
    <w:uiPriority w:val="99"/>
    <w:rsid w:val="00A65A05"/>
    <w:rPr>
      <w:b/>
      <w:bCs/>
    </w:rPr>
  </w:style>
  <w:style w:type="character" w:styleId="FollowedHyperlink">
    <w:name w:val="FollowedHyperlink"/>
    <w:uiPriority w:val="99"/>
    <w:rsid w:val="00022DF2"/>
    <w:rPr>
      <w:color w:val="800080"/>
      <w:u w:val="single"/>
    </w:rPr>
  </w:style>
  <w:style w:type="paragraph" w:styleId="TOCHeading">
    <w:name w:val="TOC Heading"/>
    <w:basedOn w:val="Heading1"/>
    <w:next w:val="Normal"/>
    <w:uiPriority w:val="39"/>
    <w:unhideWhenUsed/>
    <w:qFormat/>
    <w:rsid w:val="002C6EDA"/>
    <w:pPr>
      <w:keepNext/>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level1">
    <w:name w:val="_level1"/>
    <w:basedOn w:val="Normal"/>
    <w:uiPriority w:val="99"/>
    <w:rsid w:val="00E9477D"/>
    <w:pPr>
      <w:numPr>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260" w:right="720" w:hanging="720"/>
      <w:outlineLvl w:val="0"/>
    </w:pPr>
    <w:rPr>
      <w:sz w:val="20"/>
    </w:rPr>
  </w:style>
  <w:style w:type="character" w:customStyle="1" w:styleId="Hypertext">
    <w:name w:val="Hypertext"/>
    <w:uiPriority w:val="99"/>
    <w:rsid w:val="00E9477D"/>
    <w:rPr>
      <w:color w:val="0000FF"/>
      <w:u w:val="single"/>
    </w:rPr>
  </w:style>
  <w:style w:type="paragraph" w:styleId="BodyText2">
    <w:name w:val="Body Text 2"/>
    <w:basedOn w:val="Normal"/>
    <w:link w:val="BodyText2Char"/>
    <w:uiPriority w:val="99"/>
    <w:unhideWhenUsed/>
    <w:rsid w:val="00E9477D"/>
    <w:pPr>
      <w:keepNext/>
      <w:widowControl/>
      <w:tabs>
        <w:tab w:val="left" w:pos="0"/>
      </w:tabs>
      <w:autoSpaceDE/>
      <w:autoSpaceDN/>
      <w:adjustRightInd/>
      <w:spacing w:before="480" w:after="240"/>
      <w:jc w:val="both"/>
    </w:pPr>
    <w:rPr>
      <w:rFonts w:ascii="Calibri" w:hAnsi="Calibri" w:cs="Calibri"/>
      <w:bCs/>
      <w:sz w:val="22"/>
      <w:szCs w:val="22"/>
    </w:rPr>
  </w:style>
  <w:style w:type="character" w:customStyle="1" w:styleId="BodyText2Char">
    <w:name w:val="Body Text 2 Char"/>
    <w:basedOn w:val="DefaultParagraphFont"/>
    <w:link w:val="BodyText2"/>
    <w:uiPriority w:val="99"/>
    <w:rsid w:val="00E9477D"/>
    <w:rPr>
      <w:rFonts w:ascii="Calibri" w:hAnsi="Calibri" w:cs="Calibri"/>
      <w:bCs/>
      <w:sz w:val="22"/>
      <w:szCs w:val="22"/>
    </w:rPr>
  </w:style>
  <w:style w:type="character" w:customStyle="1" w:styleId="Style10">
    <w:name w:val="Style 10"/>
    <w:uiPriority w:val="1"/>
    <w:rsid w:val="00661487"/>
    <w:rPr>
      <w:rFonts w:ascii="Calibri" w:hAnsi="Calibri"/>
      <w:sz w:val="22"/>
    </w:rPr>
  </w:style>
  <w:style w:type="paragraph" w:styleId="BodyText">
    <w:name w:val="Body Text"/>
    <w:basedOn w:val="Normal"/>
    <w:link w:val="BodyTextChar"/>
    <w:uiPriority w:val="99"/>
    <w:rsid w:val="00B903E5"/>
    <w:pPr>
      <w:spacing w:after="120"/>
    </w:pPr>
  </w:style>
  <w:style w:type="character" w:customStyle="1" w:styleId="BodyTextChar">
    <w:name w:val="Body Text Char"/>
    <w:basedOn w:val="DefaultParagraphFont"/>
    <w:link w:val="BodyText"/>
    <w:uiPriority w:val="99"/>
    <w:rsid w:val="00B903E5"/>
    <w:rPr>
      <w:sz w:val="24"/>
      <w:szCs w:val="24"/>
    </w:rPr>
  </w:style>
  <w:style w:type="paragraph" w:styleId="BodyText3">
    <w:name w:val="Body Text 3"/>
    <w:basedOn w:val="Normal"/>
    <w:link w:val="BodyText3Char"/>
    <w:uiPriority w:val="99"/>
    <w:rsid w:val="00B970A7"/>
    <w:pPr>
      <w:spacing w:after="120"/>
    </w:pPr>
    <w:rPr>
      <w:sz w:val="16"/>
      <w:szCs w:val="16"/>
    </w:rPr>
  </w:style>
  <w:style w:type="character" w:customStyle="1" w:styleId="BodyText3Char">
    <w:name w:val="Body Text 3 Char"/>
    <w:basedOn w:val="DefaultParagraphFont"/>
    <w:link w:val="BodyText3"/>
    <w:uiPriority w:val="99"/>
    <w:rsid w:val="00B970A7"/>
    <w:rPr>
      <w:sz w:val="16"/>
      <w:szCs w:val="16"/>
    </w:rPr>
  </w:style>
  <w:style w:type="table" w:customStyle="1" w:styleId="TableGrid3">
    <w:name w:val="Table Grid3"/>
    <w:basedOn w:val="TableNormal"/>
    <w:next w:val="TableGrid"/>
    <w:uiPriority w:val="59"/>
    <w:rsid w:val="00B970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F10C8"/>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rsid w:val="003F10C8"/>
    <w:rPr>
      <w:rFonts w:ascii="Calibri" w:eastAsia="Calibri" w:hAnsi="Calibri"/>
      <w:b/>
      <w:sz w:val="22"/>
      <w:szCs w:val="22"/>
    </w:rPr>
  </w:style>
  <w:style w:type="character" w:customStyle="1" w:styleId="Heading3Char">
    <w:name w:val="Heading 3 Char"/>
    <w:basedOn w:val="DefaultParagraphFont"/>
    <w:link w:val="Heading3"/>
    <w:uiPriority w:val="9"/>
    <w:rsid w:val="003F10C8"/>
    <w:rPr>
      <w:rFonts w:ascii="Arial" w:hAnsi="Arial" w:cs="Arial"/>
      <w:b/>
      <w:sz w:val="22"/>
      <w:szCs w:val="22"/>
    </w:rPr>
  </w:style>
  <w:style w:type="character" w:customStyle="1" w:styleId="Heading9Char">
    <w:name w:val="Heading 9 Char"/>
    <w:basedOn w:val="DefaultParagraphFont"/>
    <w:link w:val="Heading9"/>
    <w:uiPriority w:val="99"/>
    <w:rsid w:val="003F10C8"/>
    <w:rPr>
      <w:rFonts w:ascii="Arial" w:hAnsi="Arial" w:cs="Arial"/>
      <w:b/>
      <w:bCs/>
      <w:szCs w:val="24"/>
      <w:u w:val="single"/>
    </w:rPr>
  </w:style>
  <w:style w:type="numbering" w:customStyle="1" w:styleId="NoList1">
    <w:name w:val="No List1"/>
    <w:next w:val="NoList"/>
    <w:uiPriority w:val="99"/>
    <w:semiHidden/>
    <w:unhideWhenUsed/>
    <w:rsid w:val="003F10C8"/>
  </w:style>
  <w:style w:type="paragraph" w:customStyle="1" w:styleId="BodyTextI1">
    <w:name w:val="Body Text I1"/>
    <w:basedOn w:val="Normal"/>
    <w:uiPriority w:val="99"/>
    <w:rsid w:val="003F1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Arial" w:hAnsi="Arial" w:cs="Arial"/>
      <w:sz w:val="20"/>
    </w:rPr>
  </w:style>
  <w:style w:type="paragraph" w:customStyle="1" w:styleId="Level30">
    <w:name w:val="Level3"/>
    <w:basedOn w:val="Normal"/>
    <w:rsid w:val="003F10C8"/>
    <w:pPr>
      <w:widowControl/>
      <w:tabs>
        <w:tab w:val="left" w:pos="720"/>
        <w:tab w:val="left" w:pos="1080"/>
        <w:tab w:val="left" w:pos="1440"/>
      </w:tabs>
      <w:autoSpaceDE/>
      <w:autoSpaceDN/>
      <w:adjustRightInd/>
      <w:spacing w:after="120"/>
      <w:ind w:left="2160" w:hanging="720"/>
      <w:jc w:val="both"/>
      <w:outlineLvl w:val="1"/>
    </w:pPr>
    <w:rPr>
      <w:rFonts w:ascii="Arial Narrow" w:hAnsi="Arial Narrow"/>
      <w:sz w:val="22"/>
      <w:szCs w:val="22"/>
    </w:rPr>
  </w:style>
  <w:style w:type="paragraph" w:styleId="BodyTextIndent3">
    <w:name w:val="Body Text Indent 3"/>
    <w:basedOn w:val="Normal"/>
    <w:link w:val="BodyTextIndent3Char"/>
    <w:uiPriority w:val="99"/>
    <w:rsid w:val="003F10C8"/>
    <w:pPr>
      <w:widowControl/>
      <w:autoSpaceDE/>
      <w:autoSpaceDN/>
      <w:adjustRightInd/>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3F10C8"/>
    <w:rPr>
      <w:rFonts w:ascii="Calibri" w:eastAsia="Calibri" w:hAnsi="Calibri"/>
      <w:sz w:val="16"/>
      <w:szCs w:val="16"/>
    </w:rPr>
  </w:style>
  <w:style w:type="table" w:customStyle="1" w:styleId="TableGrid4">
    <w:name w:val="Table Grid4"/>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3F10C8"/>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F10C8"/>
    <w:rPr>
      <w:rFonts w:ascii="Calibri" w:eastAsia="Calibri" w:hAnsi="Calibri"/>
      <w:sz w:val="22"/>
      <w:szCs w:val="22"/>
    </w:rPr>
  </w:style>
  <w:style w:type="paragraph" w:customStyle="1" w:styleId="Level40">
    <w:name w:val="Level4"/>
    <w:basedOn w:val="Level30"/>
    <w:rsid w:val="003F10C8"/>
    <w:pPr>
      <w:tabs>
        <w:tab w:val="left" w:pos="1800"/>
      </w:tabs>
      <w:ind w:left="3600" w:hanging="1440"/>
    </w:pPr>
  </w:style>
  <w:style w:type="paragraph" w:customStyle="1" w:styleId="xl28">
    <w:name w:val="xl28"/>
    <w:basedOn w:val="Normal"/>
    <w:uiPriority w:val="99"/>
    <w:rsid w:val="003F10C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rPr>
  </w:style>
  <w:style w:type="character" w:customStyle="1" w:styleId="BalloonTextChar">
    <w:name w:val="Balloon Text Char"/>
    <w:basedOn w:val="DefaultParagraphFont"/>
    <w:link w:val="BalloonText"/>
    <w:locked/>
    <w:rsid w:val="003F10C8"/>
    <w:rPr>
      <w:rFonts w:ascii="Tahoma" w:hAnsi="Tahoma" w:cs="Tahoma"/>
      <w:sz w:val="16"/>
      <w:szCs w:val="16"/>
    </w:rPr>
  </w:style>
  <w:style w:type="character" w:customStyle="1" w:styleId="Style1">
    <w:name w:val="Style1"/>
    <w:basedOn w:val="DefaultParagraphFont"/>
    <w:uiPriority w:val="99"/>
    <w:rsid w:val="003F10C8"/>
    <w:rPr>
      <w:rFonts w:cs="Times New Roman"/>
      <w:color w:val="FF0000"/>
    </w:rPr>
  </w:style>
  <w:style w:type="paragraph" w:styleId="PlainText">
    <w:name w:val="Plain Text"/>
    <w:basedOn w:val="Normal"/>
    <w:link w:val="PlainTextChar"/>
    <w:uiPriority w:val="99"/>
    <w:unhideWhenUsed/>
    <w:rsid w:val="003F10C8"/>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3F10C8"/>
    <w:rPr>
      <w:rFonts w:ascii="Consolas" w:hAnsi="Consolas"/>
      <w:sz w:val="21"/>
      <w:szCs w:val="21"/>
    </w:rPr>
  </w:style>
  <w:style w:type="paragraph" w:styleId="BodyTextIndent2">
    <w:name w:val="Body Text Indent 2"/>
    <w:basedOn w:val="Normal"/>
    <w:link w:val="BodyTextIndent2Char"/>
    <w:uiPriority w:val="99"/>
    <w:rsid w:val="003F10C8"/>
    <w:pPr>
      <w:widowControl/>
      <w:autoSpaceDE/>
      <w:autoSpaceDN/>
      <w:adjustRightInd/>
      <w:spacing w:after="120" w:line="480" w:lineRule="auto"/>
      <w:ind w:left="360"/>
    </w:pPr>
    <w:rPr>
      <w:rFonts w:ascii="Arial Narrow" w:hAnsi="Arial Narrow"/>
      <w:sz w:val="20"/>
      <w:szCs w:val="20"/>
    </w:rPr>
  </w:style>
  <w:style w:type="character" w:customStyle="1" w:styleId="BodyTextIndent2Char">
    <w:name w:val="Body Text Indent 2 Char"/>
    <w:basedOn w:val="DefaultParagraphFont"/>
    <w:link w:val="BodyTextIndent2"/>
    <w:uiPriority w:val="99"/>
    <w:rsid w:val="003F10C8"/>
    <w:rPr>
      <w:rFonts w:ascii="Arial Narrow" w:hAnsi="Arial Narrow"/>
    </w:rPr>
  </w:style>
  <w:style w:type="paragraph" w:styleId="NormalWeb">
    <w:name w:val="Normal (Web)"/>
    <w:basedOn w:val="Normal"/>
    <w:uiPriority w:val="99"/>
    <w:rsid w:val="003F10C8"/>
    <w:pPr>
      <w:widowControl/>
      <w:autoSpaceDE/>
      <w:autoSpaceDN/>
      <w:adjustRightInd/>
      <w:spacing w:before="100" w:beforeAutospacing="1" w:after="100" w:afterAutospacing="1"/>
    </w:pPr>
    <w:rPr>
      <w:rFonts w:ascii="Arial Narrow" w:hAnsi="Arial Narrow"/>
    </w:rPr>
  </w:style>
  <w:style w:type="character" w:customStyle="1" w:styleId="HTMLCode1">
    <w:name w:val="HTML Code1"/>
    <w:basedOn w:val="DefaultParagraphFont"/>
    <w:uiPriority w:val="99"/>
    <w:semiHidden/>
    <w:unhideWhenUsed/>
    <w:rsid w:val="003F10C8"/>
    <w:rPr>
      <w:rFonts w:ascii="Courier New" w:eastAsia="Calibri" w:hAnsi="Courier New" w:cs="Courier New" w:hint="default"/>
      <w:sz w:val="20"/>
      <w:szCs w:val="20"/>
    </w:rPr>
  </w:style>
  <w:style w:type="paragraph" w:customStyle="1" w:styleId="TOC31">
    <w:name w:val="TOC 31"/>
    <w:basedOn w:val="Normal"/>
    <w:next w:val="Normal"/>
    <w:autoRedefine/>
    <w:uiPriority w:val="39"/>
    <w:unhideWhenUsed/>
    <w:qFormat/>
    <w:locked/>
    <w:rsid w:val="003F10C8"/>
    <w:pPr>
      <w:widowControl/>
      <w:autoSpaceDE/>
      <w:autoSpaceDN/>
      <w:adjustRightInd/>
      <w:spacing w:after="100" w:line="276" w:lineRule="auto"/>
      <w:ind w:left="180"/>
    </w:pPr>
    <w:rPr>
      <w:rFonts w:ascii="Calibri" w:hAnsi="Calibri"/>
      <w:sz w:val="22"/>
      <w:szCs w:val="22"/>
    </w:rPr>
  </w:style>
  <w:style w:type="character" w:customStyle="1" w:styleId="Style2">
    <w:name w:val="Style2"/>
    <w:basedOn w:val="DefaultParagraphFont"/>
    <w:uiPriority w:val="1"/>
    <w:rsid w:val="003F10C8"/>
    <w:rPr>
      <w:color w:val="auto"/>
    </w:rPr>
  </w:style>
  <w:style w:type="character" w:customStyle="1" w:styleId="Style3">
    <w:name w:val="Style3"/>
    <w:basedOn w:val="DefaultParagraphFont"/>
    <w:uiPriority w:val="1"/>
    <w:rsid w:val="003F10C8"/>
    <w:rPr>
      <w:color w:val="auto"/>
    </w:rPr>
  </w:style>
  <w:style w:type="character" w:customStyle="1" w:styleId="Style4">
    <w:name w:val="Style4"/>
    <w:basedOn w:val="DefaultParagraphFont"/>
    <w:uiPriority w:val="1"/>
    <w:rsid w:val="003F10C8"/>
    <w:rPr>
      <w:color w:val="auto"/>
    </w:rPr>
  </w:style>
  <w:style w:type="character" w:customStyle="1" w:styleId="Style5">
    <w:name w:val="Style5"/>
    <w:basedOn w:val="DefaultParagraphFont"/>
    <w:uiPriority w:val="1"/>
    <w:rsid w:val="003F10C8"/>
    <w:rPr>
      <w:color w:val="auto"/>
    </w:rPr>
  </w:style>
  <w:style w:type="character" w:customStyle="1" w:styleId="Style6">
    <w:name w:val="Style6"/>
    <w:basedOn w:val="DefaultParagraphFont"/>
    <w:uiPriority w:val="1"/>
    <w:rsid w:val="003F10C8"/>
    <w:rPr>
      <w:color w:val="auto"/>
    </w:rPr>
  </w:style>
  <w:style w:type="character" w:customStyle="1" w:styleId="Style11">
    <w:name w:val="Style11"/>
    <w:basedOn w:val="DefaultParagraphFont"/>
    <w:uiPriority w:val="1"/>
    <w:rsid w:val="003F10C8"/>
    <w:rPr>
      <w:rFonts w:ascii="Calibri" w:hAnsi="Calibri"/>
      <w:color w:val="000000"/>
      <w:sz w:val="22"/>
    </w:rPr>
  </w:style>
  <w:style w:type="numbering" w:customStyle="1" w:styleId="Style7">
    <w:name w:val="Style7"/>
    <w:uiPriority w:val="99"/>
    <w:rsid w:val="003F10C8"/>
    <w:pPr>
      <w:numPr>
        <w:numId w:val="25"/>
      </w:numPr>
    </w:pPr>
  </w:style>
  <w:style w:type="numbering" w:customStyle="1" w:styleId="Style8">
    <w:name w:val="Style8"/>
    <w:uiPriority w:val="99"/>
    <w:rsid w:val="003F10C8"/>
    <w:pPr>
      <w:numPr>
        <w:numId w:val="26"/>
      </w:numPr>
    </w:pPr>
  </w:style>
  <w:style w:type="character" w:customStyle="1" w:styleId="Style110">
    <w:name w:val="Style 11"/>
    <w:basedOn w:val="DefaultParagraphFont"/>
    <w:uiPriority w:val="1"/>
    <w:rsid w:val="003F10C8"/>
    <w:rPr>
      <w:rFonts w:ascii="Calibri" w:hAnsi="Calibri"/>
      <w:color w:val="auto"/>
      <w:sz w:val="22"/>
    </w:rPr>
  </w:style>
  <w:style w:type="character" w:customStyle="1" w:styleId="Style13">
    <w:name w:val="Style 13"/>
    <w:basedOn w:val="DefaultParagraphFont"/>
    <w:uiPriority w:val="1"/>
    <w:rsid w:val="003F10C8"/>
    <w:rPr>
      <w:color w:val="auto"/>
    </w:rPr>
  </w:style>
  <w:style w:type="table" w:customStyle="1" w:styleId="TableGrid11">
    <w:name w:val="Table Grid11"/>
    <w:basedOn w:val="TableNormal"/>
    <w:next w:val="TableGrid"/>
    <w:uiPriority w:val="59"/>
    <w:rsid w:val="003F1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ode">
    <w:name w:val="HTML Code"/>
    <w:basedOn w:val="DefaultParagraphFont"/>
    <w:rsid w:val="003F10C8"/>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toc 1" w:uiPriority="39" w:qFormat="1"/>
    <w:lsdException w:name="toc 2"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305EEC"/>
    <w:pPr>
      <w:outlineLvl w:val="0"/>
    </w:pPr>
    <w:rPr>
      <w:rFonts w:ascii="Arial" w:hAnsi="Arial" w:cs="Arial"/>
      <w:b/>
      <w:bCs/>
      <w:sz w:val="16"/>
      <w:szCs w:val="16"/>
      <w:u w:val="single"/>
    </w:rPr>
  </w:style>
  <w:style w:type="paragraph" w:styleId="Heading2">
    <w:name w:val="heading 2"/>
    <w:basedOn w:val="Normal"/>
    <w:next w:val="Normal"/>
    <w:link w:val="Heading2Char"/>
    <w:unhideWhenUsed/>
    <w:qFormat/>
    <w:rsid w:val="003F10C8"/>
    <w:pPr>
      <w:keepNext/>
      <w:widowControl/>
      <w:autoSpaceDE/>
      <w:autoSpaceDN/>
      <w:adjustRightInd/>
      <w:spacing w:after="200" w:line="276" w:lineRule="auto"/>
      <w:ind w:left="180"/>
      <w:outlineLvl w:val="1"/>
    </w:pPr>
    <w:rPr>
      <w:rFonts w:ascii="Calibri" w:eastAsia="Calibri" w:hAnsi="Calibri"/>
      <w:b/>
      <w:sz w:val="22"/>
      <w:szCs w:val="22"/>
    </w:rPr>
  </w:style>
  <w:style w:type="paragraph" w:styleId="Heading3">
    <w:name w:val="heading 3"/>
    <w:basedOn w:val="Normal"/>
    <w:next w:val="Normal"/>
    <w:link w:val="Heading3Char"/>
    <w:uiPriority w:val="9"/>
    <w:qFormat/>
    <w:rsid w:val="003F10C8"/>
    <w:pPr>
      <w:keepNext/>
      <w:widowControl/>
      <w:numPr>
        <w:numId w:val="22"/>
      </w:numPr>
      <w:autoSpaceDE/>
      <w:autoSpaceDN/>
      <w:adjustRightInd/>
      <w:ind w:hanging="1080"/>
      <w:outlineLvl w:val="2"/>
    </w:pPr>
    <w:rPr>
      <w:rFonts w:ascii="Arial" w:hAnsi="Arial" w:cs="Arial"/>
      <w:b/>
      <w:sz w:val="22"/>
      <w:szCs w:val="22"/>
    </w:rPr>
  </w:style>
  <w:style w:type="paragraph" w:styleId="Heading4">
    <w:name w:val="heading 4"/>
    <w:basedOn w:val="Normal"/>
    <w:next w:val="Normal"/>
    <w:link w:val="Heading4Char"/>
    <w:unhideWhenUsed/>
    <w:qFormat/>
    <w:rsid w:val="003F10C8"/>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qFormat/>
    <w:rsid w:val="003F10C8"/>
    <w:pPr>
      <w:keepNext/>
      <w:widowControl/>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center"/>
      <w:outlineLvl w:val="8"/>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Indent"/>
    <w:next w:val="Normal"/>
    <w:autoRedefine/>
    <w:uiPriority w:val="39"/>
    <w:qFormat/>
    <w:pPr>
      <w:ind w:hanging="720"/>
    </w:pPr>
  </w:style>
  <w:style w:type="paragraph" w:styleId="NormalIndent">
    <w:name w:val="Normal Indent"/>
    <w:basedOn w:val="Normal"/>
    <w:pPr>
      <w:ind w:left="720"/>
    </w:pPr>
  </w:style>
  <w:style w:type="paragraph" w:styleId="TOC2">
    <w:name w:val="toc 2"/>
    <w:basedOn w:val="Normal"/>
    <w:next w:val="Normal"/>
    <w:autoRedefine/>
    <w:uiPriority w:val="39"/>
    <w:qFormat/>
    <w:pPr>
      <w:ind w:left="1440" w:hanging="720"/>
    </w:pPr>
  </w:style>
  <w:style w:type="paragraph" w:customStyle="1" w:styleId="Level10">
    <w:name w:val="Level 1"/>
    <w:basedOn w:val="Normal"/>
    <w:pPr>
      <w:tabs>
        <w:tab w:val="num" w:pos="360"/>
      </w:tabs>
      <w:ind w:left="720" w:hanging="720"/>
      <w:outlineLvl w:val="0"/>
    </w:pPr>
  </w:style>
  <w:style w:type="paragraph" w:customStyle="1" w:styleId="Level2">
    <w:name w:val="Level 2"/>
    <w:basedOn w:val="Normal"/>
    <w:pPr>
      <w:tabs>
        <w:tab w:val="num" w:pos="360"/>
      </w:tabs>
      <w:ind w:left="1440" w:hanging="720"/>
      <w:outlineLvl w:val="1"/>
    </w:pPr>
  </w:style>
  <w:style w:type="paragraph" w:customStyle="1" w:styleId="Level3">
    <w:name w:val="Level 3"/>
    <w:basedOn w:val="Normal"/>
    <w:pPr>
      <w:tabs>
        <w:tab w:val="num" w:pos="360"/>
      </w:tabs>
      <w:ind w:left="1800" w:hanging="360"/>
      <w:outlineLvl w:val="2"/>
    </w:pPr>
  </w:style>
  <w:style w:type="paragraph" w:customStyle="1" w:styleId="Level4">
    <w:name w:val="Level 4"/>
    <w:basedOn w:val="Normal"/>
    <w:pPr>
      <w:tabs>
        <w:tab w:val="num" w:pos="360"/>
      </w:tabs>
      <w:ind w:left="2160" w:hanging="360"/>
      <w:outlineLvl w:val="3"/>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tyle>
  <w:style w:type="paragraph" w:customStyle="1" w:styleId="Level11">
    <w:name w:val="Level1"/>
    <w:basedOn w:val="Normal"/>
    <w:pPr>
      <w:widowControl/>
      <w:autoSpaceDE/>
      <w:autoSpaceDN/>
      <w:adjustRightInd/>
      <w:spacing w:after="120"/>
      <w:ind w:left="720" w:hanging="720"/>
      <w:jc w:val="both"/>
      <w:outlineLvl w:val="1"/>
    </w:pPr>
    <w:rPr>
      <w:rFonts w:ascii="Palatino Linotype" w:hAnsi="Palatino Linotype"/>
      <w:b/>
      <w:bCs/>
      <w:sz w:val="28"/>
      <w:szCs w:val="28"/>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2D0022"/>
    <w:pPr>
      <w:ind w:left="720"/>
    </w:pPr>
  </w:style>
  <w:style w:type="paragraph" w:styleId="NoSpacing">
    <w:name w:val="No Spacing"/>
    <w:uiPriority w:val="1"/>
    <w:qFormat/>
    <w:rsid w:val="000E14D6"/>
    <w:rPr>
      <w:rFonts w:ascii="Calibri" w:eastAsia="Calibri" w:hAnsi="Calibri"/>
      <w:sz w:val="22"/>
      <w:szCs w:val="22"/>
    </w:rPr>
  </w:style>
  <w:style w:type="character" w:customStyle="1" w:styleId="HeaderChar">
    <w:name w:val="Header Char"/>
    <w:link w:val="Header"/>
    <w:uiPriority w:val="99"/>
    <w:locked/>
    <w:rsid w:val="00305EEC"/>
    <w:rPr>
      <w:sz w:val="24"/>
      <w:szCs w:val="24"/>
    </w:rPr>
  </w:style>
  <w:style w:type="character" w:customStyle="1" w:styleId="Heading1Char">
    <w:name w:val="Heading 1 Char"/>
    <w:link w:val="Heading1"/>
    <w:uiPriority w:val="9"/>
    <w:rsid w:val="00305EEC"/>
    <w:rPr>
      <w:rFonts w:ascii="Arial" w:hAnsi="Arial" w:cs="Arial"/>
      <w:b/>
      <w:bCs/>
      <w:sz w:val="16"/>
      <w:szCs w:val="16"/>
      <w:u w:val="single"/>
    </w:rPr>
  </w:style>
  <w:style w:type="table" w:customStyle="1" w:styleId="TableGrid1">
    <w:name w:val="Table Grid1"/>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locked/>
    <w:rsid w:val="00305EEC"/>
    <w:rPr>
      <w:sz w:val="24"/>
      <w:szCs w:val="24"/>
    </w:rPr>
  </w:style>
  <w:style w:type="character" w:styleId="PlaceholderText">
    <w:name w:val="Placeholder Text"/>
    <w:uiPriority w:val="99"/>
    <w:semiHidden/>
    <w:rsid w:val="00A1545E"/>
    <w:rPr>
      <w:color w:val="808080"/>
    </w:rPr>
  </w:style>
  <w:style w:type="character" w:styleId="CommentReference">
    <w:name w:val="annotation reference"/>
    <w:uiPriority w:val="99"/>
    <w:rsid w:val="00A65A05"/>
    <w:rPr>
      <w:sz w:val="16"/>
      <w:szCs w:val="16"/>
    </w:rPr>
  </w:style>
  <w:style w:type="paragraph" w:styleId="CommentText">
    <w:name w:val="annotation text"/>
    <w:basedOn w:val="Normal"/>
    <w:link w:val="CommentTextChar"/>
    <w:uiPriority w:val="99"/>
    <w:rsid w:val="00A65A05"/>
    <w:rPr>
      <w:sz w:val="20"/>
      <w:szCs w:val="20"/>
    </w:rPr>
  </w:style>
  <w:style w:type="character" w:customStyle="1" w:styleId="CommentTextChar">
    <w:name w:val="Comment Text Char"/>
    <w:basedOn w:val="DefaultParagraphFont"/>
    <w:link w:val="CommentText"/>
    <w:uiPriority w:val="99"/>
    <w:rsid w:val="00A65A05"/>
  </w:style>
  <w:style w:type="paragraph" w:styleId="CommentSubject">
    <w:name w:val="annotation subject"/>
    <w:basedOn w:val="CommentText"/>
    <w:next w:val="CommentText"/>
    <w:link w:val="CommentSubjectChar"/>
    <w:uiPriority w:val="99"/>
    <w:rsid w:val="00A65A05"/>
    <w:rPr>
      <w:b/>
      <w:bCs/>
    </w:rPr>
  </w:style>
  <w:style w:type="character" w:customStyle="1" w:styleId="CommentSubjectChar">
    <w:name w:val="Comment Subject Char"/>
    <w:link w:val="CommentSubject"/>
    <w:uiPriority w:val="99"/>
    <w:rsid w:val="00A65A05"/>
    <w:rPr>
      <w:b/>
      <w:bCs/>
    </w:rPr>
  </w:style>
  <w:style w:type="character" w:styleId="FollowedHyperlink">
    <w:name w:val="FollowedHyperlink"/>
    <w:uiPriority w:val="99"/>
    <w:rsid w:val="00022DF2"/>
    <w:rPr>
      <w:color w:val="800080"/>
      <w:u w:val="single"/>
    </w:rPr>
  </w:style>
  <w:style w:type="paragraph" w:styleId="TOCHeading">
    <w:name w:val="TOC Heading"/>
    <w:basedOn w:val="Heading1"/>
    <w:next w:val="Normal"/>
    <w:uiPriority w:val="39"/>
    <w:unhideWhenUsed/>
    <w:qFormat/>
    <w:rsid w:val="002C6EDA"/>
    <w:pPr>
      <w:keepNext/>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level1">
    <w:name w:val="_level1"/>
    <w:basedOn w:val="Normal"/>
    <w:uiPriority w:val="99"/>
    <w:rsid w:val="00E9477D"/>
    <w:pPr>
      <w:numPr>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260" w:right="720" w:hanging="720"/>
      <w:outlineLvl w:val="0"/>
    </w:pPr>
    <w:rPr>
      <w:sz w:val="20"/>
    </w:rPr>
  </w:style>
  <w:style w:type="character" w:customStyle="1" w:styleId="Hypertext">
    <w:name w:val="Hypertext"/>
    <w:uiPriority w:val="99"/>
    <w:rsid w:val="00E9477D"/>
    <w:rPr>
      <w:color w:val="0000FF"/>
      <w:u w:val="single"/>
    </w:rPr>
  </w:style>
  <w:style w:type="paragraph" w:styleId="BodyText2">
    <w:name w:val="Body Text 2"/>
    <w:basedOn w:val="Normal"/>
    <w:link w:val="BodyText2Char"/>
    <w:uiPriority w:val="99"/>
    <w:unhideWhenUsed/>
    <w:rsid w:val="00E9477D"/>
    <w:pPr>
      <w:keepNext/>
      <w:widowControl/>
      <w:tabs>
        <w:tab w:val="left" w:pos="0"/>
      </w:tabs>
      <w:autoSpaceDE/>
      <w:autoSpaceDN/>
      <w:adjustRightInd/>
      <w:spacing w:before="480" w:after="240"/>
      <w:jc w:val="both"/>
    </w:pPr>
    <w:rPr>
      <w:rFonts w:ascii="Calibri" w:hAnsi="Calibri" w:cs="Calibri"/>
      <w:bCs/>
      <w:sz w:val="22"/>
      <w:szCs w:val="22"/>
    </w:rPr>
  </w:style>
  <w:style w:type="character" w:customStyle="1" w:styleId="BodyText2Char">
    <w:name w:val="Body Text 2 Char"/>
    <w:basedOn w:val="DefaultParagraphFont"/>
    <w:link w:val="BodyText2"/>
    <w:uiPriority w:val="99"/>
    <w:rsid w:val="00E9477D"/>
    <w:rPr>
      <w:rFonts w:ascii="Calibri" w:hAnsi="Calibri" w:cs="Calibri"/>
      <w:bCs/>
      <w:sz w:val="22"/>
      <w:szCs w:val="22"/>
    </w:rPr>
  </w:style>
  <w:style w:type="character" w:customStyle="1" w:styleId="Style10">
    <w:name w:val="Style 10"/>
    <w:uiPriority w:val="1"/>
    <w:rsid w:val="00661487"/>
    <w:rPr>
      <w:rFonts w:ascii="Calibri" w:hAnsi="Calibri"/>
      <w:sz w:val="22"/>
    </w:rPr>
  </w:style>
  <w:style w:type="paragraph" w:styleId="BodyText">
    <w:name w:val="Body Text"/>
    <w:basedOn w:val="Normal"/>
    <w:link w:val="BodyTextChar"/>
    <w:uiPriority w:val="99"/>
    <w:rsid w:val="00B903E5"/>
    <w:pPr>
      <w:spacing w:after="120"/>
    </w:pPr>
  </w:style>
  <w:style w:type="character" w:customStyle="1" w:styleId="BodyTextChar">
    <w:name w:val="Body Text Char"/>
    <w:basedOn w:val="DefaultParagraphFont"/>
    <w:link w:val="BodyText"/>
    <w:uiPriority w:val="99"/>
    <w:rsid w:val="00B903E5"/>
    <w:rPr>
      <w:sz w:val="24"/>
      <w:szCs w:val="24"/>
    </w:rPr>
  </w:style>
  <w:style w:type="paragraph" w:styleId="BodyText3">
    <w:name w:val="Body Text 3"/>
    <w:basedOn w:val="Normal"/>
    <w:link w:val="BodyText3Char"/>
    <w:uiPriority w:val="99"/>
    <w:rsid w:val="00B970A7"/>
    <w:pPr>
      <w:spacing w:after="120"/>
    </w:pPr>
    <w:rPr>
      <w:sz w:val="16"/>
      <w:szCs w:val="16"/>
    </w:rPr>
  </w:style>
  <w:style w:type="character" w:customStyle="1" w:styleId="BodyText3Char">
    <w:name w:val="Body Text 3 Char"/>
    <w:basedOn w:val="DefaultParagraphFont"/>
    <w:link w:val="BodyText3"/>
    <w:uiPriority w:val="99"/>
    <w:rsid w:val="00B970A7"/>
    <w:rPr>
      <w:sz w:val="16"/>
      <w:szCs w:val="16"/>
    </w:rPr>
  </w:style>
  <w:style w:type="table" w:customStyle="1" w:styleId="TableGrid3">
    <w:name w:val="Table Grid3"/>
    <w:basedOn w:val="TableNormal"/>
    <w:next w:val="TableGrid"/>
    <w:uiPriority w:val="59"/>
    <w:rsid w:val="00B970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F10C8"/>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rsid w:val="003F10C8"/>
    <w:rPr>
      <w:rFonts w:ascii="Calibri" w:eastAsia="Calibri" w:hAnsi="Calibri"/>
      <w:b/>
      <w:sz w:val="22"/>
      <w:szCs w:val="22"/>
    </w:rPr>
  </w:style>
  <w:style w:type="character" w:customStyle="1" w:styleId="Heading3Char">
    <w:name w:val="Heading 3 Char"/>
    <w:basedOn w:val="DefaultParagraphFont"/>
    <w:link w:val="Heading3"/>
    <w:uiPriority w:val="9"/>
    <w:rsid w:val="003F10C8"/>
    <w:rPr>
      <w:rFonts w:ascii="Arial" w:hAnsi="Arial" w:cs="Arial"/>
      <w:b/>
      <w:sz w:val="22"/>
      <w:szCs w:val="22"/>
    </w:rPr>
  </w:style>
  <w:style w:type="character" w:customStyle="1" w:styleId="Heading9Char">
    <w:name w:val="Heading 9 Char"/>
    <w:basedOn w:val="DefaultParagraphFont"/>
    <w:link w:val="Heading9"/>
    <w:uiPriority w:val="99"/>
    <w:rsid w:val="003F10C8"/>
    <w:rPr>
      <w:rFonts w:ascii="Arial" w:hAnsi="Arial" w:cs="Arial"/>
      <w:b/>
      <w:bCs/>
      <w:szCs w:val="24"/>
      <w:u w:val="single"/>
    </w:rPr>
  </w:style>
  <w:style w:type="numbering" w:customStyle="1" w:styleId="NoList1">
    <w:name w:val="No List1"/>
    <w:next w:val="NoList"/>
    <w:uiPriority w:val="99"/>
    <w:semiHidden/>
    <w:unhideWhenUsed/>
    <w:rsid w:val="003F10C8"/>
  </w:style>
  <w:style w:type="paragraph" w:customStyle="1" w:styleId="BodyTextI1">
    <w:name w:val="Body Text I1"/>
    <w:basedOn w:val="Normal"/>
    <w:uiPriority w:val="99"/>
    <w:rsid w:val="003F1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Arial" w:hAnsi="Arial" w:cs="Arial"/>
      <w:sz w:val="20"/>
    </w:rPr>
  </w:style>
  <w:style w:type="paragraph" w:customStyle="1" w:styleId="Level30">
    <w:name w:val="Level3"/>
    <w:basedOn w:val="Normal"/>
    <w:rsid w:val="003F10C8"/>
    <w:pPr>
      <w:widowControl/>
      <w:tabs>
        <w:tab w:val="left" w:pos="720"/>
        <w:tab w:val="left" w:pos="1080"/>
        <w:tab w:val="left" w:pos="1440"/>
      </w:tabs>
      <w:autoSpaceDE/>
      <w:autoSpaceDN/>
      <w:adjustRightInd/>
      <w:spacing w:after="120"/>
      <w:ind w:left="2160" w:hanging="720"/>
      <w:jc w:val="both"/>
      <w:outlineLvl w:val="1"/>
    </w:pPr>
    <w:rPr>
      <w:rFonts w:ascii="Arial Narrow" w:hAnsi="Arial Narrow"/>
      <w:sz w:val="22"/>
      <w:szCs w:val="22"/>
    </w:rPr>
  </w:style>
  <w:style w:type="paragraph" w:styleId="BodyTextIndent3">
    <w:name w:val="Body Text Indent 3"/>
    <w:basedOn w:val="Normal"/>
    <w:link w:val="BodyTextIndent3Char"/>
    <w:uiPriority w:val="99"/>
    <w:rsid w:val="003F10C8"/>
    <w:pPr>
      <w:widowControl/>
      <w:autoSpaceDE/>
      <w:autoSpaceDN/>
      <w:adjustRightInd/>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3F10C8"/>
    <w:rPr>
      <w:rFonts w:ascii="Calibri" w:eastAsia="Calibri" w:hAnsi="Calibri"/>
      <w:sz w:val="16"/>
      <w:szCs w:val="16"/>
    </w:rPr>
  </w:style>
  <w:style w:type="table" w:customStyle="1" w:styleId="TableGrid4">
    <w:name w:val="Table Grid4"/>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3F10C8"/>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F10C8"/>
    <w:rPr>
      <w:rFonts w:ascii="Calibri" w:eastAsia="Calibri" w:hAnsi="Calibri"/>
      <w:sz w:val="22"/>
      <w:szCs w:val="22"/>
    </w:rPr>
  </w:style>
  <w:style w:type="paragraph" w:customStyle="1" w:styleId="Level40">
    <w:name w:val="Level4"/>
    <w:basedOn w:val="Level30"/>
    <w:rsid w:val="003F10C8"/>
    <w:pPr>
      <w:tabs>
        <w:tab w:val="left" w:pos="1800"/>
      </w:tabs>
      <w:ind w:left="3600" w:hanging="1440"/>
    </w:pPr>
  </w:style>
  <w:style w:type="paragraph" w:customStyle="1" w:styleId="xl28">
    <w:name w:val="xl28"/>
    <w:basedOn w:val="Normal"/>
    <w:uiPriority w:val="99"/>
    <w:rsid w:val="003F10C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rPr>
  </w:style>
  <w:style w:type="character" w:customStyle="1" w:styleId="BalloonTextChar">
    <w:name w:val="Balloon Text Char"/>
    <w:basedOn w:val="DefaultParagraphFont"/>
    <w:link w:val="BalloonText"/>
    <w:locked/>
    <w:rsid w:val="003F10C8"/>
    <w:rPr>
      <w:rFonts w:ascii="Tahoma" w:hAnsi="Tahoma" w:cs="Tahoma"/>
      <w:sz w:val="16"/>
      <w:szCs w:val="16"/>
    </w:rPr>
  </w:style>
  <w:style w:type="character" w:customStyle="1" w:styleId="Style1">
    <w:name w:val="Style1"/>
    <w:basedOn w:val="DefaultParagraphFont"/>
    <w:uiPriority w:val="99"/>
    <w:rsid w:val="003F10C8"/>
    <w:rPr>
      <w:rFonts w:cs="Times New Roman"/>
      <w:color w:val="FF0000"/>
    </w:rPr>
  </w:style>
  <w:style w:type="paragraph" w:styleId="PlainText">
    <w:name w:val="Plain Text"/>
    <w:basedOn w:val="Normal"/>
    <w:link w:val="PlainTextChar"/>
    <w:uiPriority w:val="99"/>
    <w:unhideWhenUsed/>
    <w:rsid w:val="003F10C8"/>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3F10C8"/>
    <w:rPr>
      <w:rFonts w:ascii="Consolas" w:hAnsi="Consolas"/>
      <w:sz w:val="21"/>
      <w:szCs w:val="21"/>
    </w:rPr>
  </w:style>
  <w:style w:type="paragraph" w:styleId="BodyTextIndent2">
    <w:name w:val="Body Text Indent 2"/>
    <w:basedOn w:val="Normal"/>
    <w:link w:val="BodyTextIndent2Char"/>
    <w:uiPriority w:val="99"/>
    <w:rsid w:val="003F10C8"/>
    <w:pPr>
      <w:widowControl/>
      <w:autoSpaceDE/>
      <w:autoSpaceDN/>
      <w:adjustRightInd/>
      <w:spacing w:after="120" w:line="480" w:lineRule="auto"/>
      <w:ind w:left="360"/>
    </w:pPr>
    <w:rPr>
      <w:rFonts w:ascii="Arial Narrow" w:hAnsi="Arial Narrow"/>
      <w:sz w:val="20"/>
      <w:szCs w:val="20"/>
    </w:rPr>
  </w:style>
  <w:style w:type="character" w:customStyle="1" w:styleId="BodyTextIndent2Char">
    <w:name w:val="Body Text Indent 2 Char"/>
    <w:basedOn w:val="DefaultParagraphFont"/>
    <w:link w:val="BodyTextIndent2"/>
    <w:uiPriority w:val="99"/>
    <w:rsid w:val="003F10C8"/>
    <w:rPr>
      <w:rFonts w:ascii="Arial Narrow" w:hAnsi="Arial Narrow"/>
    </w:rPr>
  </w:style>
  <w:style w:type="paragraph" w:styleId="NormalWeb">
    <w:name w:val="Normal (Web)"/>
    <w:basedOn w:val="Normal"/>
    <w:uiPriority w:val="99"/>
    <w:rsid w:val="003F10C8"/>
    <w:pPr>
      <w:widowControl/>
      <w:autoSpaceDE/>
      <w:autoSpaceDN/>
      <w:adjustRightInd/>
      <w:spacing w:before="100" w:beforeAutospacing="1" w:after="100" w:afterAutospacing="1"/>
    </w:pPr>
    <w:rPr>
      <w:rFonts w:ascii="Arial Narrow" w:hAnsi="Arial Narrow"/>
    </w:rPr>
  </w:style>
  <w:style w:type="character" w:customStyle="1" w:styleId="HTMLCode1">
    <w:name w:val="HTML Code1"/>
    <w:basedOn w:val="DefaultParagraphFont"/>
    <w:uiPriority w:val="99"/>
    <w:semiHidden/>
    <w:unhideWhenUsed/>
    <w:rsid w:val="003F10C8"/>
    <w:rPr>
      <w:rFonts w:ascii="Courier New" w:eastAsia="Calibri" w:hAnsi="Courier New" w:cs="Courier New" w:hint="default"/>
      <w:sz w:val="20"/>
      <w:szCs w:val="20"/>
    </w:rPr>
  </w:style>
  <w:style w:type="paragraph" w:customStyle="1" w:styleId="TOC31">
    <w:name w:val="TOC 31"/>
    <w:basedOn w:val="Normal"/>
    <w:next w:val="Normal"/>
    <w:autoRedefine/>
    <w:uiPriority w:val="39"/>
    <w:unhideWhenUsed/>
    <w:qFormat/>
    <w:locked/>
    <w:rsid w:val="003F10C8"/>
    <w:pPr>
      <w:widowControl/>
      <w:autoSpaceDE/>
      <w:autoSpaceDN/>
      <w:adjustRightInd/>
      <w:spacing w:after="100" w:line="276" w:lineRule="auto"/>
      <w:ind w:left="180"/>
    </w:pPr>
    <w:rPr>
      <w:rFonts w:ascii="Calibri" w:hAnsi="Calibri"/>
      <w:sz w:val="22"/>
      <w:szCs w:val="22"/>
    </w:rPr>
  </w:style>
  <w:style w:type="character" w:customStyle="1" w:styleId="Style2">
    <w:name w:val="Style2"/>
    <w:basedOn w:val="DefaultParagraphFont"/>
    <w:uiPriority w:val="1"/>
    <w:rsid w:val="003F10C8"/>
    <w:rPr>
      <w:color w:val="auto"/>
    </w:rPr>
  </w:style>
  <w:style w:type="character" w:customStyle="1" w:styleId="Style3">
    <w:name w:val="Style3"/>
    <w:basedOn w:val="DefaultParagraphFont"/>
    <w:uiPriority w:val="1"/>
    <w:rsid w:val="003F10C8"/>
    <w:rPr>
      <w:color w:val="auto"/>
    </w:rPr>
  </w:style>
  <w:style w:type="character" w:customStyle="1" w:styleId="Style4">
    <w:name w:val="Style4"/>
    <w:basedOn w:val="DefaultParagraphFont"/>
    <w:uiPriority w:val="1"/>
    <w:rsid w:val="003F10C8"/>
    <w:rPr>
      <w:color w:val="auto"/>
    </w:rPr>
  </w:style>
  <w:style w:type="character" w:customStyle="1" w:styleId="Style5">
    <w:name w:val="Style5"/>
    <w:basedOn w:val="DefaultParagraphFont"/>
    <w:uiPriority w:val="1"/>
    <w:rsid w:val="003F10C8"/>
    <w:rPr>
      <w:color w:val="auto"/>
    </w:rPr>
  </w:style>
  <w:style w:type="character" w:customStyle="1" w:styleId="Style6">
    <w:name w:val="Style6"/>
    <w:basedOn w:val="DefaultParagraphFont"/>
    <w:uiPriority w:val="1"/>
    <w:rsid w:val="003F10C8"/>
    <w:rPr>
      <w:color w:val="auto"/>
    </w:rPr>
  </w:style>
  <w:style w:type="character" w:customStyle="1" w:styleId="Style11">
    <w:name w:val="Style11"/>
    <w:basedOn w:val="DefaultParagraphFont"/>
    <w:uiPriority w:val="1"/>
    <w:rsid w:val="003F10C8"/>
    <w:rPr>
      <w:rFonts w:ascii="Calibri" w:hAnsi="Calibri"/>
      <w:color w:val="000000"/>
      <w:sz w:val="22"/>
    </w:rPr>
  </w:style>
  <w:style w:type="numbering" w:customStyle="1" w:styleId="Style7">
    <w:name w:val="Style7"/>
    <w:uiPriority w:val="99"/>
    <w:rsid w:val="003F10C8"/>
    <w:pPr>
      <w:numPr>
        <w:numId w:val="25"/>
      </w:numPr>
    </w:pPr>
  </w:style>
  <w:style w:type="numbering" w:customStyle="1" w:styleId="Style8">
    <w:name w:val="Style8"/>
    <w:uiPriority w:val="99"/>
    <w:rsid w:val="003F10C8"/>
    <w:pPr>
      <w:numPr>
        <w:numId w:val="26"/>
      </w:numPr>
    </w:pPr>
  </w:style>
  <w:style w:type="character" w:customStyle="1" w:styleId="Style110">
    <w:name w:val="Style 11"/>
    <w:basedOn w:val="DefaultParagraphFont"/>
    <w:uiPriority w:val="1"/>
    <w:rsid w:val="003F10C8"/>
    <w:rPr>
      <w:rFonts w:ascii="Calibri" w:hAnsi="Calibri"/>
      <w:color w:val="auto"/>
      <w:sz w:val="22"/>
    </w:rPr>
  </w:style>
  <w:style w:type="character" w:customStyle="1" w:styleId="Style13">
    <w:name w:val="Style 13"/>
    <w:basedOn w:val="DefaultParagraphFont"/>
    <w:uiPriority w:val="1"/>
    <w:rsid w:val="003F10C8"/>
    <w:rPr>
      <w:color w:val="auto"/>
    </w:rPr>
  </w:style>
  <w:style w:type="table" w:customStyle="1" w:styleId="TableGrid11">
    <w:name w:val="Table Grid11"/>
    <w:basedOn w:val="TableNormal"/>
    <w:next w:val="TableGrid"/>
    <w:uiPriority w:val="59"/>
    <w:rsid w:val="003F1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ode">
    <w:name w:val="HTML Code"/>
    <w:basedOn w:val="DefaultParagraphFont"/>
    <w:rsid w:val="003F10C8"/>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29655">
      <w:bodyDiv w:val="1"/>
      <w:marLeft w:val="0"/>
      <w:marRight w:val="0"/>
      <w:marTop w:val="0"/>
      <w:marBottom w:val="0"/>
      <w:divBdr>
        <w:top w:val="none" w:sz="0" w:space="0" w:color="auto"/>
        <w:left w:val="none" w:sz="0" w:space="0" w:color="auto"/>
        <w:bottom w:val="none" w:sz="0" w:space="0" w:color="auto"/>
        <w:right w:val="none" w:sz="0" w:space="0" w:color="auto"/>
      </w:divBdr>
    </w:div>
    <w:div w:id="309291669">
      <w:bodyDiv w:val="1"/>
      <w:marLeft w:val="0"/>
      <w:marRight w:val="0"/>
      <w:marTop w:val="0"/>
      <w:marBottom w:val="0"/>
      <w:divBdr>
        <w:top w:val="none" w:sz="0" w:space="0" w:color="auto"/>
        <w:left w:val="none" w:sz="0" w:space="0" w:color="auto"/>
        <w:bottom w:val="none" w:sz="0" w:space="0" w:color="auto"/>
        <w:right w:val="none" w:sz="0" w:space="0" w:color="auto"/>
      </w:divBdr>
    </w:div>
    <w:div w:id="343166614">
      <w:bodyDiv w:val="1"/>
      <w:marLeft w:val="0"/>
      <w:marRight w:val="0"/>
      <w:marTop w:val="0"/>
      <w:marBottom w:val="0"/>
      <w:divBdr>
        <w:top w:val="none" w:sz="0" w:space="0" w:color="auto"/>
        <w:left w:val="none" w:sz="0" w:space="0" w:color="auto"/>
        <w:bottom w:val="none" w:sz="0" w:space="0" w:color="auto"/>
        <w:right w:val="none" w:sz="0" w:space="0" w:color="auto"/>
      </w:divBdr>
    </w:div>
    <w:div w:id="419378903">
      <w:bodyDiv w:val="1"/>
      <w:marLeft w:val="0"/>
      <w:marRight w:val="0"/>
      <w:marTop w:val="0"/>
      <w:marBottom w:val="0"/>
      <w:divBdr>
        <w:top w:val="none" w:sz="0" w:space="0" w:color="auto"/>
        <w:left w:val="none" w:sz="0" w:space="0" w:color="auto"/>
        <w:bottom w:val="none" w:sz="0" w:space="0" w:color="auto"/>
        <w:right w:val="none" w:sz="0" w:space="0" w:color="auto"/>
      </w:divBdr>
    </w:div>
    <w:div w:id="789591719">
      <w:bodyDiv w:val="1"/>
      <w:marLeft w:val="0"/>
      <w:marRight w:val="0"/>
      <w:marTop w:val="0"/>
      <w:marBottom w:val="0"/>
      <w:divBdr>
        <w:top w:val="none" w:sz="0" w:space="0" w:color="auto"/>
        <w:left w:val="none" w:sz="0" w:space="0" w:color="auto"/>
        <w:bottom w:val="none" w:sz="0" w:space="0" w:color="auto"/>
        <w:right w:val="none" w:sz="0" w:space="0" w:color="auto"/>
      </w:divBdr>
    </w:div>
    <w:div w:id="1039672419">
      <w:bodyDiv w:val="1"/>
      <w:marLeft w:val="0"/>
      <w:marRight w:val="0"/>
      <w:marTop w:val="0"/>
      <w:marBottom w:val="0"/>
      <w:divBdr>
        <w:top w:val="none" w:sz="0" w:space="0" w:color="auto"/>
        <w:left w:val="none" w:sz="0" w:space="0" w:color="auto"/>
        <w:bottom w:val="none" w:sz="0" w:space="0" w:color="auto"/>
        <w:right w:val="none" w:sz="0" w:space="0" w:color="auto"/>
      </w:divBdr>
    </w:div>
    <w:div w:id="11462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ilga.gov/legislation/ilcs/ilcs.a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B6013537846754788A1185FF78F31C6" ma:contentTypeVersion="2" ma:contentTypeDescription="Create a new document." ma:contentTypeScope="" ma:versionID="b5c14c6b996761c51ec58e0cef57a16d">
  <xsd:schema xmlns:xsd="http://www.w3.org/2001/XMLSchema" xmlns:xs="http://www.w3.org/2001/XMLSchema" xmlns:p="http://schemas.microsoft.com/office/2006/metadata/properties" xmlns:ns1="http://schemas.microsoft.com/sharepoint/v3" targetNamespace="http://schemas.microsoft.com/office/2006/metadata/properties" ma:root="true" ma:fieldsID="1f572a419bb022a00097ffd1583152e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E4549F-1D7E-4E34-939F-362594F1F578}"/>
</file>

<file path=customXml/itemProps2.xml><?xml version="1.0" encoding="utf-8"?>
<ds:datastoreItem xmlns:ds="http://schemas.openxmlformats.org/officeDocument/2006/customXml" ds:itemID="{CEBB7C4E-363C-4042-8F7D-76935E79007F}"/>
</file>

<file path=customXml/itemProps3.xml><?xml version="1.0" encoding="utf-8"?>
<ds:datastoreItem xmlns:ds="http://schemas.openxmlformats.org/officeDocument/2006/customXml" ds:itemID="{31CFAB2B-753A-4BEC-A285-DD612B1A894A}"/>
</file>

<file path=customXml/itemProps4.xml><?xml version="1.0" encoding="utf-8"?>
<ds:datastoreItem xmlns:ds="http://schemas.openxmlformats.org/officeDocument/2006/customXml" ds:itemID="{D36B7510-AE07-41C6-9D9F-318710F94263}"/>
</file>

<file path=docProps/app.xml><?xml version="1.0" encoding="utf-8"?>
<Properties xmlns="http://schemas.openxmlformats.org/officeDocument/2006/extended-properties" xmlns:vt="http://schemas.openxmlformats.org/officeDocument/2006/docPropsVTypes">
  <Template>Normal.dotm</Template>
  <TotalTime>2</TotalTime>
  <Pages>4</Pages>
  <Words>2447</Words>
  <Characters>13203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Division 0 Specification Sections 2006</vt:lpstr>
    </vt:vector>
  </TitlesOfParts>
  <Manager>Construction</Manager>
  <Company>CDB</Company>
  <LinksUpToDate>false</LinksUpToDate>
  <CharactersWithSpaces>15619</CharactersWithSpaces>
  <SharedDoc>false</SharedDoc>
  <HLinks>
    <vt:vector size="18" baseType="variant">
      <vt:variant>
        <vt:i4>196614</vt:i4>
      </vt:variant>
      <vt:variant>
        <vt:i4>262</vt:i4>
      </vt:variant>
      <vt:variant>
        <vt:i4>0</vt:i4>
      </vt:variant>
      <vt:variant>
        <vt:i4>5</vt:i4>
      </vt:variant>
      <vt:variant>
        <vt:lpwstr>http://www.dhs.state.il.us/iitaa</vt:lpwstr>
      </vt:variant>
      <vt:variant>
        <vt:lpwstr/>
      </vt:variant>
      <vt:variant>
        <vt:i4>5701641</vt:i4>
      </vt:variant>
      <vt:variant>
        <vt:i4>259</vt:i4>
      </vt:variant>
      <vt:variant>
        <vt:i4>0</vt:i4>
      </vt:variant>
      <vt:variant>
        <vt:i4>5</vt:i4>
      </vt:variant>
      <vt:variant>
        <vt:lpwstr>http://www.ilga.gov/legislation/ilcs/ilcs.asp</vt:lpwstr>
      </vt:variant>
      <vt:variant>
        <vt:lpwstr/>
      </vt:variant>
      <vt:variant>
        <vt:i4>2293819</vt:i4>
      </vt:variant>
      <vt:variant>
        <vt:i4>0</vt:i4>
      </vt:variant>
      <vt:variant>
        <vt:i4>0</vt:i4>
      </vt:variant>
      <vt:variant>
        <vt:i4>5</vt:i4>
      </vt:variant>
      <vt:variant>
        <vt:lpwstr>http://www.illinois.gov/cdb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0 Specification Sections 2006</dc:title>
  <dc:creator>kfredric 02/06 12/07 1/09 04/09 07/10</dc:creator>
  <cp:lastModifiedBy>J. Brent.Lance</cp:lastModifiedBy>
  <cp:revision>5</cp:revision>
  <cp:lastPrinted>2016-04-15T13:56:00Z</cp:lastPrinted>
  <dcterms:created xsi:type="dcterms:W3CDTF">2017-02-27T20:45:00Z</dcterms:created>
  <dcterms:modified xsi:type="dcterms:W3CDTF">2018-02-16T17:32:00Z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0x0101005B6013537846754788A1185FF78F31C6</vt:lpwstr>
  </property>
  <property fmtid="{D5CDD505-2E9C-101B-9397-08002B2CF9AE}" pid="3" name="Order">
    <vt:r8>31700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