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C8" w:rsidRPr="003F10C8" w:rsidRDefault="003F10C8" w:rsidP="003F10C8">
      <w:pPr>
        <w:widowControl/>
        <w:tabs>
          <w:tab w:val="left" w:pos="0"/>
        </w:tabs>
        <w:jc w:val="both"/>
        <w:rPr>
          <w:rFonts w:ascii="Calibri" w:hAnsi="Calibri" w:cs="Calibri"/>
          <w:color w:val="000000"/>
          <w:sz w:val="22"/>
          <w:szCs w:val="22"/>
        </w:rPr>
      </w:pPr>
      <w:bookmarkStart w:id="0" w:name="_GoBack"/>
      <w:bookmarkEnd w:id="0"/>
      <w:r w:rsidRPr="003F10C8">
        <w:rPr>
          <w:rFonts w:ascii="Calibri" w:hAnsi="Calibri" w:cs="Calibri"/>
          <w:color w:val="000000"/>
          <w:sz w:val="22"/>
          <w:szCs w:val="22"/>
        </w:rPr>
        <w:t xml:space="preserve">The Financial Disclosures and Conflicts of Interest form (“form”) must be accurately completed and submitted by the vendor, parent </w:t>
      </w:r>
      <w:proofErr w:type="gramStart"/>
      <w:r w:rsidRPr="003F10C8">
        <w:rPr>
          <w:rFonts w:ascii="Calibri" w:hAnsi="Calibri" w:cs="Calibri"/>
          <w:color w:val="000000"/>
          <w:sz w:val="22"/>
          <w:szCs w:val="22"/>
        </w:rPr>
        <w:t>entity(</w:t>
      </w:r>
      <w:proofErr w:type="gramEnd"/>
      <w:r w:rsidRPr="003F10C8">
        <w:rPr>
          <w:rFonts w:ascii="Calibri" w:hAnsi="Calibri" w:cs="Calibri"/>
          <w:color w:val="000000"/>
          <w:sz w:val="22"/>
          <w:szCs w:val="22"/>
        </w:rPr>
        <w:t xml:space="preserve">ies),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 xml:space="preserve">Separate forms are required for the vendor, parent </w:t>
      </w:r>
      <w:proofErr w:type="gramStart"/>
      <w:r w:rsidRPr="003F10C8">
        <w:rPr>
          <w:rFonts w:ascii="Calibri" w:hAnsi="Calibri" w:cs="Calibri"/>
          <w:sz w:val="22"/>
          <w:szCs w:val="22"/>
        </w:rPr>
        <w:t>entity(</w:t>
      </w:r>
      <w:proofErr w:type="gramEnd"/>
      <w:r w:rsidRPr="003F10C8">
        <w:rPr>
          <w:rFonts w:ascii="Calibri" w:hAnsi="Calibri" w:cs="Calibri"/>
          <w:sz w:val="22"/>
          <w:szCs w:val="22"/>
        </w:rPr>
        <w:t>ies), and subcontractors.</w:t>
      </w:r>
    </w:p>
    <w:p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w:t>
      </w:r>
      <w:proofErr w:type="gramStart"/>
      <w:r w:rsidRPr="003F10C8">
        <w:rPr>
          <w:rFonts w:ascii="Calibri" w:hAnsi="Calibri" w:cs="Calibri"/>
          <w:sz w:val="22"/>
          <w:szCs w:val="22"/>
        </w:rPr>
        <w:t>Entity(</w:t>
      </w:r>
      <w:proofErr w:type="gramEnd"/>
      <w:r w:rsidRPr="003F10C8">
        <w:rPr>
          <w:rFonts w:ascii="Calibri" w:hAnsi="Calibri" w:cs="Calibri"/>
          <w:sz w:val="22"/>
          <w:szCs w:val="22"/>
        </w:rPr>
        <w:t>ies) (100% ownership)</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w:t>
      </w:r>
      <w:proofErr w:type="gramStart"/>
      <w:r w:rsidRPr="003F10C8">
        <w:rPr>
          <w:rFonts w:ascii="Calibri" w:hAnsi="Calibri" w:cs="Calibri"/>
          <w:sz w:val="22"/>
          <w:szCs w:val="22"/>
        </w:rPr>
        <w:t>Entity(</w:t>
      </w:r>
      <w:proofErr w:type="gramEnd"/>
      <w:r w:rsidRPr="003F10C8">
        <w:rPr>
          <w:rFonts w:ascii="Calibri" w:hAnsi="Calibri" w:cs="Calibri"/>
          <w:sz w:val="22"/>
          <w:szCs w:val="22"/>
        </w:rPr>
        <w:t>ies)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sdt>
          <w:sdtPr>
            <w:rPr>
              <w:rFonts w:ascii="Calibri" w:hAnsi="Calibri" w:cs="Calibri"/>
              <w:color w:val="000000"/>
              <w:sz w:val="20"/>
              <w:szCs w:val="20"/>
            </w:rPr>
            <w:alias w:val="V:  Project Name"/>
            <w:tag w:val="V:  Project Name"/>
            <w:id w:val="1939177862"/>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sdt>
          <w:sdtPr>
            <w:rPr>
              <w:rFonts w:ascii="Calibri" w:hAnsi="Calibri" w:cs="Calibri"/>
              <w:color w:val="000000"/>
              <w:sz w:val="20"/>
              <w:szCs w:val="20"/>
            </w:rPr>
            <w:alias w:val="V:  Procurement Bulletin Number"/>
            <w:tag w:val="V:  Procurement Bulletin Number"/>
            <w:id w:val="-721439828"/>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sdt>
          <w:sdtPr>
            <w:rPr>
              <w:rFonts w:ascii="Calibri" w:hAnsi="Calibri" w:cs="Calibri"/>
              <w:color w:val="000000"/>
              <w:sz w:val="20"/>
              <w:szCs w:val="20"/>
            </w:rPr>
            <w:alias w:val="V:  Contract Number"/>
            <w:tag w:val="V:  Contract Number"/>
            <w:id w:val="-1757588293"/>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sdt>
          <w:sdtPr>
            <w:rPr>
              <w:rFonts w:ascii="Calibri" w:hAnsi="Calibri" w:cs="Calibri"/>
              <w:color w:val="000000"/>
              <w:sz w:val="20"/>
              <w:szCs w:val="20"/>
            </w:rPr>
            <w:alias w:val="V:  Vendor Name"/>
            <w:tag w:val="Vendor Name"/>
            <w:id w:val="1349916693"/>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sdt>
          <w:sdtPr>
            <w:rPr>
              <w:rFonts w:ascii="Calibri" w:hAnsi="Calibri" w:cs="Calibri"/>
              <w:color w:val="000000"/>
              <w:sz w:val="20"/>
              <w:szCs w:val="20"/>
            </w:rPr>
            <w:alias w:val="V:  Doing Business As"/>
            <w:tag w:val="Doing Business As"/>
            <w:id w:val="576026381"/>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sdt>
          <w:sdtPr>
            <w:rPr>
              <w:rFonts w:ascii="Calibri" w:hAnsi="Calibri" w:cs="Calibri"/>
              <w:color w:val="000000"/>
              <w:sz w:val="20"/>
              <w:szCs w:val="20"/>
            </w:rPr>
            <w:alias w:val="V:  Name of Disclosing Entity"/>
            <w:id w:val="-1775622814"/>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sdt>
          <w:sdtPr>
            <w:rPr>
              <w:rFonts w:ascii="Calibri" w:hAnsi="Calibri" w:cs="Calibri"/>
              <w:color w:val="000000"/>
              <w:sz w:val="20"/>
              <w:szCs w:val="20"/>
            </w:rPr>
            <w:alias w:val="V:  Name of Disclosing Entity's Parent"/>
            <w:tag w:val="V:  Name of Disclosing Entity's Parent"/>
            <w:id w:val="1674834084"/>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sdt>
          <w:sdtPr>
            <w:rPr>
              <w:rFonts w:ascii="Calibri" w:hAnsi="Calibri" w:cs="Calibri"/>
              <w:color w:val="000000"/>
              <w:sz w:val="20"/>
              <w:szCs w:val="20"/>
            </w:rPr>
            <w:alias w:val="V:  Subcontractor Name"/>
            <w:tag w:val="Subcontractor Name"/>
            <w:id w:val="2010249377"/>
            <w:showingPlcHdr/>
          </w:sdtPr>
          <w:sdtEndPr/>
          <w:sdtContent>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FF0000"/>
                    <w:sz w:val="22"/>
                    <w:szCs w:val="22"/>
                  </w:rPr>
                  <w:t>Click here to enter text.</w:t>
                </w:r>
              </w:p>
            </w:tc>
          </w:sdtContent>
        </w:sdt>
      </w:tr>
      <w:tr w:rsidR="003F10C8" w:rsidRPr="003F10C8" w:rsidTr="003F10C8">
        <w:tc>
          <w:tcPr>
            <w:tcW w:w="2988"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rsidR="003F10C8" w:rsidRPr="003F10C8" w:rsidRDefault="001F7D64" w:rsidP="003F10C8">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sdt>
              <w:sdtPr>
                <w:rPr>
                  <w:rFonts w:ascii="Calibri" w:hAnsi="Calibri" w:cs="Calibri"/>
                  <w:sz w:val="20"/>
                  <w:szCs w:val="20"/>
                </w:rPr>
                <w:alias w:val="V:  Instrument of Ownership/Beneficial Interest"/>
                <w:tag w:val="Instrument of Ownership/Beneficial Interest"/>
                <w:id w:val="93425070"/>
                <w:showingPlcHdr/>
              </w:sdtPr>
              <w:sdtEndPr/>
              <w:sdtContent>
                <w:r w:rsidR="003F10C8" w:rsidRPr="003F10C8">
                  <w:rPr>
                    <w:rFonts w:ascii="Calibri" w:hAnsi="Calibri" w:cs="Calibri"/>
                    <w:color w:val="FF0000"/>
                    <w:sz w:val="22"/>
                    <w:szCs w:val="22"/>
                  </w:rPr>
                  <w:t>Click here to enter text.</w:t>
                </w:r>
              </w:sdtContent>
            </w:sdt>
          </w:p>
        </w:tc>
      </w:tr>
    </w:tbl>
    <w:p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proofErr w:type="gramStart"/>
      <w:r w:rsidRPr="003F10C8">
        <w:rPr>
          <w:rFonts w:ascii="Calibri" w:hAnsi="Calibri" w:cs="Calibri"/>
          <w:sz w:val="22"/>
          <w:szCs w:val="22"/>
        </w:rPr>
        <w:t>1.B</w:t>
      </w:r>
      <w:proofErr w:type="gramEnd"/>
      <w:r w:rsidRPr="003F10C8">
        <w:rPr>
          <w:rFonts w:ascii="Calibri" w:hAnsi="Calibri" w:cs="Calibri"/>
          <w:sz w:val="22"/>
          <w:szCs w:val="22"/>
        </w:rPr>
        <w:t xml:space="preserve">.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proofErr w:type="gramStart"/>
      <w:r w:rsidRPr="003F10C8">
        <w:rPr>
          <w:rFonts w:ascii="Calibri" w:hAnsi="Calibri" w:cs="Calibri"/>
          <w:sz w:val="22"/>
          <w:szCs w:val="22"/>
        </w:rPr>
        <w:t>4.B</w:t>
      </w:r>
      <w:proofErr w:type="gramEnd"/>
      <w:r w:rsidRPr="003F10C8">
        <w:rPr>
          <w:rFonts w:ascii="Calibri" w:hAnsi="Calibri" w:cs="Calibri"/>
          <w:sz w:val="22"/>
          <w:szCs w:val="22"/>
        </w:rPr>
        <w:t xml:space="preserve">.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rsidR="00720370"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rsidR="00720370" w:rsidRDefault="00720370">
      <w:pPr>
        <w:widowControl/>
        <w:autoSpaceDE/>
        <w:autoSpaceDN/>
        <w:adjustRightInd/>
        <w:rPr>
          <w:rFonts w:ascii="Calibri" w:hAnsi="Calibri" w:cs="Calibri"/>
          <w:sz w:val="22"/>
          <w:szCs w:val="22"/>
        </w:rPr>
      </w:pPr>
      <w:r>
        <w:rPr>
          <w:rFonts w:ascii="Calibri" w:hAnsi="Calibri" w:cs="Calibri"/>
          <w:sz w:val="22"/>
          <w:szCs w:val="22"/>
        </w:rPr>
        <w:br w:type="page"/>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rsidR="003F10C8" w:rsidRPr="003F10C8" w:rsidRDefault="003F10C8" w:rsidP="003F10C8">
      <w:pPr>
        <w:widowControl/>
        <w:autoSpaceDE/>
        <w:autoSpaceDN/>
        <w:adjustRightInd/>
        <w:jc w:val="both"/>
        <w:rPr>
          <w:rFonts w:ascii="Calibri" w:hAnsi="Calibri" w:cs="Calibri"/>
          <w:b/>
          <w:sz w:val="22"/>
          <w:szCs w:val="22"/>
        </w:rPr>
      </w:pPr>
    </w:p>
    <w:p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rsidR="003F10C8" w:rsidRPr="003F10C8" w:rsidRDefault="003F10C8" w:rsidP="003F10C8">
      <w:pPr>
        <w:widowControl/>
        <w:autoSpaceDE/>
        <w:autoSpaceDN/>
        <w:adjustRightInd/>
        <w:jc w:val="both"/>
        <w:rPr>
          <w:rFonts w:ascii="Calibri" w:hAnsi="Calibri" w:cs="Calibri"/>
          <w:sz w:val="22"/>
          <w:szCs w:val="22"/>
        </w:rPr>
      </w:pPr>
    </w:p>
    <w:p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rsidTr="003F10C8">
        <w:trPr>
          <w:trHeight w:hRule="exact" w:val="360"/>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rsidTr="003F10C8">
        <w:trPr>
          <w:trHeight w:val="485"/>
        </w:trPr>
        <w:tc>
          <w:tcPr>
            <w:tcW w:w="1112"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rsidTr="003F10C8">
        <w:sdt>
          <w:sdtPr>
            <w:rPr>
              <w:rFonts w:ascii="Calibri" w:hAnsi="Calibri" w:cs="Calibri"/>
              <w:color w:val="000000"/>
              <w:sz w:val="20"/>
              <w:szCs w:val="20"/>
            </w:rPr>
            <w:alias w:val="Name"/>
            <w:tag w:val="Name"/>
            <w:id w:val="183038342"/>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46"/>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w:tag w:val="Ownership %"/>
            <w:id w:val="183038213"/>
            <w:showingPlcHdr/>
          </w:sdtPr>
          <w:sdtEndPr/>
          <w:sdtContent>
            <w:tc>
              <w:tcPr>
                <w:tcW w:w="1228"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Value"/>
            <w:id w:val="183038460"/>
            <w:showingPlcHdr/>
          </w:sdtPr>
          <w:sdtEndPr/>
          <w:sdtContent>
            <w:tc>
              <w:tcPr>
                <w:tcW w:w="1391"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341"/>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47"/>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w:tag w:val="Ownership %"/>
            <w:id w:val="183038409"/>
            <w:showingPlcHdr/>
          </w:sdtPr>
          <w:sdtEndPr/>
          <w:sdtContent>
            <w:tc>
              <w:tcPr>
                <w:tcW w:w="1228"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Value"/>
            <w:id w:val="183038461"/>
            <w:showingPlcHdr/>
          </w:sdtPr>
          <w:sdtEndPr/>
          <w:sdtContent>
            <w:tc>
              <w:tcPr>
                <w:tcW w:w="1391"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340"/>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48"/>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w:tag w:val="Ownership %"/>
            <w:id w:val="183038410"/>
            <w:showingPlcHdr/>
          </w:sdtPr>
          <w:sdtEndPr/>
          <w:sdtContent>
            <w:tc>
              <w:tcPr>
                <w:tcW w:w="1228"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Value"/>
            <w:id w:val="183038462"/>
            <w:showingPlcHdr/>
          </w:sdtPr>
          <w:sdtEndPr/>
          <w:sdtContent>
            <w:tc>
              <w:tcPr>
                <w:tcW w:w="1391"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59"/>
          </w:sdtPr>
          <w:sdtEndPr/>
          <w:sdtContent>
            <w:sdt>
              <w:sdtPr>
                <w:rPr>
                  <w:rFonts w:ascii="Calibri" w:hAnsi="Calibri" w:cs="Calibri"/>
                  <w:color w:val="000000"/>
                  <w:sz w:val="20"/>
                  <w:szCs w:val="20"/>
                </w:rPr>
                <w:alias w:val="Name"/>
                <w:tag w:val="Name"/>
                <w:id w:val="2323375"/>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Content>
        </w:sdt>
        <w:sdt>
          <w:sdtPr>
            <w:rPr>
              <w:rFonts w:ascii="Calibri" w:hAnsi="Calibri" w:cs="Calibri"/>
              <w:color w:val="000000"/>
              <w:sz w:val="20"/>
              <w:szCs w:val="20"/>
            </w:rPr>
            <w:alias w:val="Address"/>
            <w:id w:val="2323360"/>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w:tag w:val="Ownership %"/>
            <w:id w:val="2323361"/>
            <w:showingPlcHdr/>
          </w:sdtPr>
          <w:sdtEndPr/>
          <w:sdtContent>
            <w:tc>
              <w:tcPr>
                <w:tcW w:w="1228"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Value"/>
            <w:id w:val="2323362"/>
            <w:showingPlcHdr/>
          </w:sdtPr>
          <w:sdtEndPr/>
          <w:sdtContent>
            <w:tc>
              <w:tcPr>
                <w:tcW w:w="1391"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01128360"/>
          </w:sdtPr>
          <w:sdtEndPr/>
          <w:sdtContent>
            <w:sdt>
              <w:sdtPr>
                <w:rPr>
                  <w:rFonts w:ascii="Calibri" w:hAnsi="Calibri" w:cs="Calibri"/>
                  <w:color w:val="000000"/>
                  <w:sz w:val="20"/>
                  <w:szCs w:val="20"/>
                </w:rPr>
                <w:alias w:val="Name"/>
                <w:tag w:val="Name"/>
                <w:id w:val="101128361"/>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Content>
        </w:sdt>
        <w:sdt>
          <w:sdtPr>
            <w:rPr>
              <w:rFonts w:ascii="Calibri" w:hAnsi="Calibri" w:cs="Calibri"/>
              <w:color w:val="000000"/>
              <w:sz w:val="20"/>
              <w:szCs w:val="20"/>
            </w:rPr>
            <w:alias w:val="Address"/>
            <w:id w:val="2323376"/>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w:tag w:val="Ownership %"/>
            <w:id w:val="2323377"/>
            <w:showingPlcHdr/>
          </w:sdtPr>
          <w:sdtEndPr/>
          <w:sdtContent>
            <w:tc>
              <w:tcPr>
                <w:tcW w:w="1228"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Ownership $ Value"/>
            <w:id w:val="2323378"/>
            <w:showingPlcHdr/>
          </w:sdtPr>
          <w:sdtEndPr/>
          <w:sdtContent>
            <w:tc>
              <w:tcPr>
                <w:tcW w:w="1391"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bl>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rsidTr="003F10C8">
        <w:trPr>
          <w:trHeight w:hRule="exact" w:val="360"/>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rsidTr="003F10C8">
        <w:trPr>
          <w:trHeight w:val="485"/>
        </w:trPr>
        <w:tc>
          <w:tcPr>
            <w:tcW w:w="1112"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rsidTr="003F10C8">
        <w:sdt>
          <w:sdtPr>
            <w:rPr>
              <w:rFonts w:ascii="Calibri" w:hAnsi="Calibri" w:cs="Calibri"/>
              <w:color w:val="000000"/>
              <w:sz w:val="20"/>
              <w:szCs w:val="20"/>
            </w:rPr>
            <w:alias w:val="Name"/>
            <w:tag w:val="Name"/>
            <w:id w:val="183038751"/>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752"/>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53"/>
            <w:showingPlcHdr/>
          </w:sdtPr>
          <w:sdtEndPr/>
          <w:sdtContent>
            <w:tc>
              <w:tcPr>
                <w:tcW w:w="1146"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54"/>
            <w:showingPlcHdr/>
          </w:sdtPr>
          <w:sdtEndPr/>
          <w:sdtContent>
            <w:tc>
              <w:tcPr>
                <w:tcW w:w="1473"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755"/>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756"/>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57"/>
            <w:showingPlcHdr/>
          </w:sdtPr>
          <w:sdtEndPr/>
          <w:sdtContent>
            <w:tc>
              <w:tcPr>
                <w:tcW w:w="1146"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58"/>
            <w:showingPlcHdr/>
          </w:sdtPr>
          <w:sdtEndPr/>
          <w:sdtContent>
            <w:tc>
              <w:tcPr>
                <w:tcW w:w="1473"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759"/>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760"/>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61"/>
            <w:showingPlcHdr/>
          </w:sdtPr>
          <w:sdtEndPr/>
          <w:sdtContent>
            <w:tc>
              <w:tcPr>
                <w:tcW w:w="1146"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183038762"/>
            <w:showingPlcHdr/>
          </w:sdtPr>
          <w:sdtEndPr/>
          <w:sdtContent>
            <w:tc>
              <w:tcPr>
                <w:tcW w:w="1473"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35"/>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2323336"/>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2323337"/>
            <w:showingPlcHdr/>
          </w:sdtPr>
          <w:sdtEndPr/>
          <w:sdtContent>
            <w:tc>
              <w:tcPr>
                <w:tcW w:w="1146"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2323338"/>
            <w:showingPlcHdr/>
          </w:sdtPr>
          <w:sdtEndPr/>
          <w:sdtContent>
            <w:tc>
              <w:tcPr>
                <w:tcW w:w="1473"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51"/>
            <w:showingPlcHdr/>
          </w:sdtPr>
          <w:sdtEndPr/>
          <w:sdtContent>
            <w:tc>
              <w:tcPr>
                <w:tcW w:w="1112"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2323352"/>
            <w:showingPlcHdr/>
          </w:sdtPr>
          <w:sdtEndPr/>
          <w:sdtContent>
            <w:tc>
              <w:tcPr>
                <w:tcW w:w="1269" w:type="pct"/>
              </w:tcPr>
              <w:p w:rsidR="003F10C8" w:rsidRPr="003F10C8" w:rsidRDefault="003F10C8" w:rsidP="003F10C8">
                <w:pPr>
                  <w:widowControl/>
                  <w:autoSpaceDE/>
                  <w:autoSpaceDN/>
                  <w:adjustRightInd/>
                  <w:ind w:left="-115"/>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2323353"/>
            <w:showingPlcHdr/>
          </w:sdtPr>
          <w:sdtEndPr/>
          <w:sdtContent>
            <w:tc>
              <w:tcPr>
                <w:tcW w:w="1146"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 Distribution"/>
            <w:id w:val="2323354"/>
            <w:showingPlcHdr/>
          </w:sdtPr>
          <w:sdtEndPr/>
          <w:sdtContent>
            <w:tc>
              <w:tcPr>
                <w:tcW w:w="1473" w:type="pct"/>
              </w:tcPr>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bl>
    <w:p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15"/>
          <w:headerReference w:type="first" r:id="rId16"/>
          <w:pgSz w:w="12240" w:h="15840"/>
          <w:pgMar w:top="720" w:right="720" w:bottom="720" w:left="720" w:header="720" w:footer="720" w:gutter="0"/>
          <w:cols w:space="720"/>
          <w:docGrid w:linePitch="360"/>
        </w:sectPr>
      </w:pPr>
    </w:p>
    <w:p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rsidR="003F10C8" w:rsidRPr="003F10C8" w:rsidRDefault="003F10C8" w:rsidP="003F10C8">
      <w:pPr>
        <w:widowControl/>
        <w:autoSpaceDE/>
        <w:autoSpaceDN/>
        <w:adjustRightInd/>
        <w:ind w:left="720"/>
        <w:rPr>
          <w:rFonts w:ascii="Calibri" w:hAnsi="Calibri" w:cs="Calibri"/>
          <w:sz w:val="22"/>
          <w:szCs w:val="22"/>
        </w:rPr>
      </w:pPr>
    </w:p>
    <w:p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ind w:firstLine="720"/>
        <w:rPr>
          <w:rFonts w:ascii="Calibri" w:hAnsi="Calibri" w:cs="Calibri"/>
          <w:sz w:val="22"/>
          <w:szCs w:val="22"/>
        </w:rPr>
      </w:pPr>
    </w:p>
    <w:p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rsidR="003F10C8" w:rsidRPr="003F10C8" w:rsidRDefault="003F10C8" w:rsidP="003F10C8">
      <w:pPr>
        <w:widowControl/>
        <w:autoSpaceDE/>
        <w:autoSpaceDN/>
        <w:adjustRightInd/>
        <w:ind w:left="720"/>
        <w:rPr>
          <w:rFonts w:ascii="Calibri" w:hAnsi="Calibri" w:cs="Calibri"/>
          <w:sz w:val="22"/>
          <w:szCs w:val="22"/>
        </w:rPr>
      </w:pPr>
    </w:p>
    <w:p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rsidTr="003F10C8">
        <w:trPr>
          <w:trHeight w:hRule="exact" w:val="437"/>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rsidTr="003F10C8">
        <w:tc>
          <w:tcPr>
            <w:tcW w:w="441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rsidTr="003F10C8">
        <w:sdt>
          <w:sdtPr>
            <w:rPr>
              <w:rFonts w:ascii="Calibri" w:hAnsi="Calibri" w:cs="Calibri"/>
              <w:color w:val="000000"/>
              <w:sz w:val="20"/>
              <w:szCs w:val="20"/>
            </w:rPr>
            <w:alias w:val="Name"/>
            <w:tag w:val="Name"/>
            <w:id w:val="183038319"/>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22"/>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320"/>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23"/>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183038321"/>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183038324"/>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83"/>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2323384"/>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91"/>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2323392"/>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r w:rsidR="003F10C8" w:rsidRPr="003F10C8" w:rsidTr="003F10C8">
        <w:sdt>
          <w:sdtPr>
            <w:rPr>
              <w:rFonts w:ascii="Calibri" w:hAnsi="Calibri" w:cs="Calibri"/>
              <w:color w:val="000000"/>
              <w:sz w:val="20"/>
              <w:szCs w:val="20"/>
            </w:rPr>
            <w:alias w:val="Name"/>
            <w:tag w:val="Name"/>
            <w:id w:val="2323399"/>
            <w:showingPlcHdr/>
          </w:sdtPr>
          <w:sdtEndPr/>
          <w:sdtContent>
            <w:tc>
              <w:tcPr>
                <w:tcW w:w="441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cs="Calibri"/>
              <w:color w:val="000000"/>
              <w:sz w:val="20"/>
              <w:szCs w:val="20"/>
            </w:rPr>
            <w:alias w:val="Address"/>
            <w:id w:val="2323400"/>
            <w:showingPlcHdr/>
          </w:sdtPr>
          <w:sdtEndPr/>
          <w:sdtContent>
            <w:tc>
              <w:tcPr>
                <w:tcW w:w="6390" w:type="dxa"/>
              </w:tcPr>
              <w:p w:rsidR="003F10C8" w:rsidRPr="003F10C8" w:rsidRDefault="003F10C8" w:rsidP="003F10C8">
                <w:pPr>
                  <w:keepLines/>
                  <w:widowControl/>
                  <w:autoSpaceDE/>
                  <w:autoSpaceDN/>
                  <w:adjustRightInd/>
                  <w:rPr>
                    <w:rFonts w:ascii="Calibri" w:hAnsi="Calibri" w:cs="Calibri"/>
                    <w:sz w:val="22"/>
                    <w:szCs w:val="22"/>
                  </w:rPr>
                </w:pPr>
                <w:r w:rsidRPr="003F10C8">
                  <w:rPr>
                    <w:rFonts w:ascii="Calibri" w:hAnsi="Calibri" w:cs="Calibri"/>
                    <w:color w:val="FF0000"/>
                    <w:sz w:val="22"/>
                    <w:szCs w:val="22"/>
                  </w:rPr>
                  <w:t>Click here to enter text.</w:t>
                </w:r>
              </w:p>
            </w:tc>
          </w:sdtContent>
        </w:sdt>
      </w:tr>
    </w:tbl>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1F7D64">
        <w:rPr>
          <w:rFonts w:ascii="Calibri" w:hAnsi="Calibri" w:cs="Calibri"/>
          <w:bCs/>
          <w:sz w:val="22"/>
          <w:szCs w:val="22"/>
        </w:rPr>
      </w:r>
      <w:r w:rsidR="001F7D64">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1F7D64">
        <w:rPr>
          <w:rFonts w:ascii="Calibri" w:hAnsi="Calibri" w:cs="Calibri"/>
          <w:bCs/>
          <w:sz w:val="22"/>
          <w:szCs w:val="22"/>
        </w:rPr>
      </w:r>
      <w:r w:rsidR="001F7D64">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1070" w:type="dxa"/>
        <w:tblInd w:w="108" w:type="dxa"/>
        <w:tblLayout w:type="fixed"/>
        <w:tblLook w:val="04A0" w:firstRow="1" w:lastRow="0" w:firstColumn="1" w:lastColumn="0" w:noHBand="0" w:noVBand="1"/>
      </w:tblPr>
      <w:tblGrid>
        <w:gridCol w:w="3510"/>
        <w:gridCol w:w="3240"/>
        <w:gridCol w:w="4320"/>
      </w:tblGrid>
      <w:tr w:rsidR="003F10C8" w:rsidRPr="003F10C8" w:rsidTr="003F10C8">
        <w:tc>
          <w:tcPr>
            <w:tcW w:w="351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32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rsidTr="003F10C8">
        <w:tc>
          <w:tcPr>
            <w:tcW w:w="3510" w:type="dxa"/>
          </w:tcPr>
          <w:p w:rsidR="003F10C8" w:rsidRPr="003F10C8" w:rsidRDefault="001F7D64" w:rsidP="003F10C8">
            <w:pPr>
              <w:keepNext/>
              <w:keepLines/>
              <w:widowControl/>
              <w:autoSpaceDE/>
              <w:autoSpaceDN/>
              <w:adjustRightInd/>
              <w:rPr>
                <w:rFonts w:ascii="Calibri" w:hAnsi="Calibri" w:cs="Calibri"/>
                <w:sz w:val="22"/>
                <w:szCs w:val="22"/>
              </w:rPr>
            </w:pPr>
            <w:sdt>
              <w:sdtPr>
                <w:rPr>
                  <w:rFonts w:ascii="Calibri" w:hAnsi="Calibri" w:cs="Calibri"/>
                  <w:sz w:val="20"/>
                  <w:szCs w:val="20"/>
                </w:rPr>
                <w:alias w:val="V:  Name"/>
                <w:tag w:val="V:  Name"/>
                <w:id w:val="1645238540"/>
                <w:showingPlcHdr/>
              </w:sdtPr>
              <w:sdtEndPr/>
              <w:sdtContent>
                <w:r w:rsidR="003F10C8" w:rsidRPr="003F10C8">
                  <w:rPr>
                    <w:rFonts w:ascii="Calibri" w:hAnsi="Calibri" w:cs="Calibri"/>
                    <w:color w:val="FF0000"/>
                    <w:sz w:val="22"/>
                    <w:szCs w:val="22"/>
                  </w:rPr>
                  <w:t>Click here to enter text.</w:t>
                </w:r>
              </w:sdtContent>
            </w:sdt>
          </w:p>
        </w:tc>
        <w:tc>
          <w:tcPr>
            <w:tcW w:w="3240" w:type="dxa"/>
          </w:tcPr>
          <w:p w:rsidR="003F10C8" w:rsidRPr="003F10C8" w:rsidRDefault="001F7D64" w:rsidP="003F10C8">
            <w:pPr>
              <w:keepNext/>
              <w:keepLines/>
              <w:widowControl/>
              <w:autoSpaceDE/>
              <w:autoSpaceDN/>
              <w:adjustRightInd/>
              <w:rPr>
                <w:rFonts w:ascii="Calibri" w:hAnsi="Calibri" w:cs="Calibri"/>
                <w:sz w:val="22"/>
                <w:szCs w:val="22"/>
              </w:rPr>
            </w:pPr>
            <w:sdt>
              <w:sdtPr>
                <w:rPr>
                  <w:rFonts w:ascii="Calibri" w:hAnsi="Calibri"/>
                  <w:sz w:val="20"/>
                  <w:szCs w:val="20"/>
                </w:rPr>
                <w:alias w:val="V:  Address"/>
                <w:tag w:val="Address"/>
                <w:id w:val="1744600276"/>
                <w:showingPlcHdr/>
              </w:sdtPr>
              <w:sdtEndPr>
                <w:rPr>
                  <w:rFonts w:ascii="Arial Narrow" w:hAnsi="Arial Narrow" w:cs="Calibri"/>
                  <w:color w:val="808080"/>
                </w:rPr>
              </w:sdtEndPr>
              <w:sdtContent>
                <w:r w:rsidR="003F10C8" w:rsidRPr="003F10C8">
                  <w:rPr>
                    <w:rFonts w:ascii="Calibri" w:hAnsi="Calibri" w:cs="Calibri"/>
                    <w:color w:val="FF0000"/>
                    <w:sz w:val="22"/>
                    <w:szCs w:val="22"/>
                  </w:rPr>
                  <w:t>Click here to enter text.</w:t>
                </w:r>
              </w:sdtContent>
            </w:sdt>
          </w:p>
        </w:tc>
        <w:tc>
          <w:tcPr>
            <w:tcW w:w="4320" w:type="dxa"/>
          </w:tcPr>
          <w:p w:rsidR="003F10C8" w:rsidRPr="003F10C8" w:rsidRDefault="001F7D64" w:rsidP="003F10C8">
            <w:pPr>
              <w:keepNext/>
              <w:keepLines/>
              <w:widowControl/>
              <w:autoSpaceDE/>
              <w:autoSpaceDN/>
              <w:adjustRightInd/>
              <w:rPr>
                <w:rFonts w:ascii="Calibri" w:hAnsi="Calibri" w:cs="Calibri"/>
                <w:sz w:val="22"/>
                <w:szCs w:val="22"/>
              </w:rPr>
            </w:pPr>
            <w:sdt>
              <w:sdtPr>
                <w:rPr>
                  <w:rFonts w:ascii="Calibri" w:hAnsi="Calibri"/>
                  <w:sz w:val="20"/>
                  <w:szCs w:val="20"/>
                </w:rPr>
                <w:alias w:val="V:  Relationship"/>
                <w:tag w:val="Relationship"/>
                <w:id w:val="877282664"/>
                <w:showingPlcHdr/>
              </w:sdtPr>
              <w:sdtEndPr>
                <w:rPr>
                  <w:rFonts w:ascii="Arial Narrow" w:hAnsi="Arial Narrow" w:cs="Calibri"/>
                  <w:color w:val="808080"/>
                </w:rPr>
              </w:sdtEndPr>
              <w:sdtContent>
                <w:r w:rsidR="003F10C8" w:rsidRPr="003F10C8">
                  <w:rPr>
                    <w:rFonts w:ascii="Calibri" w:hAnsi="Calibri" w:cs="Calibri"/>
                    <w:color w:val="FF0000"/>
                    <w:sz w:val="22"/>
                    <w:szCs w:val="22"/>
                  </w:rPr>
                  <w:t>Click here to enter text.</w:t>
                </w:r>
              </w:sdtContent>
            </w:sdt>
          </w:p>
        </w:tc>
      </w:tr>
    </w:tbl>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sdt>
        <w:sdtPr>
          <w:rPr>
            <w:rFonts w:ascii="Calibri" w:hAnsi="Calibri" w:cs="Calibri"/>
            <w:sz w:val="22"/>
            <w:szCs w:val="22"/>
          </w:rPr>
          <w:alias w:val="V:  Describe Costs associated with lobbyist/registered agent"/>
          <w:tag w:val="Describe Costs associated with lobbyist/registered agent"/>
          <w:id w:val="-333682478"/>
          <w:showingPlcHdr/>
        </w:sdtPr>
        <w:sdtEndPr/>
        <w:sdtContent>
          <w:r w:rsidRPr="003F10C8">
            <w:rPr>
              <w:rFonts w:ascii="Calibri" w:hAnsi="Calibri" w:cs="Calibri"/>
              <w:color w:val="FF0000"/>
              <w:sz w:val="22"/>
              <w:szCs w:val="22"/>
            </w:rPr>
            <w:t>Click here to enter text.</w:t>
          </w:r>
        </w:sdtContent>
      </w:sdt>
    </w:p>
    <w:p w:rsidR="00720370" w:rsidRDefault="00720370">
      <w:pPr>
        <w:widowControl/>
        <w:autoSpaceDE/>
        <w:autoSpaceDN/>
        <w:adjustRightInd/>
        <w:rPr>
          <w:rFonts w:ascii="Calibri" w:hAnsi="Calibri" w:cs="Calibri"/>
          <w:sz w:val="22"/>
          <w:szCs w:val="22"/>
        </w:rPr>
      </w:pPr>
      <w:r>
        <w:rPr>
          <w:rFonts w:ascii="Calibri" w:hAnsi="Calibri" w:cs="Calibri"/>
          <w:sz w:val="22"/>
          <w:szCs w:val="22"/>
        </w:rPr>
        <w:br w:type="page"/>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sdt>
        <w:sdtPr>
          <w:rPr>
            <w:rFonts w:ascii="Calibri" w:hAnsi="Calibri" w:cs="Calibri"/>
            <w:bCs/>
            <w:color w:val="000000"/>
            <w:sz w:val="22"/>
            <w:szCs w:val="22"/>
          </w:rPr>
          <w:alias w:val="V:  Name of Individual for Whom Responding"/>
          <w:tag w:val="Name of Individual for Whom Responding"/>
          <w:id w:val="93425072"/>
          <w:showingPlcHdr/>
        </w:sdtPr>
        <w:sdtEndPr/>
        <w:sdtContent>
          <w:r w:rsidRPr="003F10C8">
            <w:rPr>
              <w:rFonts w:ascii="Calibri" w:hAnsi="Calibri" w:cs="Calibri"/>
              <w:bCs/>
              <w:color w:val="FF0000"/>
              <w:sz w:val="22"/>
              <w:szCs w:val="22"/>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w:t>
            </w:r>
            <w:proofErr w:type="gramStart"/>
            <w:r w:rsidRPr="003F10C8">
              <w:rPr>
                <w:rFonts w:ascii="Calibri" w:hAnsi="Calibri" w:cs="Calibri"/>
                <w:sz w:val="22"/>
                <w:szCs w:val="22"/>
              </w:rPr>
              <w:t>%  in</w:t>
            </w:r>
            <w:proofErr w:type="gramEnd"/>
            <w:r w:rsidRPr="003F10C8">
              <w:rPr>
                <w:rFonts w:ascii="Calibri" w:hAnsi="Calibri" w:cs="Calibri"/>
                <w:sz w:val="22"/>
                <w:szCs w:val="22"/>
              </w:rPr>
              <w:t xml:space="preserve"> the aggregate of the vendor’s distributable income or an amount of distributable income in excess of two times the salary of the Governor ($354,824.00)?</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sdt>
        <w:sdtPr>
          <w:rPr>
            <w:rFonts w:ascii="Calibri" w:hAnsi="Calibri" w:cs="Calibri"/>
            <w:bCs/>
            <w:color w:val="000000"/>
            <w:sz w:val="22"/>
            <w:szCs w:val="22"/>
          </w:rPr>
          <w:alias w:val="V:  Name of Individual for Whom Responding"/>
          <w:tag w:val="Name of Individual for Whom Responding"/>
          <w:id w:val="93425073"/>
          <w:showingPlcHdr/>
        </w:sdtPr>
        <w:sdtEndPr/>
        <w:sdtContent>
          <w:r w:rsidRPr="003F10C8">
            <w:rPr>
              <w:rFonts w:ascii="Calibri" w:hAnsi="Calibri" w:cs="Calibri"/>
              <w:bCs/>
              <w:color w:val="FF0000"/>
              <w:sz w:val="22"/>
              <w:szCs w:val="22"/>
            </w:rPr>
            <w:t>Click here to enter text.</w:t>
          </w:r>
        </w:sdtContent>
      </w:sdt>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810"/>
        </w:trPr>
        <w:tc>
          <w:tcPr>
            <w:tcW w:w="9090" w:type="dxa"/>
          </w:tcPr>
          <w:p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36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411614">
        <w:trPr>
          <w:trHeight w:val="1566"/>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lastRenderedPageBreak/>
        <w:t>STEP 7</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sdt>
        <w:sdtPr>
          <w:rPr>
            <w:rFonts w:ascii="Calibri" w:hAnsi="Calibri" w:cs="Calibri"/>
            <w:bCs/>
            <w:color w:val="000000"/>
            <w:sz w:val="22"/>
            <w:szCs w:val="22"/>
          </w:rPr>
          <w:alias w:val="V:  Name of Individual for Whom Responding"/>
          <w:tag w:val="Name of Individual for Whom Responding"/>
          <w:id w:val="101128362"/>
          <w:showingPlcHdr/>
        </w:sdtPr>
        <w:sdtEndPr/>
        <w:sdtContent>
          <w:r w:rsidRPr="003F10C8">
            <w:rPr>
              <w:rFonts w:ascii="Calibri" w:hAnsi="Calibri" w:cs="Calibri"/>
              <w:bCs/>
              <w:color w:val="FF0000"/>
              <w:sz w:val="22"/>
              <w:szCs w:val="22"/>
            </w:rPr>
            <w:t>Click here to enter text.</w:t>
          </w:r>
        </w:sdtContent>
      </w:sdt>
      <w:r w:rsidRPr="003F10C8">
        <w:rPr>
          <w:rFonts w:ascii="Calibri" w:hAnsi="Calibri" w:cs="Calibri"/>
          <w:bCs/>
          <w:color w:val="000000"/>
          <w:sz w:val="22"/>
          <w:szCs w:val="22"/>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1F7D64">
              <w:rPr>
                <w:rFonts w:ascii="Calibri" w:hAnsi="Calibri" w:cs="Calibri"/>
                <w:sz w:val="22"/>
                <w:szCs w:val="22"/>
              </w:rPr>
            </w:r>
            <w:r w:rsidR="001F7D64">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sdt>
        <w:sdtPr>
          <w:rPr>
            <w:rFonts w:ascii="Calibri" w:hAnsi="Calibri" w:cs="Calibri"/>
            <w:sz w:val="22"/>
            <w:szCs w:val="22"/>
          </w:rPr>
          <w:alias w:val="V:  Detailed Explanation"/>
          <w:tag w:val="Detailed Explanation"/>
          <w:id w:val="21764016"/>
          <w:showingPlcHdr/>
        </w:sdtPr>
        <w:sdtEndPr/>
        <w:sdtContent>
          <w:r w:rsidRPr="003F10C8">
            <w:rPr>
              <w:rFonts w:ascii="Calibri" w:hAnsi="Calibri" w:cs="Calibri"/>
              <w:color w:val="FF0000"/>
              <w:sz w:val="22"/>
              <w:szCs w:val="22"/>
            </w:rPr>
            <w:t>Click here to enter text.</w:t>
          </w:r>
        </w:sdtContent>
      </w:sdt>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rsidR="00720370" w:rsidRDefault="00720370">
      <w:pPr>
        <w:widowControl/>
        <w:autoSpaceDE/>
        <w:autoSpaceDN/>
        <w:adjustRightInd/>
        <w:rPr>
          <w:rFonts w:ascii="Calibri" w:hAnsi="Calibri" w:cs="Calibri"/>
          <w:color w:val="FFFFFF"/>
          <w:sz w:val="22"/>
          <w:szCs w:val="22"/>
        </w:rPr>
      </w:pPr>
      <w:r>
        <w:rPr>
          <w:rFonts w:ascii="Calibri" w:hAnsi="Calibri" w:cs="Calibri"/>
          <w:color w:val="FFFFFF"/>
          <w:sz w:val="22"/>
          <w:szCs w:val="22"/>
        </w:rPr>
        <w:br w:type="page"/>
      </w:r>
    </w:p>
    <w:p w:rsidR="003F10C8" w:rsidRPr="003F10C8" w:rsidRDefault="003F10C8" w:rsidP="003F10C8">
      <w:pPr>
        <w:widowControl/>
        <w:autoSpaceDE/>
        <w:autoSpaceDN/>
        <w:adjustRightInd/>
        <w:spacing w:before="120"/>
        <w:rPr>
          <w:rFonts w:ascii="Calibri" w:hAnsi="Calibri" w:cs="Calibri"/>
          <w:color w:val="FFFFFF"/>
          <w:sz w:val="22"/>
          <w:szCs w:val="22"/>
        </w:rPr>
      </w:pP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1F7D64">
        <w:rPr>
          <w:rFonts w:ascii="Calibri" w:hAnsi="Calibri" w:cs="Calibri"/>
          <w:bCs/>
          <w:sz w:val="22"/>
          <w:szCs w:val="22"/>
        </w:rPr>
      </w:r>
      <w:r w:rsidR="001F7D64">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1F7D64">
        <w:rPr>
          <w:rFonts w:ascii="Calibri" w:hAnsi="Calibri" w:cs="Calibri"/>
          <w:bCs/>
          <w:sz w:val="22"/>
          <w:szCs w:val="22"/>
        </w:rPr>
      </w:r>
      <w:r w:rsidR="001F7D64">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rsidTr="003F10C8">
        <w:tc>
          <w:tcPr>
            <w:tcW w:w="1905"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rsidTr="003F10C8">
        <w:sdt>
          <w:sdtPr>
            <w:rPr>
              <w:rFonts w:ascii="Calibri" w:hAnsi="Calibri" w:cs="Calibri"/>
              <w:sz w:val="20"/>
              <w:szCs w:val="20"/>
            </w:rPr>
            <w:alias w:val="V:  Agency Name"/>
            <w:tag w:val="Agency Name"/>
            <w:id w:val="-1528784486"/>
            <w:showingPlcHdr/>
          </w:sdtPr>
          <w:sdtEndPr/>
          <w:sdtContent>
            <w:tc>
              <w:tcPr>
                <w:tcW w:w="1905" w:type="dxa"/>
              </w:tcPr>
              <w:p w:rsidR="003F10C8" w:rsidRPr="003F10C8" w:rsidRDefault="003F10C8" w:rsidP="003F10C8">
                <w:pPr>
                  <w:widowControl/>
                  <w:jc w:val="center"/>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sz w:val="20"/>
              <w:szCs w:val="20"/>
            </w:rPr>
            <w:alias w:val="V:  Project Title"/>
            <w:tag w:val="Project Title"/>
            <w:id w:val="146325296"/>
            <w:showingPlcHdr/>
          </w:sdtPr>
          <w:sdtEndPr>
            <w:rPr>
              <w:rFonts w:ascii="Arial Narrow" w:hAnsi="Arial Narrow" w:cs="Calibri"/>
              <w:color w:val="808080"/>
            </w:rPr>
          </w:sdtEndPr>
          <w:sdtContent>
            <w:tc>
              <w:tcPr>
                <w:tcW w:w="2528" w:type="dxa"/>
              </w:tcPr>
              <w:p w:rsidR="003F10C8" w:rsidRPr="003F10C8" w:rsidRDefault="003F10C8" w:rsidP="003F10C8">
                <w:pPr>
                  <w:widowControl/>
                  <w:jc w:val="center"/>
                  <w:rPr>
                    <w:rFonts w:ascii="Calibri" w:hAnsi="Calibri" w:cs="Calibri"/>
                    <w:sz w:val="22"/>
                    <w:szCs w:val="22"/>
                  </w:rPr>
                </w:pPr>
                <w:r w:rsidRPr="003F10C8">
                  <w:rPr>
                    <w:rFonts w:ascii="Calibri" w:hAnsi="Calibri" w:cs="Calibri"/>
                    <w:color w:val="FF0000"/>
                    <w:sz w:val="22"/>
                    <w:szCs w:val="22"/>
                  </w:rPr>
                  <w:t>Click here to enter text.</w:t>
                </w:r>
              </w:p>
            </w:tc>
          </w:sdtContent>
        </w:sdt>
        <w:tc>
          <w:tcPr>
            <w:tcW w:w="2055" w:type="dxa"/>
          </w:tcPr>
          <w:sdt>
            <w:sdtPr>
              <w:rPr>
                <w:rFonts w:ascii="Calibri" w:hAnsi="Calibri"/>
                <w:sz w:val="20"/>
                <w:szCs w:val="20"/>
              </w:rPr>
              <w:alias w:val="V:  Indicate: Bid, Proposal, Pending Contract, or Contract"/>
              <w:tag w:val="Indicate: Bid, Proposal, Pending Contract, or Contract"/>
              <w:id w:val="-145982869"/>
              <w:showingPlcHdr/>
            </w:sdtPr>
            <w:sdtEndPr>
              <w:rPr>
                <w:rFonts w:ascii="Arial Narrow" w:hAnsi="Arial Narrow" w:cs="Calibri"/>
                <w:color w:val="808080"/>
              </w:rPr>
            </w:sdtEndPr>
            <w:sdtContent>
              <w:p w:rsidR="003F10C8" w:rsidRPr="003F10C8" w:rsidRDefault="003F10C8" w:rsidP="003F10C8">
                <w:pPr>
                  <w:widowControl/>
                  <w:jc w:val="center"/>
                  <w:rPr>
                    <w:rFonts w:ascii="Calibri" w:hAnsi="Calibri" w:cs="Calibri"/>
                    <w:sz w:val="22"/>
                    <w:szCs w:val="22"/>
                  </w:rPr>
                </w:pPr>
                <w:r w:rsidRPr="003F10C8">
                  <w:rPr>
                    <w:rFonts w:ascii="Calibri" w:hAnsi="Calibri" w:cs="Calibri"/>
                    <w:color w:val="FF0000"/>
                    <w:sz w:val="22"/>
                    <w:szCs w:val="22"/>
                  </w:rPr>
                  <w:t>Click here to enter text.</w:t>
                </w:r>
              </w:p>
            </w:sdtContent>
          </w:sdt>
          <w:p w:rsidR="003F10C8" w:rsidRPr="003F10C8" w:rsidRDefault="003F10C8" w:rsidP="003F10C8">
            <w:pPr>
              <w:widowControl/>
              <w:jc w:val="center"/>
              <w:rPr>
                <w:rFonts w:ascii="Calibri" w:hAnsi="Calibri" w:cs="Calibri"/>
                <w:sz w:val="22"/>
                <w:szCs w:val="22"/>
              </w:rPr>
            </w:pPr>
          </w:p>
        </w:tc>
        <w:sdt>
          <w:sdtPr>
            <w:rPr>
              <w:rFonts w:ascii="Calibri" w:hAnsi="Calibri"/>
              <w:sz w:val="20"/>
              <w:szCs w:val="20"/>
            </w:rPr>
            <w:alias w:val="V:  Value"/>
            <w:tag w:val="Value"/>
            <w:id w:val="-1171019370"/>
            <w:showingPlcHdr/>
          </w:sdtPr>
          <w:sdtEndPr>
            <w:rPr>
              <w:rFonts w:ascii="Arial Narrow" w:hAnsi="Arial Narrow" w:cs="Calibri"/>
              <w:color w:val="808080"/>
            </w:rPr>
          </w:sdtEndPr>
          <w:sdtContent>
            <w:tc>
              <w:tcPr>
                <w:tcW w:w="1884" w:type="dxa"/>
              </w:tcPr>
              <w:p w:rsidR="003F10C8" w:rsidRPr="003F10C8" w:rsidRDefault="003F10C8" w:rsidP="003F10C8">
                <w:pPr>
                  <w:widowControl/>
                  <w:jc w:val="center"/>
                  <w:rPr>
                    <w:rFonts w:ascii="Calibri" w:hAnsi="Calibri" w:cs="Calibri"/>
                    <w:sz w:val="22"/>
                    <w:szCs w:val="22"/>
                  </w:rPr>
                </w:pPr>
                <w:r w:rsidRPr="003F10C8">
                  <w:rPr>
                    <w:rFonts w:ascii="Calibri" w:hAnsi="Calibri" w:cs="Calibri"/>
                    <w:color w:val="FF0000"/>
                    <w:sz w:val="22"/>
                    <w:szCs w:val="22"/>
                  </w:rPr>
                  <w:t>Click here to enter text.</w:t>
                </w:r>
              </w:p>
            </w:tc>
          </w:sdtContent>
        </w:sdt>
        <w:sdt>
          <w:sdtPr>
            <w:rPr>
              <w:rFonts w:ascii="Calibri" w:hAnsi="Calibri"/>
              <w:sz w:val="20"/>
              <w:szCs w:val="20"/>
            </w:rPr>
            <w:alias w:val="V:  Purchase order or Contract Reference Number"/>
            <w:tag w:val="Purchase Order or Contract Reference Number"/>
            <w:id w:val="1217318154"/>
            <w:showingPlcHdr/>
          </w:sdtPr>
          <w:sdtEndPr>
            <w:rPr>
              <w:rFonts w:ascii="Arial Narrow" w:hAnsi="Arial Narrow" w:cs="Calibri"/>
              <w:color w:val="808080"/>
            </w:rPr>
          </w:sdtEndPr>
          <w:sdtContent>
            <w:tc>
              <w:tcPr>
                <w:tcW w:w="2518" w:type="dxa"/>
              </w:tcPr>
              <w:p w:rsidR="003F10C8" w:rsidRPr="003F10C8" w:rsidRDefault="003F10C8" w:rsidP="003F10C8">
                <w:pPr>
                  <w:widowControl/>
                  <w:jc w:val="center"/>
                  <w:rPr>
                    <w:rFonts w:ascii="Calibri" w:hAnsi="Calibri" w:cs="Calibri"/>
                    <w:sz w:val="22"/>
                    <w:szCs w:val="22"/>
                  </w:rPr>
                </w:pPr>
                <w:r w:rsidRPr="003F10C8">
                  <w:rPr>
                    <w:rFonts w:ascii="Calibri" w:hAnsi="Calibri" w:cs="Calibri"/>
                    <w:color w:val="FF0000"/>
                    <w:sz w:val="22"/>
                    <w:szCs w:val="22"/>
                  </w:rPr>
                  <w:t>Click here to enter text.</w:t>
                </w:r>
              </w:p>
            </w:tc>
          </w:sdtContent>
        </w:sdt>
      </w:tr>
    </w:tbl>
    <w:p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sdt>
        <w:sdtPr>
          <w:rPr>
            <w:rFonts w:ascii="Calibri" w:hAnsi="Calibri" w:cs="Calibri"/>
            <w:color w:val="000000"/>
            <w:sz w:val="22"/>
            <w:szCs w:val="22"/>
          </w:rPr>
          <w:alias w:val="V:  Explanation of Procurement Relationships"/>
          <w:tag w:val="V:  Explanation of Procurement Relationships"/>
          <w:id w:val="93425079"/>
          <w:showingPlcHdr/>
        </w:sdtPr>
        <w:sdtEndPr/>
        <w:sdtContent>
          <w:r w:rsidRPr="003F10C8">
            <w:rPr>
              <w:rFonts w:ascii="Calibri" w:hAnsi="Calibri" w:cs="Calibri"/>
              <w:color w:val="FF0000"/>
              <w:sz w:val="22"/>
              <w:szCs w:val="22"/>
            </w:rPr>
            <w:t>Click here to enter text.</w:t>
          </w:r>
          <w:r w:rsidRPr="003F10C8">
            <w:rPr>
              <w:rFonts w:ascii="Calibri" w:hAnsi="Calibri" w:cs="Calibri"/>
              <w:color w:val="000000"/>
              <w:sz w:val="22"/>
              <w:szCs w:val="22"/>
            </w:rPr>
            <w:tab/>
          </w:r>
        </w:sdtContent>
      </w:sdt>
      <w:r w:rsidRPr="003F10C8">
        <w:rPr>
          <w:rFonts w:ascii="Calibri" w:hAnsi="Calibri" w:cs="Calibri"/>
          <w:b/>
          <w:color w:val="FFFFFF"/>
          <w:sz w:val="32"/>
          <w:szCs w:val="32"/>
        </w:rPr>
        <w:t>STEP 9</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sdt>
        <w:sdtPr>
          <w:rPr>
            <w:rFonts w:ascii="Calibri" w:hAnsi="Calibri" w:cs="Calibri"/>
            <w:sz w:val="22"/>
            <w:szCs w:val="22"/>
          </w:rPr>
          <w:alias w:val="V:  Name of Vendor"/>
          <w:tag w:val="Name of Vendor"/>
          <w:id w:val="1826851288"/>
          <w:showingPlcHdr/>
        </w:sdtPr>
        <w:sdtEndPr/>
        <w:sdtContent>
          <w:r w:rsidRPr="003F10C8">
            <w:rPr>
              <w:rFonts w:ascii="Calibri" w:hAnsi="Calibri" w:cs="Calibri"/>
              <w:color w:val="FF0000"/>
              <w:sz w:val="22"/>
              <w:szCs w:val="22"/>
            </w:rPr>
            <w:t>Click here to enter text.</w:t>
          </w:r>
        </w:sdtContent>
      </w:sdt>
    </w:p>
    <w:p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sdt>
        <w:sdtPr>
          <w:rPr>
            <w:rFonts w:ascii="Calibri" w:hAnsi="Calibri" w:cs="Calibri"/>
            <w:sz w:val="22"/>
            <w:szCs w:val="22"/>
          </w:rPr>
          <w:alias w:val="V:  Date"/>
          <w:tag w:val="V:  Date"/>
          <w:id w:val="-2118511486"/>
          <w:showingPlcHdr/>
        </w:sdtPr>
        <w:sdtEndPr/>
        <w:sdtContent>
          <w:r w:rsidRPr="003F10C8">
            <w:rPr>
              <w:rFonts w:ascii="Calibri" w:hAnsi="Calibri" w:cs="Calibri"/>
              <w:color w:val="FF0000"/>
              <w:sz w:val="22"/>
              <w:szCs w:val="22"/>
            </w:rPr>
            <w:t>Click here to enter text.</w:t>
          </w:r>
        </w:sdtContent>
      </w:sdt>
    </w:p>
    <w:p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proofErr w:type="gramStart"/>
      <w:r w:rsidRPr="003F10C8">
        <w:rPr>
          <w:rFonts w:ascii="Calibri" w:hAnsi="Calibri" w:cs="Calibri"/>
          <w:sz w:val="22"/>
          <w:szCs w:val="22"/>
        </w:rPr>
        <w:t xml:space="preserve">Printed Name:  </w:t>
      </w:r>
      <w:sdt>
        <w:sdtPr>
          <w:rPr>
            <w:rFonts w:ascii="Calibri" w:hAnsi="Calibri" w:cs="Calibri"/>
            <w:sz w:val="22"/>
            <w:szCs w:val="22"/>
          </w:rPr>
          <w:alias w:val="V:  Printed Name"/>
          <w:tag w:val="Printed Name"/>
          <w:id w:val="446204731"/>
          <w:showingPlcHdr/>
        </w:sdtPr>
        <w:sdtEndPr/>
        <w:sdtContent>
          <w:r w:rsidRPr="003F10C8">
            <w:rPr>
              <w:rFonts w:ascii="Calibri" w:hAnsi="Calibri" w:cs="Calibri"/>
              <w:color w:val="FF0000"/>
              <w:sz w:val="22"/>
              <w:szCs w:val="22"/>
            </w:rPr>
            <w:t>Click here to enter text.</w:t>
          </w:r>
          <w:proofErr w:type="gramEnd"/>
        </w:sdtContent>
      </w:sdt>
    </w:p>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sdt>
        <w:sdtPr>
          <w:rPr>
            <w:rFonts w:ascii="Calibri" w:hAnsi="Calibri" w:cs="Calibri"/>
            <w:sz w:val="22"/>
            <w:szCs w:val="22"/>
          </w:rPr>
          <w:alias w:val="V:  Title of Signator"/>
          <w:tag w:val="Title of Signator"/>
          <w:id w:val="-1309936076"/>
          <w:showingPlcHdr/>
        </w:sdtPr>
        <w:sdtEndPr/>
        <w:sdtContent>
          <w:r w:rsidRPr="003F10C8">
            <w:rPr>
              <w:rFonts w:ascii="Calibri" w:hAnsi="Calibri" w:cs="Calibri"/>
              <w:color w:val="FF0000"/>
              <w:sz w:val="22"/>
              <w:szCs w:val="22"/>
            </w:rPr>
            <w:t>Click here to enter text.</w:t>
          </w:r>
        </w:sdtContent>
      </w:sdt>
    </w:p>
    <w:p w:rsidR="003F10C8" w:rsidRPr="003F10C8" w:rsidRDefault="003F10C8" w:rsidP="003F10C8">
      <w:pPr>
        <w:widowControl/>
        <w:autoSpaceDE/>
        <w:autoSpaceDN/>
        <w:adjustRightInd/>
        <w:rPr>
          <w:rFonts w:ascii="Calibri" w:hAnsi="Calibri" w:cs="Calibri"/>
          <w:sz w:val="22"/>
          <w:szCs w:val="22"/>
        </w:rPr>
      </w:pPr>
    </w:p>
    <w:p w:rsidR="003F10C8" w:rsidRPr="003F10C8" w:rsidRDefault="003F10C8" w:rsidP="003F10C8">
      <w:pPr>
        <w:widowControl/>
        <w:autoSpaceDE/>
        <w:autoSpaceDN/>
        <w:adjustRightInd/>
        <w:rPr>
          <w:rFonts w:ascii="Calibri" w:hAnsi="Calibri" w:cs="Calibri"/>
          <w:sz w:val="22"/>
          <w:szCs w:val="22"/>
        </w:rPr>
      </w:pPr>
      <w:proofErr w:type="gramStart"/>
      <w:r w:rsidRPr="003F10C8">
        <w:rPr>
          <w:rFonts w:ascii="Calibri" w:hAnsi="Calibri" w:cs="Calibri"/>
          <w:sz w:val="22"/>
          <w:szCs w:val="22"/>
        </w:rPr>
        <w:t xml:space="preserve">Phone Number:  </w:t>
      </w:r>
      <w:sdt>
        <w:sdtPr>
          <w:rPr>
            <w:rFonts w:ascii="Calibri" w:hAnsi="Calibri" w:cs="Calibri"/>
            <w:sz w:val="22"/>
            <w:szCs w:val="22"/>
          </w:rPr>
          <w:alias w:val="V:  Phone Number of Signator"/>
          <w:tag w:val="Phone Number of Signator"/>
          <w:id w:val="93425084"/>
          <w:showingPlcHdr/>
        </w:sdtPr>
        <w:sdtEndPr/>
        <w:sdtContent>
          <w:r w:rsidRPr="003F10C8">
            <w:rPr>
              <w:rFonts w:ascii="Calibri" w:hAnsi="Calibri" w:cs="Calibri"/>
              <w:color w:val="FF0000"/>
              <w:sz w:val="22"/>
              <w:szCs w:val="22"/>
            </w:rPr>
            <w:t>Click here to enter text.</w:t>
          </w:r>
          <w:proofErr w:type="gramEnd"/>
        </w:sdtContent>
      </w:sdt>
    </w:p>
    <w:p w:rsidR="003F10C8" w:rsidRPr="003F10C8" w:rsidRDefault="003F10C8" w:rsidP="003F10C8">
      <w:pPr>
        <w:widowControl/>
        <w:autoSpaceDE/>
        <w:autoSpaceDN/>
        <w:adjustRightInd/>
        <w:rPr>
          <w:rFonts w:ascii="Calibri" w:hAnsi="Calibri" w:cs="Calibri"/>
          <w:sz w:val="22"/>
          <w:szCs w:val="22"/>
        </w:rPr>
      </w:pPr>
    </w:p>
    <w:p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sdt>
        <w:sdtPr>
          <w:rPr>
            <w:rFonts w:ascii="Calibri" w:hAnsi="Calibri" w:cs="Calibri"/>
            <w:sz w:val="22"/>
            <w:szCs w:val="22"/>
          </w:rPr>
          <w:alias w:val="V:  Email Address of Signator"/>
          <w:tag w:val="Email Address of Signator"/>
          <w:id w:val="93425085"/>
          <w:showingPlcHdr/>
        </w:sdtPr>
        <w:sdtEndPr/>
        <w:sdtContent>
          <w:r w:rsidRPr="003F10C8">
            <w:rPr>
              <w:rFonts w:ascii="Calibri" w:hAnsi="Calibri" w:cs="Calibri"/>
              <w:color w:val="FF0000"/>
              <w:sz w:val="22"/>
              <w:szCs w:val="22"/>
            </w:rPr>
            <w:t>Click here to enter text.</w:t>
          </w:r>
        </w:sdtContent>
      </w:sdt>
      <w:r w:rsidR="0015463E">
        <w:rPr>
          <w:rFonts w:ascii="Calibri" w:hAnsi="Calibri" w:cs="Calibri"/>
          <w:sz w:val="22"/>
          <w:szCs w:val="22"/>
        </w:rPr>
        <w:tab/>
      </w:r>
    </w:p>
    <w:p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pPr>
    </w:p>
    <w:p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w:t>
      </w:r>
      <w:smartTag w:uri="urn:schemas-microsoft-com:office:smarttags" w:element="stockticker">
        <w:r w:rsidRPr="003F10C8">
          <w:rPr>
            <w:rFonts w:ascii="Calibri" w:eastAsia="Calibri" w:hAnsi="Calibri"/>
            <w:sz w:val="22"/>
            <w:szCs w:val="22"/>
          </w:rPr>
          <w:t>IRS</w:t>
        </w:r>
      </w:smartTag>
      <w:r w:rsidRPr="003F10C8">
        <w:rPr>
          <w:rFonts w:ascii="Calibri" w:eastAsia="Calibri" w:hAnsi="Calibri"/>
          <w:sz w:val="22"/>
          <w:szCs w:val="22"/>
        </w:rPr>
        <w:t xml:space="preserve">) that I am subject to backup withholding as a result of a failure to report all interest or dividends, or (c) the </w:t>
      </w:r>
      <w:smartTag w:uri="urn:schemas-microsoft-com:office:smarttags" w:element="stockticker">
        <w:r w:rsidRPr="003F10C8">
          <w:rPr>
            <w:rFonts w:ascii="Calibri" w:eastAsia="Calibri" w:hAnsi="Calibri"/>
            <w:sz w:val="22"/>
            <w:szCs w:val="22"/>
          </w:rPr>
          <w:t>IRS</w:t>
        </w:r>
      </w:smartTag>
      <w:r w:rsidRPr="003F10C8">
        <w:rPr>
          <w:rFonts w:ascii="Calibri" w:eastAsia="Calibri" w:hAnsi="Calibri"/>
          <w:sz w:val="22"/>
          <w:szCs w:val="22"/>
        </w:rPr>
        <w:t xml:space="preserve"> has notified me that I am no longer subject to backup withholding, and</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w:t>
      </w:r>
      <w:smartTag w:uri="urn:schemas-microsoft-com:office:smarttags" w:element="stockticker">
        <w:r w:rsidRPr="003F10C8">
          <w:rPr>
            <w:rFonts w:ascii="Calibri" w:eastAsia="Calibri" w:hAnsi="Calibri"/>
            <w:sz w:val="22"/>
            <w:szCs w:val="22"/>
          </w:rPr>
          <w:t>SSN</w:t>
        </w:r>
      </w:smartTag>
      <w:r w:rsidRPr="003F10C8">
        <w:rPr>
          <w:rFonts w:ascii="Calibri" w:eastAsia="Calibri" w:hAnsi="Calibri"/>
          <w:sz w:val="22"/>
          <w:szCs w:val="22"/>
        </w:rPr>
        <w:t xml:space="preserve"> as it appears on your Social Security Card. </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w:t>
      </w:r>
      <w:smartTag w:uri="urn:schemas-microsoft-com:office:smarttags" w:element="stockticker">
        <w:r w:rsidRPr="003F10C8">
          <w:rPr>
            <w:rFonts w:ascii="Calibri" w:eastAsia="Calibri" w:hAnsi="Calibri"/>
            <w:sz w:val="22"/>
            <w:szCs w:val="22"/>
          </w:rPr>
          <w:t>SSN</w:t>
        </w:r>
      </w:smartTag>
      <w:r w:rsidRPr="003F10C8">
        <w:rPr>
          <w:rFonts w:ascii="Calibri" w:eastAsia="Calibri" w:hAnsi="Calibri"/>
          <w:sz w:val="22"/>
          <w:szCs w:val="22"/>
        </w:rPr>
        <w:t xml:space="preserve"> or EIN. </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sdt>
        <w:sdtPr>
          <w:rPr>
            <w:rFonts w:ascii="Calibri" w:eastAsia="Calibri" w:hAnsi="Calibri" w:cs="Arial"/>
            <w:spacing w:val="-1"/>
            <w:sz w:val="22"/>
            <w:szCs w:val="22"/>
          </w:rPr>
          <w:alias w:val="V-Name"/>
          <w:tag w:val="V-Name"/>
          <w:id w:val="-1888332395"/>
          <w:showingPlcHdr/>
        </w:sdtPr>
        <w:sdtEndPr/>
        <w:sdtContent>
          <w:r w:rsidRPr="003F10C8">
            <w:rPr>
              <w:rFonts w:ascii="Calibri" w:eastAsia="Calibri" w:hAnsi="Calibri"/>
              <w:color w:val="FF0000"/>
              <w:sz w:val="22"/>
              <w:szCs w:val="22"/>
            </w:rPr>
            <w:t>Click here to enter text.</w:t>
          </w:r>
        </w:sdtContent>
      </w:sdt>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sdt>
        <w:sdtPr>
          <w:rPr>
            <w:rFonts w:ascii="Calibri" w:eastAsia="Calibri" w:hAnsi="Calibri" w:cs="Arial"/>
            <w:spacing w:val="-1"/>
            <w:sz w:val="22"/>
            <w:szCs w:val="22"/>
          </w:rPr>
          <w:alias w:val="V-Business Name"/>
          <w:tag w:val="V- Business Name"/>
          <w:id w:val="-1889331724"/>
          <w:showingPlcHdr/>
        </w:sdtPr>
        <w:sdtEndPr/>
        <w:sdtContent>
          <w:r w:rsidRPr="003F10C8">
            <w:rPr>
              <w:rFonts w:ascii="Calibri" w:eastAsia="Calibri" w:hAnsi="Calibri"/>
              <w:color w:val="FF0000"/>
              <w:sz w:val="22"/>
              <w:szCs w:val="22"/>
            </w:rPr>
            <w:t>Click here to enter text.</w:t>
          </w:r>
        </w:sdtContent>
      </w:sdt>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sdt>
        <w:sdtPr>
          <w:rPr>
            <w:rFonts w:ascii="Calibri" w:eastAsia="Calibri" w:hAnsi="Calibri" w:cs="Arial"/>
            <w:spacing w:val="-1"/>
            <w:sz w:val="22"/>
            <w:szCs w:val="22"/>
          </w:rPr>
          <w:alias w:val="V-Social Security Number"/>
          <w:tag w:val="V-Social Security Number"/>
          <w:id w:val="-2146879812"/>
          <w:showingPlcHdr/>
        </w:sdtPr>
        <w:sdtEndPr/>
        <w:sdtContent>
          <w:r w:rsidRPr="003F10C8">
            <w:rPr>
              <w:rFonts w:ascii="Calibri" w:eastAsia="Calibri" w:hAnsi="Calibri"/>
              <w:color w:val="FF0000"/>
              <w:sz w:val="22"/>
              <w:szCs w:val="22"/>
            </w:rPr>
            <w:t>Click here to enter text.</w:t>
          </w:r>
        </w:sdtContent>
      </w:sdt>
    </w:p>
    <w:p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r>
      <w:proofErr w:type="gramStart"/>
      <w:r w:rsidRPr="003F10C8">
        <w:rPr>
          <w:rFonts w:ascii="Calibri" w:eastAsia="Calibri" w:hAnsi="Calibri"/>
          <w:sz w:val="22"/>
          <w:szCs w:val="22"/>
        </w:rPr>
        <w:t>or</w:t>
      </w:r>
      <w:proofErr w:type="gramEnd"/>
    </w:p>
    <w:p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sdt>
        <w:sdtPr>
          <w:rPr>
            <w:rFonts w:ascii="Calibri" w:eastAsia="Calibri" w:hAnsi="Calibri" w:cs="Arial"/>
            <w:spacing w:val="-1"/>
            <w:sz w:val="22"/>
            <w:szCs w:val="22"/>
          </w:rPr>
          <w:alias w:val="V-Employer ID Number"/>
          <w:tag w:val="V-Employer ID Number"/>
          <w:id w:val="161058148"/>
          <w:showingPlcHdr/>
        </w:sdtPr>
        <w:sdtEndPr/>
        <w:sdtContent>
          <w:r w:rsidRPr="003F10C8">
            <w:rPr>
              <w:rFonts w:ascii="Calibri" w:eastAsia="Calibri" w:hAnsi="Calibri"/>
              <w:color w:val="FF0000"/>
              <w:sz w:val="22"/>
              <w:szCs w:val="22"/>
            </w:rPr>
            <w:t>Click here to enter text.</w:t>
          </w:r>
        </w:sdtContent>
      </w:sdt>
    </w:p>
    <w:p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w:t>
      </w:r>
      <w:proofErr w:type="gramStart"/>
      <w:r w:rsidRPr="003F10C8">
        <w:rPr>
          <w:rFonts w:ascii="Calibri" w:eastAsia="Calibri" w:hAnsi="Calibri"/>
          <w:sz w:val="20"/>
          <w:szCs w:val="20"/>
        </w:rPr>
        <w:t>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roofErr w:type="gramEnd"/>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w:t>
      </w:r>
      <w:proofErr w:type="gramStart"/>
      <w:r w:rsidRPr="003F10C8">
        <w:rPr>
          <w:rFonts w:ascii="Calibri" w:eastAsia="Calibri" w:hAnsi="Calibri"/>
          <w:sz w:val="20"/>
          <w:szCs w:val="20"/>
        </w:rPr>
        <w:t>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roofErr w:type="gramEnd"/>
    </w:p>
    <w:p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r>
      <w:proofErr w:type="gramStart"/>
      <w:r w:rsidRPr="003F10C8">
        <w:rPr>
          <w:rFonts w:ascii="Calibri" w:eastAsia="Calibri" w:hAnsi="Calibri"/>
          <w:sz w:val="20"/>
          <w:szCs w:val="20"/>
        </w:rPr>
        <w:t>medical</w:t>
      </w:r>
      <w:proofErr w:type="gramEnd"/>
      <w:r w:rsidRPr="003F10C8">
        <w:rPr>
          <w:rFonts w:ascii="Calibri" w:eastAsia="Calibri" w:hAnsi="Calibri"/>
          <w:sz w:val="20"/>
          <w:szCs w:val="20"/>
        </w:rPr>
        <w:t xml:space="preserve"> and/or health care services </w:t>
      </w:r>
      <w:r w:rsidRPr="003F10C8">
        <w:rPr>
          <w:rFonts w:ascii="Calibri" w:eastAsia="Calibri" w:hAnsi="Calibri"/>
          <w:sz w:val="20"/>
          <w:szCs w:val="20"/>
        </w:rPr>
        <w:tab/>
        <w:t>(select applicable tax classification)</w:t>
      </w:r>
    </w:p>
    <w:p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r>
      <w:proofErr w:type="gramStart"/>
      <w:r w:rsidRPr="003F10C8">
        <w:rPr>
          <w:rFonts w:ascii="Calibri" w:eastAsia="Calibri" w:hAnsi="Calibri"/>
          <w:sz w:val="20"/>
          <w:szCs w:val="20"/>
        </w:rPr>
        <w:t>medical</w:t>
      </w:r>
      <w:proofErr w:type="gramEnd"/>
      <w:r w:rsidRPr="003F10C8">
        <w:rPr>
          <w:rFonts w:ascii="Calibri" w:eastAsia="Calibri" w:hAnsi="Calibri"/>
          <w:sz w:val="20"/>
          <w:szCs w:val="20"/>
        </w:rPr>
        <w:t xml:space="preserve">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1F7D64">
        <w:rPr>
          <w:rFonts w:ascii="Calibri" w:eastAsia="Calibri" w:hAnsi="Calibri"/>
          <w:sz w:val="20"/>
          <w:szCs w:val="20"/>
        </w:rPr>
      </w:r>
      <w:r w:rsidR="001F7D64">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rsidR="00EB2240" w:rsidRDefault="003F10C8" w:rsidP="00720370">
      <w:pPr>
        <w:widowControl/>
        <w:tabs>
          <w:tab w:val="left" w:pos="720"/>
          <w:tab w:val="left" w:pos="4787"/>
        </w:tabs>
        <w:autoSpaceDE/>
        <w:autoSpaceDN/>
        <w:adjustRightInd/>
        <w:spacing w:before="240" w:after="240" w:line="276" w:lineRule="auto"/>
        <w:ind w:left="720"/>
        <w:jc w:val="both"/>
        <w:rPr>
          <w:rFonts w:ascii="Calibri" w:hAnsi="Calibri"/>
          <w:b/>
          <w:sz w:val="96"/>
          <w:szCs w:val="96"/>
        </w:rPr>
      </w:pPr>
      <w:r w:rsidRPr="003F10C8">
        <w:rPr>
          <w:rFonts w:ascii="Calibri" w:eastAsia="Calibri" w:hAnsi="Calibri"/>
          <w:sz w:val="22"/>
          <w:szCs w:val="22"/>
        </w:rPr>
        <w:t xml:space="preserve">Date:  </w:t>
      </w:r>
      <w:sdt>
        <w:sdtPr>
          <w:rPr>
            <w:rFonts w:ascii="Calibri" w:eastAsia="Calibri" w:hAnsi="Calibri" w:cs="Arial"/>
            <w:sz w:val="22"/>
            <w:szCs w:val="22"/>
          </w:rPr>
          <w:alias w:val="V-Select Date"/>
          <w:tag w:val="V-Select Date"/>
          <w:id w:val="-1781330351"/>
          <w:showingPlcHdr/>
          <w:date>
            <w:dateFormat w:val="MMMM d, yyyy"/>
            <w:lid w:val="en-US"/>
            <w:storeMappedDataAs w:val="dateTime"/>
            <w:calendar w:val="gregorian"/>
          </w:date>
        </w:sdtPr>
        <w:sdtEndPr/>
        <w:sdtContent>
          <w:r w:rsidRPr="003F10C8">
            <w:rPr>
              <w:rFonts w:ascii="Calibri" w:eastAsia="Calibri" w:hAnsi="Calibri"/>
              <w:color w:val="FF0000"/>
              <w:sz w:val="22"/>
              <w:szCs w:val="22"/>
            </w:rPr>
            <w:t>Click here to enter a date.</w:t>
          </w:r>
        </w:sdtContent>
      </w:sdt>
      <w:r w:rsidR="00FA5193">
        <w:rPr>
          <w:rFonts w:ascii="Calibri" w:eastAsia="Calibri" w:hAnsi="Calibri" w:cs="Arial"/>
          <w:sz w:val="22"/>
          <w:szCs w:val="22"/>
        </w:rPr>
        <w:tab/>
      </w:r>
    </w:p>
    <w:sectPr w:rsidR="00EB2240" w:rsidSect="00720370">
      <w:headerReference w:type="even" r:id="rId20"/>
      <w:headerReference w:type="default" r:id="rId21"/>
      <w:footerReference w:type="default" r:id="rId22"/>
      <w:headerReference w:type="first" r:id="rId23"/>
      <w:pgSz w:w="12240" w:h="15840"/>
      <w:pgMar w:top="720" w:right="720" w:bottom="720" w:left="720"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2A" w:rsidRDefault="0080002A">
      <w:r>
        <w:separator/>
      </w:r>
    </w:p>
  </w:endnote>
  <w:endnote w:type="continuationSeparator" w:id="0">
    <w:p w:rsidR="0080002A" w:rsidRDefault="0080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p w:rsidR="001F5C66" w:rsidRPr="00985D2A" w:rsidRDefault="001F5C66" w:rsidP="00720370">
        <w:pPr>
          <w:spacing w:line="240" w:lineRule="exact"/>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5A3BDA" w:rsidRDefault="001F5C66"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rsidR="001F5C66" w:rsidRPr="005B4729" w:rsidRDefault="001F5C66"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rsidR="001F5C66" w:rsidRPr="005B4729" w:rsidRDefault="001F5C66"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rsidR="001F5C66" w:rsidRPr="00D360F8" w:rsidRDefault="001F5C66" w:rsidP="003F10C8">
        <w:pPr>
          <w:pStyle w:val="Footer"/>
          <w:tabs>
            <w:tab w:val="left" w:pos="10620"/>
          </w:tabs>
        </w:pPr>
        <w:r>
          <w:rPr>
            <w:rFonts w:asciiTheme="minorHAnsi" w:hAnsiTheme="minorHAnsi"/>
            <w:sz w:val="16"/>
            <w:szCs w:val="16"/>
          </w:rPr>
          <w:t>V.15.2</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0C72CD" w:rsidRDefault="001F5C66" w:rsidP="000C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2A" w:rsidRDefault="0080002A">
      <w:r>
        <w:separator/>
      </w:r>
    </w:p>
  </w:footnote>
  <w:footnote w:type="continuationSeparator" w:id="0">
    <w:p w:rsidR="0080002A" w:rsidRDefault="0080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0" w:rsidRDefault="00720370" w:rsidP="00720370">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rsidR="00720370" w:rsidRPr="00CB636C" w:rsidRDefault="00720370" w:rsidP="00720370">
    <w:pPr>
      <w:pStyle w:val="NoSpacing"/>
      <w:jc w:val="center"/>
      <w:rPr>
        <w:rFonts w:asciiTheme="minorHAnsi" w:hAnsiTheme="minorHAnsi" w:cstheme="minorHAnsi"/>
        <w:b/>
        <w:sz w:val="8"/>
        <w:szCs w:val="8"/>
      </w:rPr>
    </w:pPr>
  </w:p>
  <w:p w:rsidR="00720370" w:rsidRDefault="00720370" w:rsidP="00720370">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rsidR="00720370" w:rsidRPr="00CB636C" w:rsidRDefault="00720370" w:rsidP="00720370">
    <w:pPr>
      <w:pStyle w:val="NoSpacing"/>
      <w:spacing w:line="20" w:lineRule="atLeast"/>
      <w:jc w:val="center"/>
      <w:rPr>
        <w:rFonts w:asciiTheme="minorHAnsi" w:hAnsiTheme="minorHAnsi" w:cstheme="minorHAnsi"/>
        <w:b/>
        <w:sz w:val="8"/>
        <w:szCs w:val="8"/>
      </w:rPr>
    </w:pP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720370" w:rsidRDefault="001F5C66" w:rsidP="00720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8C41F2" w:rsidRDefault="001F5C66" w:rsidP="003F10C8">
    <w:pPr>
      <w:pStyle w:val="Head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720370" w:rsidRDefault="001F5C66" w:rsidP="007203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137E54" w:rsidRDefault="001F5C66" w:rsidP="003F10C8">
    <w:pPr>
      <w:pStyle w:val="Header"/>
      <w:spacing w:before="40"/>
      <w:jc w:val="center"/>
      <w:rPr>
        <w:b/>
        <w:sz w:val="28"/>
      </w:rPr>
    </w:pPr>
    <w:r w:rsidRPr="00137E54">
      <w:rPr>
        <w:b/>
        <w:sz w:val="28"/>
      </w:rPr>
      <w:t>STATE OF ILLINOIS</w:t>
    </w:r>
  </w:p>
  <w:p w:rsidR="001F5C66" w:rsidRDefault="001F5C66" w:rsidP="003F10C8">
    <w:pPr>
      <w:pStyle w:val="Header"/>
      <w:spacing w:before="40"/>
      <w:jc w:val="center"/>
      <w:rPr>
        <w:b/>
        <w:sz w:val="28"/>
      </w:rPr>
    </w:pPr>
    <w:r>
      <w:rPr>
        <w:b/>
        <w:sz w:val="28"/>
      </w:rPr>
      <w:t>TAXPAYER IDENTIFICATION NUMBER</w:t>
    </w:r>
  </w:p>
  <w:p w:rsidR="001F5C66" w:rsidRPr="00CA19FE" w:rsidRDefault="001F5C66" w:rsidP="003F10C8">
    <w:pPr>
      <w:pStyle w:val="Header"/>
      <w:pBdr>
        <w:bottom w:val="single" w:sz="4" w:space="1" w:color="auto"/>
      </w:pBdr>
      <w:spacing w:before="40"/>
      <w:jc w:val="center"/>
      <w:rPr>
        <w:b/>
      </w:rPr>
    </w:pPr>
  </w:p>
  <w:p w:rsidR="001F5C66" w:rsidRPr="00D360F8" w:rsidRDefault="001F5C66" w:rsidP="003F10C8">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Default="001F5C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Pr="00720370" w:rsidRDefault="001F5C66" w:rsidP="007203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66" w:rsidRDefault="001F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6">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4">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5"/>
  </w:num>
  <w:num w:numId="2">
    <w:abstractNumId w:val="23"/>
  </w:num>
  <w:num w:numId="3">
    <w:abstractNumId w:val="4"/>
  </w:num>
  <w:num w:numId="4">
    <w:abstractNumId w:val="21"/>
  </w:num>
  <w:num w:numId="5">
    <w:abstractNumId w:val="10"/>
  </w:num>
  <w:num w:numId="6">
    <w:abstractNumId w:val="22"/>
  </w:num>
  <w:num w:numId="7">
    <w:abstractNumId w:val="7"/>
  </w:num>
  <w:num w:numId="8">
    <w:abstractNumId w:val="5"/>
  </w:num>
  <w:num w:numId="9">
    <w:abstractNumId w:val="17"/>
  </w:num>
  <w:num w:numId="10">
    <w:abstractNumId w:val="6"/>
  </w:num>
  <w:num w:numId="11">
    <w:abstractNumId w:val="20"/>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4"/>
  </w:num>
  <w:num w:numId="14">
    <w:abstractNumId w:val="11"/>
  </w:num>
  <w:num w:numId="15">
    <w:abstractNumId w:val="9"/>
  </w:num>
  <w:num w:numId="16">
    <w:abstractNumId w:val="8"/>
  </w:num>
  <w:num w:numId="17">
    <w:abstractNumId w:val="13"/>
  </w:num>
  <w:num w:numId="18">
    <w:abstractNumId w:val="19"/>
  </w:num>
  <w:num w:numId="19">
    <w:abstractNumId w:val="3"/>
  </w:num>
  <w:num w:numId="20">
    <w:abstractNumId w:val="25"/>
  </w:num>
  <w:num w:numId="21">
    <w:abstractNumId w:val="27"/>
  </w:num>
  <w:num w:numId="22">
    <w:abstractNumId w:val="18"/>
  </w:num>
  <w:num w:numId="23">
    <w:abstractNumId w:val="12"/>
  </w:num>
  <w:num w:numId="24">
    <w:abstractNumId w:val="16"/>
  </w:num>
  <w:num w:numId="25">
    <w:abstractNumId w:val="28"/>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22"/>
    <w:rsid w:val="000069AB"/>
    <w:rsid w:val="00013E3A"/>
    <w:rsid w:val="000218E9"/>
    <w:rsid w:val="00022336"/>
    <w:rsid w:val="00022DF2"/>
    <w:rsid w:val="000331DA"/>
    <w:rsid w:val="00054FCE"/>
    <w:rsid w:val="00065AD5"/>
    <w:rsid w:val="00065ADE"/>
    <w:rsid w:val="000A19D7"/>
    <w:rsid w:val="000A1DCF"/>
    <w:rsid w:val="000A29D6"/>
    <w:rsid w:val="000A7FDB"/>
    <w:rsid w:val="000C1843"/>
    <w:rsid w:val="000C72CD"/>
    <w:rsid w:val="000C7D58"/>
    <w:rsid w:val="000D2B0F"/>
    <w:rsid w:val="000D34E0"/>
    <w:rsid w:val="000D443B"/>
    <w:rsid w:val="000E14D6"/>
    <w:rsid w:val="000F7FB2"/>
    <w:rsid w:val="0010222D"/>
    <w:rsid w:val="0010512F"/>
    <w:rsid w:val="00105192"/>
    <w:rsid w:val="00113635"/>
    <w:rsid w:val="001257B0"/>
    <w:rsid w:val="00130176"/>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D1137"/>
    <w:rsid w:val="001D22D4"/>
    <w:rsid w:val="001D4E5A"/>
    <w:rsid w:val="001E6CC2"/>
    <w:rsid w:val="001F58F4"/>
    <w:rsid w:val="001F5C66"/>
    <w:rsid w:val="001F7D64"/>
    <w:rsid w:val="00201BC8"/>
    <w:rsid w:val="00211D64"/>
    <w:rsid w:val="00213197"/>
    <w:rsid w:val="00225DF5"/>
    <w:rsid w:val="00241754"/>
    <w:rsid w:val="00251405"/>
    <w:rsid w:val="00252675"/>
    <w:rsid w:val="00266746"/>
    <w:rsid w:val="00266DBD"/>
    <w:rsid w:val="00274F3B"/>
    <w:rsid w:val="002850D7"/>
    <w:rsid w:val="002932BF"/>
    <w:rsid w:val="00297598"/>
    <w:rsid w:val="002A1211"/>
    <w:rsid w:val="002A5213"/>
    <w:rsid w:val="002A7269"/>
    <w:rsid w:val="002B1B69"/>
    <w:rsid w:val="002C6EDA"/>
    <w:rsid w:val="002D0022"/>
    <w:rsid w:val="002D2EA4"/>
    <w:rsid w:val="002D7DC3"/>
    <w:rsid w:val="00301BE2"/>
    <w:rsid w:val="00305EEC"/>
    <w:rsid w:val="00306B74"/>
    <w:rsid w:val="00342427"/>
    <w:rsid w:val="00353AC3"/>
    <w:rsid w:val="00353CBB"/>
    <w:rsid w:val="00355A21"/>
    <w:rsid w:val="003565E3"/>
    <w:rsid w:val="003636CF"/>
    <w:rsid w:val="00380B7D"/>
    <w:rsid w:val="00382869"/>
    <w:rsid w:val="00391839"/>
    <w:rsid w:val="003A4073"/>
    <w:rsid w:val="003A40BF"/>
    <w:rsid w:val="003B55ED"/>
    <w:rsid w:val="003C3F9B"/>
    <w:rsid w:val="003F10C8"/>
    <w:rsid w:val="003F201E"/>
    <w:rsid w:val="003F63A9"/>
    <w:rsid w:val="00402FB2"/>
    <w:rsid w:val="0040565A"/>
    <w:rsid w:val="00411614"/>
    <w:rsid w:val="0042235C"/>
    <w:rsid w:val="00433230"/>
    <w:rsid w:val="004553D4"/>
    <w:rsid w:val="00460639"/>
    <w:rsid w:val="00470432"/>
    <w:rsid w:val="00472540"/>
    <w:rsid w:val="00482C63"/>
    <w:rsid w:val="0048575B"/>
    <w:rsid w:val="00487098"/>
    <w:rsid w:val="004904A1"/>
    <w:rsid w:val="00497FD6"/>
    <w:rsid w:val="004C0A98"/>
    <w:rsid w:val="004C0E1F"/>
    <w:rsid w:val="004C2284"/>
    <w:rsid w:val="004F40C7"/>
    <w:rsid w:val="005033B5"/>
    <w:rsid w:val="00506F36"/>
    <w:rsid w:val="00526DAD"/>
    <w:rsid w:val="00530923"/>
    <w:rsid w:val="00530F7B"/>
    <w:rsid w:val="00530FCE"/>
    <w:rsid w:val="00540613"/>
    <w:rsid w:val="00542990"/>
    <w:rsid w:val="00552EB6"/>
    <w:rsid w:val="005641DD"/>
    <w:rsid w:val="00570EA6"/>
    <w:rsid w:val="005A3BDA"/>
    <w:rsid w:val="005B3E9F"/>
    <w:rsid w:val="005C31A8"/>
    <w:rsid w:val="005D3065"/>
    <w:rsid w:val="005E0D6B"/>
    <w:rsid w:val="005E5C2E"/>
    <w:rsid w:val="005F1053"/>
    <w:rsid w:val="005F57FD"/>
    <w:rsid w:val="006009B2"/>
    <w:rsid w:val="006215B1"/>
    <w:rsid w:val="00622601"/>
    <w:rsid w:val="00632380"/>
    <w:rsid w:val="00644F81"/>
    <w:rsid w:val="00661487"/>
    <w:rsid w:val="00675FDC"/>
    <w:rsid w:val="0067794F"/>
    <w:rsid w:val="006A68F4"/>
    <w:rsid w:val="006B396C"/>
    <w:rsid w:val="006B6AC9"/>
    <w:rsid w:val="006C6B96"/>
    <w:rsid w:val="006E3191"/>
    <w:rsid w:val="006E36A0"/>
    <w:rsid w:val="006E6612"/>
    <w:rsid w:val="006E79E9"/>
    <w:rsid w:val="0070218D"/>
    <w:rsid w:val="0070255C"/>
    <w:rsid w:val="00702EB2"/>
    <w:rsid w:val="00704626"/>
    <w:rsid w:val="00710485"/>
    <w:rsid w:val="00720370"/>
    <w:rsid w:val="00726F93"/>
    <w:rsid w:val="00740DE5"/>
    <w:rsid w:val="00745AF8"/>
    <w:rsid w:val="007501EE"/>
    <w:rsid w:val="0077737A"/>
    <w:rsid w:val="007777B4"/>
    <w:rsid w:val="00780B93"/>
    <w:rsid w:val="007853A8"/>
    <w:rsid w:val="007901F4"/>
    <w:rsid w:val="007B166A"/>
    <w:rsid w:val="007B21C2"/>
    <w:rsid w:val="007C0D46"/>
    <w:rsid w:val="007D4752"/>
    <w:rsid w:val="007D623D"/>
    <w:rsid w:val="007E01FA"/>
    <w:rsid w:val="007E5850"/>
    <w:rsid w:val="007F0D8F"/>
    <w:rsid w:val="007F68F8"/>
    <w:rsid w:val="007F7673"/>
    <w:rsid w:val="0080002A"/>
    <w:rsid w:val="0081681F"/>
    <w:rsid w:val="008172B3"/>
    <w:rsid w:val="008227C0"/>
    <w:rsid w:val="008304BD"/>
    <w:rsid w:val="00856E69"/>
    <w:rsid w:val="0087249E"/>
    <w:rsid w:val="008877C1"/>
    <w:rsid w:val="00887D64"/>
    <w:rsid w:val="008A09BC"/>
    <w:rsid w:val="008A30A2"/>
    <w:rsid w:val="008A7D84"/>
    <w:rsid w:val="008B0C44"/>
    <w:rsid w:val="008B7114"/>
    <w:rsid w:val="008C5700"/>
    <w:rsid w:val="008D2175"/>
    <w:rsid w:val="008D7D1F"/>
    <w:rsid w:val="008E0F8D"/>
    <w:rsid w:val="008E611E"/>
    <w:rsid w:val="008F026D"/>
    <w:rsid w:val="0090020C"/>
    <w:rsid w:val="0090073D"/>
    <w:rsid w:val="009013DA"/>
    <w:rsid w:val="0091227A"/>
    <w:rsid w:val="00921FCF"/>
    <w:rsid w:val="00960E2C"/>
    <w:rsid w:val="0098404F"/>
    <w:rsid w:val="00996771"/>
    <w:rsid w:val="00996D73"/>
    <w:rsid w:val="009C7201"/>
    <w:rsid w:val="009D266E"/>
    <w:rsid w:val="009E0729"/>
    <w:rsid w:val="009E1B7E"/>
    <w:rsid w:val="009F263E"/>
    <w:rsid w:val="009F5B3B"/>
    <w:rsid w:val="00A01C24"/>
    <w:rsid w:val="00A06505"/>
    <w:rsid w:val="00A1183F"/>
    <w:rsid w:val="00A1545E"/>
    <w:rsid w:val="00A24D0B"/>
    <w:rsid w:val="00A47892"/>
    <w:rsid w:val="00A50073"/>
    <w:rsid w:val="00A65A05"/>
    <w:rsid w:val="00A74A8A"/>
    <w:rsid w:val="00A80417"/>
    <w:rsid w:val="00A82B84"/>
    <w:rsid w:val="00A923F0"/>
    <w:rsid w:val="00AA0C39"/>
    <w:rsid w:val="00AA54EE"/>
    <w:rsid w:val="00AB082C"/>
    <w:rsid w:val="00AC16E9"/>
    <w:rsid w:val="00AC3D5D"/>
    <w:rsid w:val="00AC4025"/>
    <w:rsid w:val="00AC5770"/>
    <w:rsid w:val="00AD0334"/>
    <w:rsid w:val="00AD0CF4"/>
    <w:rsid w:val="00AE010E"/>
    <w:rsid w:val="00AE1797"/>
    <w:rsid w:val="00AE3847"/>
    <w:rsid w:val="00B0091A"/>
    <w:rsid w:val="00B0616F"/>
    <w:rsid w:val="00B25C32"/>
    <w:rsid w:val="00B617CD"/>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43A68"/>
    <w:rsid w:val="00C64539"/>
    <w:rsid w:val="00C67C6A"/>
    <w:rsid w:val="00C74C2F"/>
    <w:rsid w:val="00CC2E15"/>
    <w:rsid w:val="00CC5C09"/>
    <w:rsid w:val="00D30B17"/>
    <w:rsid w:val="00D3344B"/>
    <w:rsid w:val="00D4161D"/>
    <w:rsid w:val="00D5501D"/>
    <w:rsid w:val="00D64168"/>
    <w:rsid w:val="00D66925"/>
    <w:rsid w:val="00D93393"/>
    <w:rsid w:val="00D93555"/>
    <w:rsid w:val="00DA0361"/>
    <w:rsid w:val="00DA1F60"/>
    <w:rsid w:val="00DB09AC"/>
    <w:rsid w:val="00DB611F"/>
    <w:rsid w:val="00DC55FD"/>
    <w:rsid w:val="00DD2F70"/>
    <w:rsid w:val="00E00AF0"/>
    <w:rsid w:val="00E0473A"/>
    <w:rsid w:val="00E069F5"/>
    <w:rsid w:val="00E20DEF"/>
    <w:rsid w:val="00E257DB"/>
    <w:rsid w:val="00E44B3D"/>
    <w:rsid w:val="00E465C4"/>
    <w:rsid w:val="00E6099B"/>
    <w:rsid w:val="00E74717"/>
    <w:rsid w:val="00E81CBC"/>
    <w:rsid w:val="00E82631"/>
    <w:rsid w:val="00E831ED"/>
    <w:rsid w:val="00E9477D"/>
    <w:rsid w:val="00E94C05"/>
    <w:rsid w:val="00EA251A"/>
    <w:rsid w:val="00EB0E4F"/>
    <w:rsid w:val="00EB2240"/>
    <w:rsid w:val="00EC1D8E"/>
    <w:rsid w:val="00ED4EDC"/>
    <w:rsid w:val="00ED5225"/>
    <w:rsid w:val="00EE016B"/>
    <w:rsid w:val="00EE78D6"/>
    <w:rsid w:val="00F011CB"/>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6013537846754788A1185FF78F31C6" ma:contentTypeVersion="2" ma:contentTypeDescription="Create a new document." ma:contentTypeScope="" ma:versionID="b5c14c6b996761c51ec58e0cef57a16d">
  <xsd:schema xmlns:xsd="http://www.w3.org/2001/XMLSchema" xmlns:xs="http://www.w3.org/2001/XMLSchema" xmlns:p="http://schemas.microsoft.com/office/2006/metadata/properties" xmlns:ns1="http://schemas.microsoft.com/sharepoint/v3" targetNamespace="http://schemas.microsoft.com/office/2006/metadata/properties" ma:root="true" ma:fieldsID="1f572a419bb022a00097ffd1583152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236C3-5742-445A-A736-AF3E9A29D7B7}"/>
</file>

<file path=customXml/itemProps2.xml><?xml version="1.0" encoding="utf-8"?>
<ds:datastoreItem xmlns:ds="http://schemas.openxmlformats.org/officeDocument/2006/customXml" ds:itemID="{66097316-0442-462F-97F7-B82C6260693E}"/>
</file>

<file path=customXml/itemProps3.xml><?xml version="1.0" encoding="utf-8"?>
<ds:datastoreItem xmlns:ds="http://schemas.openxmlformats.org/officeDocument/2006/customXml" ds:itemID="{A4F5FD66-438E-4AE6-A136-8248D48512B4}"/>
</file>

<file path=customXml/itemProps4.xml><?xml version="1.0" encoding="utf-8"?>
<ds:datastoreItem xmlns:ds="http://schemas.openxmlformats.org/officeDocument/2006/customXml" ds:itemID="{FB02AAE7-17D8-4607-AE53-67619D74D7EE}"/>
</file>

<file path=docProps/app.xml><?xml version="1.0" encoding="utf-8"?>
<Properties xmlns="http://schemas.openxmlformats.org/officeDocument/2006/extended-properties" xmlns:vt="http://schemas.openxmlformats.org/officeDocument/2006/docPropsVTypes">
  <Template>Normal.dotm</Template>
  <TotalTime>0</TotalTime>
  <Pages>9</Pages>
  <Words>3099</Words>
  <Characters>16990</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Division 0 Specification Sections - Updated 08-25-2015</vt:lpstr>
    </vt:vector>
  </TitlesOfParts>
  <Manager>Construction</Manager>
  <Company>CDB</Company>
  <LinksUpToDate>false</LinksUpToDate>
  <CharactersWithSpaces>20049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 Updated 08-25-2015</dc:title>
  <dc:creator>kfredric 02/06 12/07 1/09 04/09 07/10</dc:creator>
  <cp:lastModifiedBy>J. Brent.Lance</cp:lastModifiedBy>
  <cp:revision>2</cp:revision>
  <cp:lastPrinted>2015-09-28T15:21:00Z</cp:lastPrinted>
  <dcterms:created xsi:type="dcterms:W3CDTF">2018-01-30T21:07:00Z</dcterms:created>
  <dcterms:modified xsi:type="dcterms:W3CDTF">2018-01-30T21:07:00Z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0x0101005B6013537846754788A1185FF78F31C6</vt:lpwstr>
  </property>
  <property fmtid="{D5CDD505-2E9C-101B-9397-08002B2CF9AE}" pid="3" name="Order">
    <vt:r8>29400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