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3394" w14:textId="77777777" w:rsidR="00054FCE" w:rsidRDefault="00054FCE" w:rsidP="00F312EF">
      <w:pPr>
        <w:spacing w:line="190" w:lineRule="auto"/>
        <w:rPr>
          <w:b/>
          <w:sz w:val="20"/>
          <w:szCs w:val="20"/>
        </w:rPr>
      </w:pPr>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2E788F73"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93258">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18B0E680"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593258">
      <w:rPr>
        <w:rFonts w:ascii="Times New (W1)" w:hAnsi="Times New (W1)"/>
        <w:sz w:val="20"/>
        <w:szCs w:val="20"/>
      </w:rPr>
      <w:t>321-055-138</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212"/>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67453"/>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93258"/>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12F4-6180-45CC-82D6-F6C05C874DB2}"/>
</file>

<file path=customXml/itemProps2.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1DD5F53B-60CE-4081-93AA-A90FE80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11</cp:revision>
  <cp:lastPrinted>2016-04-15T13:56:00Z</cp:lastPrinted>
  <dcterms:created xsi:type="dcterms:W3CDTF">2017-02-27T20:45:00Z</dcterms:created>
  <dcterms:modified xsi:type="dcterms:W3CDTF">2021-06-24T01:28:00Z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0x010100EA938DDA667B0147A352E6AEDE738D6A</vt:lpwstr>
  </property>
</Properties>
</file>