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60DE1BE3"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715A14">
              <w:rPr>
                <w:rFonts w:ascii="Times New (W1)" w:hAnsi="Times New (W1)"/>
                <w:sz w:val="22"/>
                <w:szCs w:val="22"/>
              </w:rPr>
              <w:t>321-055-138</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CBCED"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C363AC">
        <w:trPr>
          <w:trHeight w:val="3528"/>
        </w:trPr>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3F5073FE" w:rsidR="00E00AF0" w:rsidRPr="00C363AC" w:rsidRDefault="00D06091" w:rsidP="00A2277A">
            <w:pPr>
              <w:tabs>
                <w:tab w:val="left" w:pos="1980"/>
                <w:tab w:val="left" w:pos="2880"/>
              </w:tabs>
              <w:ind w:left="1080"/>
              <w:rPr>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3350D2">
              <w:rPr>
                <w:rFonts w:ascii="Times New (W1)" w:hAnsi="Times New (W1)" w:cs="Arial"/>
                <w:sz w:val="20"/>
              </w:rPr>
              <w:t>2</w:t>
            </w:r>
            <w:r w:rsidR="001368F5">
              <w:rPr>
                <w:rFonts w:ascii="Times New (W1)" w:hAnsi="Times New (W1)" w:cs="Arial"/>
                <w:sz w:val="20"/>
              </w:rPr>
              <w:t>0</w:t>
            </w:r>
            <w:r w:rsidR="00CC36DC" w:rsidRPr="00C363AC">
              <w:rPr>
                <w:sz w:val="20"/>
              </w:rPr>
              <w:t xml:space="preserve"> </w:t>
            </w:r>
            <w:r w:rsidR="00E00AF0" w:rsidRPr="00C363AC">
              <w:rPr>
                <w:sz w:val="20"/>
              </w:rPr>
              <w:t xml:space="preserve">percent of the </w:t>
            </w:r>
            <w:r w:rsidR="00E00AF0" w:rsidRPr="00C363AC">
              <w:rPr>
                <w:sz w:val="20"/>
                <w:u w:val="single"/>
              </w:rPr>
              <w:t>amou</w:t>
            </w:r>
            <w:r w:rsidR="00E00AF0" w:rsidRPr="00C363AC">
              <w:rPr>
                <w:sz w:val="20"/>
                <w:szCs w:val="20"/>
                <w:u w:val="single"/>
              </w:rPr>
              <w:t>nt of the contract awarded</w:t>
            </w:r>
            <w:r w:rsidR="004904A1" w:rsidRPr="00C363AC">
              <w:rPr>
                <w:sz w:val="20"/>
                <w:szCs w:val="20"/>
              </w:rPr>
              <w:t xml:space="preserve"> by CDB.</w:t>
            </w:r>
            <w:r w:rsidR="00C363AC" w:rsidRPr="00C363AC">
              <w:rPr>
                <w:sz w:val="20"/>
                <w:szCs w:val="20"/>
              </w:rPr>
              <w:t xml:space="preserve"> Some level of participation from both MBE and WBE firms is required to satisfy the </w:t>
            </w:r>
            <w:r w:rsidR="003350D2">
              <w:rPr>
                <w:sz w:val="20"/>
                <w:szCs w:val="20"/>
              </w:rPr>
              <w:t>2</w:t>
            </w:r>
            <w:r w:rsidR="001368F5">
              <w:rPr>
                <w:sz w:val="20"/>
                <w:szCs w:val="20"/>
              </w:rPr>
              <w:t>0</w:t>
            </w:r>
            <w:r w:rsidR="00C363AC" w:rsidRPr="00C363AC">
              <w:rPr>
                <w:sz w:val="20"/>
                <w:szCs w:val="20"/>
              </w:rPr>
              <w:t>% goal.</w:t>
            </w:r>
          </w:p>
          <w:p w14:paraId="06B249B0" w14:textId="68DE989E" w:rsidR="0042235C" w:rsidRPr="00C363AC" w:rsidRDefault="00D06091" w:rsidP="008E4D7A">
            <w:pPr>
              <w:tabs>
                <w:tab w:val="left" w:pos="1980"/>
                <w:tab w:val="left" w:pos="2760"/>
                <w:tab w:val="left" w:pos="2880"/>
              </w:tabs>
              <w:ind w:left="1080"/>
              <w:rPr>
                <w:b/>
                <w:sz w:val="20"/>
              </w:rPr>
            </w:pPr>
            <w:r w:rsidRPr="00C363AC">
              <w:rPr>
                <w:sz w:val="20"/>
              </w:rPr>
              <w:tab/>
              <w:t xml:space="preserve"> </w:t>
            </w:r>
            <w:r w:rsidRPr="00C363AC">
              <w:rPr>
                <w:sz w:val="20"/>
              </w:rPr>
              <w:tab/>
              <w:t>The VBE</w:t>
            </w:r>
            <w:r w:rsidR="003435E9">
              <w:rPr>
                <w:sz w:val="20"/>
              </w:rPr>
              <w:t>/PBE</w:t>
            </w:r>
            <w:r w:rsidRPr="00C363AC">
              <w:rPr>
                <w:sz w:val="20"/>
              </w:rPr>
              <w:t xml:space="preserve"> design goal for this contract is </w:t>
            </w:r>
            <w:r w:rsidR="002208E0" w:rsidRPr="00C363AC">
              <w:rPr>
                <w:sz w:val="20"/>
              </w:rPr>
              <w:t>3</w:t>
            </w:r>
            <w:r w:rsidRPr="00C363AC">
              <w:rPr>
                <w:sz w:val="20"/>
              </w:rPr>
              <w:t xml:space="preserve"> percent of the </w:t>
            </w:r>
            <w:r w:rsidRPr="00C363AC">
              <w:rPr>
                <w:sz w:val="20"/>
                <w:u w:val="single"/>
              </w:rPr>
              <w:t>amount of the contract awarded</w:t>
            </w:r>
            <w:r w:rsidRPr="00C363AC">
              <w:rPr>
                <w:sz w:val="20"/>
              </w:rPr>
              <w:t xml:space="preserve"> by CDB.</w:t>
            </w:r>
            <w:r w:rsidR="008E4D7A" w:rsidRPr="00C363AC">
              <w:rPr>
                <w:sz w:val="20"/>
              </w:rPr>
              <w:br/>
            </w:r>
          </w:p>
          <w:p w14:paraId="00C1ABC0" w14:textId="0B73796E"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w:t>
            </w:r>
            <w:r w:rsidR="003932AF">
              <w:rPr>
                <w:sz w:val="22"/>
                <w:szCs w:val="22"/>
              </w:rPr>
              <w:t>/PBE</w:t>
            </w:r>
            <w:r w:rsidRPr="00A2277A">
              <w:rPr>
                <w:sz w:val="22"/>
                <w:szCs w:val="22"/>
              </w:rPr>
              <w:t xml:space="preserv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081DC2D3"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w:t>
            </w:r>
            <w:r w:rsidR="003932AF">
              <w:rPr>
                <w:rFonts w:ascii="Times New (W1)" w:hAnsi="Times New (W1)" w:cs="Arial"/>
                <w:sz w:val="20"/>
              </w:rPr>
              <w:t>/PBE</w:t>
            </w:r>
            <w:r>
              <w:rPr>
                <w:rFonts w:ascii="Times New (W1)" w:hAnsi="Times New (W1)" w:cs="Arial"/>
                <w:sz w:val="20"/>
              </w:rPr>
              <w:t xml:space="preserve"> firms certified or registered with the Illinois Department of Central Management Servic</w:t>
            </w:r>
            <w:r w:rsidR="00B21543">
              <w:rPr>
                <w:rFonts w:ascii="Times New (W1)" w:hAnsi="Times New (W1)" w:cs="Arial"/>
                <w:sz w:val="20"/>
              </w:rPr>
              <w:t xml:space="preserve">es are acceptable. </w:t>
            </w:r>
            <w:r w:rsidR="00C363AC">
              <w:rPr>
                <w:rFonts w:ascii="Times New (W1)" w:hAnsi="Times New (W1)" w:cs="Arial"/>
                <w:sz w:val="20"/>
              </w:rPr>
              <w:t xml:space="preserve"> </w:t>
            </w:r>
            <w:r w:rsidR="00B21543">
              <w:rPr>
                <w:rFonts w:ascii="Times New (W1)" w:hAnsi="Times New (W1)" w:cs="Arial"/>
                <w:sz w:val="20"/>
              </w:rPr>
              <w:t xml:space="preserve"> </w:t>
            </w:r>
          </w:p>
        </w:tc>
      </w:tr>
      <w:tr w:rsidR="008E4D7A" w:rsidRPr="00FA43AC" w14:paraId="54D66348" w14:textId="77777777" w:rsidTr="00C363AC">
        <w:trPr>
          <w:trHeight w:val="585"/>
        </w:trPr>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1ACBF396" w14:textId="77777777" w:rsidR="008E4D7A"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79183B9F" w14:textId="77777777" w:rsidR="008960CD" w:rsidRPr="008960CD" w:rsidRDefault="008960CD" w:rsidP="008960CD">
            <w:pPr>
              <w:rPr>
                <w:rFonts w:ascii="Times New (W1)" w:hAnsi="Times New (W1)"/>
                <w:sz w:val="20"/>
                <w:szCs w:val="20"/>
              </w:rPr>
            </w:pPr>
          </w:p>
          <w:p w14:paraId="69FE608C" w14:textId="77777777" w:rsidR="008960CD" w:rsidRPr="008960CD" w:rsidRDefault="008960CD" w:rsidP="008960CD">
            <w:pPr>
              <w:rPr>
                <w:rFonts w:ascii="Times New (W1)" w:hAnsi="Times New (W1)"/>
                <w:sz w:val="20"/>
                <w:szCs w:val="20"/>
              </w:rPr>
            </w:pPr>
          </w:p>
          <w:p w14:paraId="2385918D" w14:textId="77777777" w:rsidR="008960CD" w:rsidRPr="008960CD" w:rsidRDefault="008960CD" w:rsidP="008960CD">
            <w:pPr>
              <w:rPr>
                <w:rFonts w:ascii="Times New (W1)" w:hAnsi="Times New (W1)"/>
                <w:sz w:val="20"/>
                <w:szCs w:val="20"/>
              </w:rPr>
            </w:pPr>
          </w:p>
          <w:p w14:paraId="2F33AF65" w14:textId="77777777" w:rsidR="008960CD" w:rsidRPr="008960CD" w:rsidRDefault="008960CD" w:rsidP="008960CD">
            <w:pPr>
              <w:rPr>
                <w:rFonts w:ascii="Times New (W1)" w:hAnsi="Times New (W1)"/>
                <w:sz w:val="20"/>
                <w:szCs w:val="20"/>
              </w:rPr>
            </w:pPr>
          </w:p>
          <w:p w14:paraId="5FE37AF9" w14:textId="77777777" w:rsidR="008960CD" w:rsidRPr="008960CD" w:rsidRDefault="008960CD" w:rsidP="008960CD">
            <w:pPr>
              <w:rPr>
                <w:rFonts w:ascii="Times New (W1)" w:hAnsi="Times New (W1)"/>
                <w:sz w:val="20"/>
                <w:szCs w:val="20"/>
              </w:rPr>
            </w:pPr>
          </w:p>
          <w:p w14:paraId="2ECD0632" w14:textId="77777777" w:rsidR="008960CD" w:rsidRPr="008960CD" w:rsidRDefault="008960CD" w:rsidP="008960CD">
            <w:pPr>
              <w:rPr>
                <w:rFonts w:ascii="Times New (W1)" w:hAnsi="Times New (W1)"/>
                <w:sz w:val="20"/>
                <w:szCs w:val="20"/>
              </w:rPr>
            </w:pPr>
          </w:p>
          <w:p w14:paraId="0D502162" w14:textId="77777777" w:rsidR="008960CD" w:rsidRPr="008960CD" w:rsidRDefault="008960CD" w:rsidP="008960CD">
            <w:pPr>
              <w:rPr>
                <w:rFonts w:ascii="Times New (W1)" w:hAnsi="Times New (W1)"/>
                <w:sz w:val="20"/>
                <w:szCs w:val="20"/>
              </w:rPr>
            </w:pPr>
          </w:p>
          <w:p w14:paraId="40ADE8EB" w14:textId="77777777" w:rsidR="008960CD" w:rsidRPr="008960CD" w:rsidRDefault="008960CD" w:rsidP="008960CD">
            <w:pPr>
              <w:rPr>
                <w:rFonts w:ascii="Times New (W1)" w:hAnsi="Times New (W1)"/>
                <w:sz w:val="20"/>
                <w:szCs w:val="20"/>
              </w:rPr>
            </w:pPr>
          </w:p>
          <w:p w14:paraId="64C7288F" w14:textId="77777777" w:rsidR="008960CD" w:rsidRPr="008960CD" w:rsidRDefault="008960CD" w:rsidP="008960CD">
            <w:pPr>
              <w:rPr>
                <w:rFonts w:ascii="Times New (W1)" w:hAnsi="Times New (W1)"/>
                <w:sz w:val="20"/>
                <w:szCs w:val="20"/>
              </w:rPr>
            </w:pPr>
          </w:p>
          <w:p w14:paraId="137E8B77" w14:textId="77777777" w:rsidR="008960CD" w:rsidRPr="008960CD" w:rsidRDefault="008960CD" w:rsidP="008960CD">
            <w:pPr>
              <w:rPr>
                <w:rFonts w:ascii="Times New (W1)" w:hAnsi="Times New (W1)"/>
                <w:sz w:val="20"/>
                <w:szCs w:val="20"/>
              </w:rPr>
            </w:pPr>
          </w:p>
          <w:p w14:paraId="6D63BCAF" w14:textId="77777777" w:rsidR="008960CD" w:rsidRPr="008960CD" w:rsidRDefault="008960CD" w:rsidP="008960CD">
            <w:pPr>
              <w:rPr>
                <w:rFonts w:ascii="Times New (W1)" w:hAnsi="Times New (W1)"/>
                <w:sz w:val="20"/>
                <w:szCs w:val="20"/>
              </w:rPr>
            </w:pPr>
          </w:p>
          <w:p w14:paraId="0F6629CF" w14:textId="77777777" w:rsidR="008960CD" w:rsidRPr="008960CD" w:rsidRDefault="008960CD" w:rsidP="008960CD">
            <w:pPr>
              <w:rPr>
                <w:rFonts w:ascii="Times New (W1)" w:hAnsi="Times New (W1)"/>
                <w:sz w:val="20"/>
                <w:szCs w:val="20"/>
              </w:rPr>
            </w:pPr>
          </w:p>
          <w:p w14:paraId="11D0E7A7" w14:textId="77777777" w:rsidR="008960CD" w:rsidRPr="008960CD" w:rsidRDefault="008960CD" w:rsidP="008960CD">
            <w:pPr>
              <w:rPr>
                <w:rFonts w:ascii="Times New (W1)" w:hAnsi="Times New (W1)"/>
                <w:sz w:val="20"/>
                <w:szCs w:val="20"/>
              </w:rPr>
            </w:pPr>
          </w:p>
          <w:p w14:paraId="228027C7" w14:textId="77777777" w:rsidR="008960CD" w:rsidRPr="008960CD" w:rsidRDefault="008960CD" w:rsidP="008960CD">
            <w:pPr>
              <w:rPr>
                <w:rFonts w:ascii="Times New (W1)" w:hAnsi="Times New (W1)"/>
                <w:sz w:val="20"/>
                <w:szCs w:val="20"/>
              </w:rPr>
            </w:pPr>
          </w:p>
          <w:p w14:paraId="19EEB743" w14:textId="77777777" w:rsidR="008960CD" w:rsidRPr="008960CD" w:rsidRDefault="008960CD" w:rsidP="008960CD">
            <w:pPr>
              <w:rPr>
                <w:rFonts w:ascii="Times New (W1)" w:hAnsi="Times New (W1)"/>
                <w:sz w:val="20"/>
                <w:szCs w:val="20"/>
              </w:rPr>
            </w:pPr>
          </w:p>
          <w:p w14:paraId="75CBD2AC" w14:textId="77777777" w:rsidR="008960CD" w:rsidRPr="008960CD" w:rsidRDefault="008960CD" w:rsidP="008960CD">
            <w:pPr>
              <w:rPr>
                <w:rFonts w:ascii="Times New (W1)" w:hAnsi="Times New (W1)"/>
                <w:sz w:val="20"/>
                <w:szCs w:val="20"/>
              </w:rPr>
            </w:pPr>
          </w:p>
          <w:p w14:paraId="5C461D9E" w14:textId="77777777" w:rsidR="008960CD" w:rsidRDefault="008960CD" w:rsidP="008960CD">
            <w:pPr>
              <w:rPr>
                <w:rFonts w:ascii="Times New (W1)" w:hAnsi="Times New (W1)"/>
                <w:sz w:val="20"/>
                <w:szCs w:val="20"/>
              </w:rPr>
            </w:pPr>
          </w:p>
          <w:p w14:paraId="3FABAB9F" w14:textId="08EB1E8D" w:rsidR="008960CD" w:rsidRPr="008960CD" w:rsidRDefault="008960CD" w:rsidP="008960CD">
            <w:pPr>
              <w:tabs>
                <w:tab w:val="left" w:pos="1485"/>
              </w:tabs>
              <w:rPr>
                <w:rFonts w:ascii="Times New (W1)" w:hAnsi="Times New (W1)"/>
                <w:sz w:val="20"/>
                <w:szCs w:val="20"/>
              </w:rPr>
            </w:pPr>
            <w:r>
              <w:rPr>
                <w:rFonts w:ascii="Times New (W1)" w:hAnsi="Times New (W1)"/>
                <w:sz w:val="20"/>
                <w:szCs w:val="20"/>
              </w:rPr>
              <w:tab/>
            </w:r>
          </w:p>
        </w:tc>
      </w:tr>
    </w:tbl>
    <w:p w14:paraId="18C3307F" w14:textId="77777777"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0F04696D"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715A14">
              <w:rPr>
                <w:rFonts w:ascii="Times New (W1)" w:hAnsi="Times New (W1)"/>
                <w:sz w:val="22"/>
                <w:szCs w:val="22"/>
              </w:rPr>
              <w:t>321-055-138</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D2116"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w:t>
                  </w:r>
                  <w:proofErr w:type="gramStart"/>
                  <w:r w:rsidRPr="00A2277A">
                    <w:rPr>
                      <w:sz w:val="22"/>
                      <w:szCs w:val="22"/>
                    </w:rPr>
                    <w:t>CDB, but</w:t>
                  </w:r>
                  <w:proofErr w:type="gramEnd"/>
                  <w:r w:rsidRPr="00A2277A">
                    <w:rPr>
                      <w:sz w:val="22"/>
                      <w:szCs w:val="22"/>
                    </w:rPr>
                    <w:t xml:space="preserve">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w:t>
                  </w:r>
                  <w:proofErr w:type="gramStart"/>
                  <w:r w:rsidR="00D06091">
                    <w:rPr>
                      <w:rFonts w:ascii="Times New (W1)" w:hAnsi="Times New (W1)"/>
                      <w:sz w:val="22"/>
                      <w:szCs w:val="22"/>
                    </w:rPr>
                    <w:t xml:space="preserve">of </w:t>
                  </w:r>
                  <w:r w:rsidR="000A29D6" w:rsidRPr="00FA43AC">
                    <w:rPr>
                      <w:rFonts w:ascii="Times New (W1)" w:hAnsi="Times New (W1)"/>
                      <w:sz w:val="22"/>
                      <w:szCs w:val="22"/>
                    </w:rPr>
                    <w:t xml:space="preserve"> Subcontract</w:t>
                  </w:r>
                  <w:proofErr w:type="gramEnd"/>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3B6CBB2A"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sidR="003932AF">
                    <w:rPr>
                      <w:rFonts w:ascii="Arial (W1)" w:hAnsi="Arial (W1)" w:cs="Arial"/>
                      <w:sz w:val="20"/>
                      <w:szCs w:val="20"/>
                    </w:rPr>
                    <w:t xml:space="preserve">     </w:t>
                  </w:r>
                  <w:sdt>
                    <w:sdtPr>
                      <w:rPr>
                        <w:rFonts w:ascii="Times New (W1)" w:hAnsi="Times New (W1)" w:cs="Arial"/>
                        <w:sz w:val="20"/>
                        <w:szCs w:val="20"/>
                      </w:rPr>
                      <w:id w:val="-563258665"/>
                      <w14:checkbox>
                        <w14:checked w14:val="0"/>
                        <w14:checkedState w14:val="2612" w14:font="MS Gothic"/>
                        <w14:uncheckedState w14:val="2610" w14:font="MS Gothic"/>
                      </w14:checkbox>
                    </w:sdtPr>
                    <w:sdtEndPr/>
                    <w:sdtContent>
                      <w:r w:rsidR="003932AF">
                        <w:rPr>
                          <w:rFonts w:ascii="MS Gothic" w:eastAsia="MS Gothic" w:hAnsi="MS Gothic" w:cs="Arial" w:hint="eastAsia"/>
                          <w:sz w:val="20"/>
                          <w:szCs w:val="20"/>
                        </w:rPr>
                        <w:t>☐</w:t>
                      </w:r>
                    </w:sdtContent>
                  </w:sdt>
                  <w:r w:rsidR="003932AF" w:rsidRPr="0042235C">
                    <w:rPr>
                      <w:rFonts w:ascii="Arial (W1)" w:hAnsi="Arial (W1)" w:cs="Arial"/>
                      <w:sz w:val="20"/>
                      <w:szCs w:val="20"/>
                    </w:rPr>
                    <w:t xml:space="preserve"> </w:t>
                  </w:r>
                  <w:r w:rsidR="003932AF">
                    <w:rPr>
                      <w:rFonts w:ascii="Arial (W1)" w:hAnsi="Arial (W1)" w:cs="Arial"/>
                      <w:sz w:val="20"/>
                      <w:szCs w:val="20"/>
                    </w:rPr>
                    <w:t>P</w:t>
                  </w:r>
                  <w:r w:rsidR="003932AF" w:rsidRPr="0042235C">
                    <w:rPr>
                      <w:rFonts w:ascii="Arial (W1)" w:hAnsi="Arial (W1)" w:cs="Arial"/>
                      <w:sz w:val="20"/>
                      <w:szCs w:val="20"/>
                    </w:rPr>
                    <w:t>BE</w:t>
                  </w:r>
                </w:p>
                <w:p w14:paraId="01FAD6C6"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A630DC1"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415714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67685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D893668"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6BD81C43"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075828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8379676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7B3231F"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27A2AE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830939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6102701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464FBDB"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5CC0F8F"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32692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489934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42F7279B"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38626659"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473018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1918701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32B9E397"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2D2E2D15" w14:textId="77777777" w:rsidR="008F02CE" w:rsidRPr="0042235C" w:rsidRDefault="008F02CE" w:rsidP="008F02CE">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174660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r>
                    <w:rPr>
                      <w:rFonts w:ascii="Arial (W1)" w:hAnsi="Arial (W1)" w:cs="Arial"/>
                      <w:sz w:val="20"/>
                      <w:szCs w:val="20"/>
                    </w:rPr>
                    <w:t xml:space="preserve">     </w:t>
                  </w:r>
                  <w:sdt>
                    <w:sdtPr>
                      <w:rPr>
                        <w:rFonts w:ascii="Times New (W1)" w:hAnsi="Times New (W1)" w:cs="Arial"/>
                        <w:sz w:val="20"/>
                        <w:szCs w:val="20"/>
                      </w:rPr>
                      <w:id w:val="-2035956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w:t>
                  </w:r>
                  <w:r>
                    <w:rPr>
                      <w:rFonts w:ascii="Arial (W1)" w:hAnsi="Arial (W1)" w:cs="Arial"/>
                      <w:sz w:val="20"/>
                      <w:szCs w:val="20"/>
                    </w:rPr>
                    <w:t>P</w:t>
                  </w:r>
                  <w:r w:rsidRPr="0042235C">
                    <w:rPr>
                      <w:rFonts w:ascii="Arial (W1)" w:hAnsi="Arial (W1)" w:cs="Arial"/>
                      <w:sz w:val="20"/>
                      <w:szCs w:val="20"/>
                    </w:rPr>
                    <w:t>BE</w:t>
                  </w:r>
                </w:p>
                <w:p w14:paraId="6C69EBB0" w14:textId="77777777" w:rsidR="000A29D6" w:rsidRPr="00FA43AC" w:rsidRDefault="001368F5"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26E1E118"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715A14">
              <w:rPr>
                <w:rFonts w:ascii="Times New (W1)" w:hAnsi="Times New (W1)"/>
                <w:sz w:val="22"/>
                <w:szCs w:val="22"/>
              </w:rPr>
              <w:t>321-055-138</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D8C69"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proofErr w:type="gramStart"/>
            <w:r w:rsidR="00316A2F">
              <w:rPr>
                <w:rFonts w:ascii="Times New (W1)" w:hAnsi="Times New (W1)" w:cs="Arial"/>
                <w:sz w:val="20"/>
              </w:rPr>
              <w:t>women</w:t>
            </w:r>
            <w:proofErr w:type="gramEnd"/>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goals, 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67A3B255"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568A" w14:textId="77777777" w:rsidR="007C41E1" w:rsidRDefault="007C41E1">
      <w:r>
        <w:separator/>
      </w:r>
    </w:p>
  </w:endnote>
  <w:endnote w:type="continuationSeparator" w:id="0">
    <w:p w14:paraId="68FF7E4E" w14:textId="77777777" w:rsidR="007C41E1" w:rsidRDefault="007C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CC95" w14:textId="0725B92A"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715A14">
      <w:rPr>
        <w:rFonts w:ascii="Times New (W1)" w:hAnsi="Times New (W1)"/>
        <w:sz w:val="20"/>
        <w:szCs w:val="20"/>
      </w:rPr>
      <w:t>321-055-138</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3FF684F8" w:rsidR="000D22C8" w:rsidRPr="0079179B" w:rsidRDefault="00C363AC" w:rsidP="0093531C">
    <w:pPr>
      <w:pStyle w:val="Footer"/>
      <w:tabs>
        <w:tab w:val="left" w:pos="8100"/>
      </w:tabs>
    </w:pPr>
    <w:r w:rsidRPr="003B55ED">
      <w:rPr>
        <w:rFonts w:ascii="Times New (W1)" w:hAnsi="Times New (W1)"/>
        <w:sz w:val="20"/>
        <w:szCs w:val="20"/>
      </w:rPr>
      <w:t xml:space="preserve">CDB </w:t>
    </w:r>
    <w:r w:rsidR="00715A14">
      <w:rPr>
        <w:rFonts w:ascii="Times New (W1)" w:hAnsi="Times New (W1)"/>
        <w:sz w:val="20"/>
        <w:szCs w:val="20"/>
      </w:rPr>
      <w:t>321-055-138</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C505" w14:textId="77777777" w:rsidR="007C41E1" w:rsidRDefault="007C41E1">
      <w:r>
        <w:separator/>
      </w:r>
    </w:p>
  </w:footnote>
  <w:footnote w:type="continuationSeparator" w:id="0">
    <w:p w14:paraId="1BB6A74D" w14:textId="77777777" w:rsidR="007C41E1" w:rsidRDefault="007C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15DC" w14:textId="0DA554E7" w:rsidR="000D22C8" w:rsidRDefault="008E4D7A"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w:t>
    </w:r>
    <w:r w:rsidR="00403C88">
      <w:rPr>
        <w:rFonts w:ascii="Times New (W1)" w:hAnsi="Times New (W1)"/>
        <w:b/>
        <w:bCs/>
      </w:rPr>
      <w:t>/PBE</w:t>
    </w:r>
    <w:r w:rsidR="00AF11FF">
      <w:rPr>
        <w:rFonts w:ascii="Times New (W1)" w:hAnsi="Times New (W1)"/>
        <w:b/>
        <w:bCs/>
      </w:rPr>
      <w:t xml:space="preserv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04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368F5"/>
    <w:rsid w:val="001473DF"/>
    <w:rsid w:val="0015264C"/>
    <w:rsid w:val="0015463E"/>
    <w:rsid w:val="0015493B"/>
    <w:rsid w:val="001824A8"/>
    <w:rsid w:val="00182BE5"/>
    <w:rsid w:val="00183BE6"/>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350D2"/>
    <w:rsid w:val="00342427"/>
    <w:rsid w:val="003435E9"/>
    <w:rsid w:val="00343947"/>
    <w:rsid w:val="00353AC3"/>
    <w:rsid w:val="00353CBB"/>
    <w:rsid w:val="00355A21"/>
    <w:rsid w:val="003565E3"/>
    <w:rsid w:val="003636CF"/>
    <w:rsid w:val="00370784"/>
    <w:rsid w:val="00374174"/>
    <w:rsid w:val="00380B7D"/>
    <w:rsid w:val="00382869"/>
    <w:rsid w:val="00390390"/>
    <w:rsid w:val="00391839"/>
    <w:rsid w:val="00391B9C"/>
    <w:rsid w:val="003932AF"/>
    <w:rsid w:val="003A4073"/>
    <w:rsid w:val="003A40BF"/>
    <w:rsid w:val="003B55ED"/>
    <w:rsid w:val="003B5E0D"/>
    <w:rsid w:val="003B6268"/>
    <w:rsid w:val="003C3F9B"/>
    <w:rsid w:val="003F10C8"/>
    <w:rsid w:val="003F201E"/>
    <w:rsid w:val="003F63A9"/>
    <w:rsid w:val="00402FB2"/>
    <w:rsid w:val="00403C88"/>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15A14"/>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C41E1"/>
    <w:rsid w:val="007D4752"/>
    <w:rsid w:val="007D623D"/>
    <w:rsid w:val="007D714B"/>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960CD"/>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02CE"/>
    <w:rsid w:val="008F523D"/>
    <w:rsid w:val="0090020C"/>
    <w:rsid w:val="0090073D"/>
    <w:rsid w:val="009013DA"/>
    <w:rsid w:val="0091227A"/>
    <w:rsid w:val="00920822"/>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4440"/>
    <w:rsid w:val="00B25C32"/>
    <w:rsid w:val="00B425D5"/>
    <w:rsid w:val="00B617CD"/>
    <w:rsid w:val="00B72264"/>
    <w:rsid w:val="00B76552"/>
    <w:rsid w:val="00B804C7"/>
    <w:rsid w:val="00B903E5"/>
    <w:rsid w:val="00B916E9"/>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363AC"/>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1fa8bf67-ac06-473d-b5bf-21ad92dc74e3"/>
  </ds:schemaRefs>
</ds:datastoreItem>
</file>

<file path=customXml/itemProps2.xml><?xml version="1.0" encoding="utf-8"?>
<ds:datastoreItem xmlns:ds="http://schemas.openxmlformats.org/officeDocument/2006/customXml" ds:itemID="{638BB4E4-FE93-42DD-A180-2EA7BC7EB920}"/>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B3D658CE-FDD4-40AE-BE2B-917178F8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4514</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19</cp:revision>
  <cp:lastPrinted>2016-04-15T13:56:00Z</cp:lastPrinted>
  <dcterms:created xsi:type="dcterms:W3CDTF">2018-08-22T19:17:00Z</dcterms:created>
  <dcterms:modified xsi:type="dcterms:W3CDTF">2021-06-24T01:32:00Z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0x010100EA938DDA667B0147A352E6AEDE738D6A</vt:lpwstr>
  </property>
</Properties>
</file>