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CAF6"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4F3C"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6708"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4ADD"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89FC"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readvertising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CEC2"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14A4"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56B8"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4954"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2EE3"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altName w:val="Times New Roman"/>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7D023590"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E3280F">
      <w:rPr>
        <w:rFonts w:ascii="Times New (W1)" w:hAnsi="Times New (W1)"/>
        <w:sz w:val="20"/>
        <w:szCs w:val="20"/>
      </w:rPr>
      <w:t>321-055-138</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DE4890"/>
    <w:rsid w:val="00E00AF0"/>
    <w:rsid w:val="00E0473A"/>
    <w:rsid w:val="00E069F5"/>
    <w:rsid w:val="00E20DEF"/>
    <w:rsid w:val="00E257DB"/>
    <w:rsid w:val="00E3280F"/>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446F"/>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586E485E-0E50-49AA-B69F-5FC9AEE2D464}"/>
</file>

<file path=customXml/itemProps3.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4.xml><?xml version="1.0" encoding="utf-8"?>
<ds:datastoreItem xmlns:ds="http://schemas.openxmlformats.org/officeDocument/2006/customXml" ds:itemID="{BDFB48AD-A3DE-4873-98A3-75EAB6B5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2743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10</cp:revision>
  <cp:lastPrinted>2016-04-15T13:56:00Z</cp:lastPrinted>
  <dcterms:created xsi:type="dcterms:W3CDTF">2016-05-11T13:47:00Z</dcterms:created>
  <dcterms:modified xsi:type="dcterms:W3CDTF">2021-06-24T01:38:00Z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0x010100EA938DDA667B0147A352E6AEDE738D6A</vt:lpwstr>
  </property>
</Properties>
</file>