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3394" w14:textId="77777777" w:rsidR="00054FCE" w:rsidRDefault="00054FCE" w:rsidP="00F312EF">
      <w:pPr>
        <w:spacing w:line="190" w:lineRule="auto"/>
        <w:rPr>
          <w:b/>
          <w:sz w:val="20"/>
          <w:szCs w:val="20"/>
        </w:rPr>
      </w:pPr>
      <w:bookmarkStart w:id="0" w:name="_GoBack"/>
      <w:bookmarkEnd w:id="0"/>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14A4D933"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CB48E9">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48FBBBD3"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CB48E9">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29F66AEC-C5B2-403F-91F7-B16E661ACADC}"/>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9761D8F7-DF50-4F83-BFA6-4D30D850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8</cp:revision>
  <cp:lastPrinted>2016-04-15T13:56:00Z</cp:lastPrinted>
  <dcterms:created xsi:type="dcterms:W3CDTF">2017-02-27T20:45:00Z</dcterms:created>
  <dcterms:modified xsi:type="dcterms:W3CDTF">2020-01-28T21:42:00Z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