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r>
        <w:rPr>
          <w:b/>
          <w:sz w:val="22"/>
          <w:szCs w:val="22"/>
        </w:rPr>
        <w:tab/>
        <w:t xml:space="preserve">  </w:t>
      </w:r>
      <w:r>
        <w:rPr>
          <w:b/>
          <w:sz w:val="22"/>
          <w:szCs w:val="22"/>
        </w:rPr>
        <w:tab/>
      </w:r>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r>
        <w:rPr>
          <w:b/>
          <w:sz w:val="22"/>
          <w:szCs w:val="22"/>
        </w:rPr>
        <w:tab/>
        <w:t xml:space="preserve">  </w:t>
      </w:r>
      <w:r>
        <w:rPr>
          <w:b/>
          <w:sz w:val="22"/>
          <w:szCs w:val="22"/>
        </w:rPr>
        <w:tab/>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bookmarkStart w:id="0" w:name="_GoBack"/>
      <w:bookmarkEnd w:id="0"/>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B203A8" w:rsidP="003F10C8"/>
          </w:sdtContent>
        </w:sdt>
        <w:p w14:paraId="021E073A" w14:textId="77777777" w:rsidR="003F10C8" w:rsidRPr="003F10C8" w:rsidRDefault="00B203A8"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1" w:name="Check47"/>
      <w:bookmarkStart w:id="2" w:name="Check48"/>
      <w:bookmarkEnd w:id="1"/>
      <w:bookmarkEnd w:id="2"/>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3" w:name="Check49"/>
      <w:bookmarkEnd w:id="3"/>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B203A8">
        <w:rPr>
          <w:rFonts w:ascii="Calibri" w:eastAsia="Calibri" w:hAnsi="Calibri" w:cs="Calibri"/>
          <w:sz w:val="22"/>
          <w:szCs w:val="22"/>
        </w:rPr>
      </w:r>
      <w:r w:rsidR="00B203A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4" w:name="Check50"/>
      <w:bookmarkEnd w:id="4"/>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B203A8">
        <w:rPr>
          <w:rFonts w:ascii="Calibri" w:eastAsia="Calibri" w:hAnsi="Calibri" w:cs="Calibri"/>
          <w:sz w:val="22"/>
          <w:szCs w:val="22"/>
        </w:rPr>
      </w:r>
      <w:r w:rsidR="00B203A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5" w:name="Check51"/>
      <w:bookmarkEnd w:id="5"/>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B203A8">
        <w:rPr>
          <w:rFonts w:ascii="Calibri" w:eastAsia="Calibri" w:hAnsi="Calibri" w:cs="Calibri"/>
          <w:sz w:val="22"/>
          <w:szCs w:val="22"/>
        </w:rPr>
      </w:r>
      <w:r w:rsidR="00B203A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6" w:name="Check52"/>
      <w:bookmarkEnd w:id="6"/>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B203A8">
        <w:rPr>
          <w:rFonts w:ascii="Calibri" w:eastAsia="Calibri" w:hAnsi="Calibri" w:cs="Calibri"/>
          <w:sz w:val="22"/>
          <w:szCs w:val="22"/>
        </w:rPr>
      </w:r>
      <w:r w:rsidR="00B203A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B203A8">
        <w:rPr>
          <w:rFonts w:ascii="Calibri" w:eastAsia="Calibri" w:hAnsi="Calibri" w:cs="Calibri"/>
          <w:sz w:val="22"/>
          <w:szCs w:val="22"/>
        </w:rPr>
      </w:r>
      <w:r w:rsidR="00B203A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B203A8">
        <w:rPr>
          <w:rFonts w:ascii="Calibri" w:eastAsia="Calibri" w:hAnsi="Calibri" w:cs="Arial"/>
          <w:sz w:val="22"/>
          <w:szCs w:val="22"/>
        </w:rPr>
      </w:r>
      <w:r w:rsidR="00B203A8">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B203A8">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B203A8">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B203A8">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B203A8">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B203A8">
        <w:rPr>
          <w:rFonts w:ascii="Calibri" w:eastAsia="Calibri" w:hAnsi="Calibri"/>
          <w:sz w:val="22"/>
          <w:szCs w:val="22"/>
        </w:rPr>
      </w:r>
      <w:r w:rsidR="00B203A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B203A8">
        <w:rPr>
          <w:rFonts w:ascii="Calibri" w:eastAsia="Calibri" w:hAnsi="Calibri"/>
          <w:sz w:val="22"/>
          <w:szCs w:val="22"/>
        </w:rPr>
      </w:r>
      <w:r w:rsidR="00B203A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B203A8"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B203A8">
        <w:rPr>
          <w:rFonts w:ascii="Calibri" w:hAnsi="Calibri" w:cs="Calibri"/>
          <w:bCs/>
          <w:sz w:val="22"/>
          <w:szCs w:val="22"/>
        </w:rPr>
      </w:r>
      <w:r w:rsidR="00B203A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B203A8">
        <w:rPr>
          <w:rFonts w:ascii="Calibri" w:hAnsi="Calibri" w:cs="Calibri"/>
          <w:bCs/>
          <w:sz w:val="22"/>
          <w:szCs w:val="22"/>
        </w:rPr>
      </w:r>
      <w:r w:rsidR="00B203A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B203A8">
              <w:rPr>
                <w:rFonts w:ascii="Calibri" w:hAnsi="Calibri" w:cs="Calibri"/>
                <w:sz w:val="22"/>
                <w:szCs w:val="22"/>
              </w:rPr>
            </w:r>
            <w:r w:rsidR="00B203A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B203A8">
        <w:rPr>
          <w:rFonts w:ascii="Calibri" w:hAnsi="Calibri" w:cs="Calibri"/>
          <w:bCs/>
          <w:sz w:val="22"/>
          <w:szCs w:val="22"/>
        </w:rPr>
      </w:r>
      <w:r w:rsidR="00B203A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B203A8">
        <w:rPr>
          <w:rFonts w:ascii="Calibri" w:hAnsi="Calibri" w:cs="Calibri"/>
          <w:bCs/>
          <w:sz w:val="22"/>
          <w:szCs w:val="22"/>
        </w:rPr>
      </w:r>
      <w:r w:rsidR="00B203A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B203A8">
        <w:rPr>
          <w:rFonts w:ascii="Calibri" w:eastAsia="Calibri" w:hAnsi="Calibri"/>
          <w:sz w:val="20"/>
          <w:szCs w:val="20"/>
        </w:rPr>
      </w:r>
      <w:r w:rsidR="00B203A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sz w:val="22"/>
          <w:szCs w:val="22"/>
        </w:rPr>
      </w:r>
      <w:r w:rsidR="00B203A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bCs/>
          <w:sz w:val="22"/>
          <w:szCs w:val="22"/>
        </w:rPr>
      </w:r>
      <w:r w:rsidR="00B203A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B203A8">
        <w:rPr>
          <w:rFonts w:asciiTheme="minorHAnsi" w:hAnsiTheme="minorHAnsi" w:cstheme="minorHAnsi"/>
          <w:bCs/>
          <w:sz w:val="22"/>
          <w:szCs w:val="22"/>
        </w:rPr>
      </w:r>
      <w:r w:rsidR="00B203A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B203A8">
        <w:rPr>
          <w:rFonts w:asciiTheme="minorHAnsi" w:eastAsia="Calibri" w:hAnsiTheme="minorHAnsi"/>
          <w:sz w:val="20"/>
          <w:szCs w:val="20"/>
        </w:rPr>
      </w:r>
      <w:r w:rsidR="00B203A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3AD2" w14:textId="77777777" w:rsidR="00B203A8" w:rsidRDefault="00B203A8">
      <w:r>
        <w:separator/>
      </w:r>
    </w:p>
  </w:endnote>
  <w:endnote w:type="continuationSeparator" w:id="0">
    <w:p w14:paraId="7C3DC289" w14:textId="77777777" w:rsidR="00B203A8" w:rsidRDefault="00B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16573A8E"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69F11F8A"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47531974"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6FFD1D6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700DF8B9"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546DFD58"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15F5B48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38CC2731"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3748986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6488E08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145ABB66"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18950B5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992EFB">
      <w:rPr>
        <w:rFonts w:ascii="Times New (W1)" w:hAnsi="Times New (W1)"/>
        <w:sz w:val="20"/>
        <w:szCs w:val="20"/>
      </w:rPr>
      <w:t>630-012-004</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7373" w14:textId="77777777" w:rsidR="00B203A8" w:rsidRDefault="00B203A8">
      <w:r>
        <w:separator/>
      </w:r>
    </w:p>
  </w:footnote>
  <w:footnote w:type="continuationSeparator" w:id="0">
    <w:p w14:paraId="5469038D" w14:textId="77777777" w:rsidR="00B203A8" w:rsidRDefault="00B2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64497"/>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49A7-6DF4-450A-BAB6-EDFEB01B7E2D}"/>
</file>

<file path=customXml/itemProps2.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165F94DB-B12D-4099-BBB7-12D8653D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6</cp:revision>
  <cp:lastPrinted>2016-04-15T13:56:00Z</cp:lastPrinted>
  <dcterms:created xsi:type="dcterms:W3CDTF">2018-02-16T17:20:00Z</dcterms:created>
  <dcterms:modified xsi:type="dcterms:W3CDTF">2020-01-28T21:43:00Z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