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bookmarkStart w:id="0" w:name="_GoBack"/>
      <w:bookmarkEnd w:id="0"/>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B73B"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sA5gIAADE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BNYFsA5gIAADE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972C"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25gIAADA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CZ3TN25gIAADA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9C5E"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f4wIAADE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C0A4E"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ZQ4w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9266"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w:t>
      </w:r>
      <w:proofErr w:type="spellStart"/>
      <w:r w:rsidRPr="004B7B2E">
        <w:rPr>
          <w:rFonts w:ascii="Times New (W1)" w:hAnsi="Times New (W1)"/>
          <w:sz w:val="22"/>
          <w:szCs w:val="22"/>
        </w:rPr>
        <w:t>readvertising</w:t>
      </w:r>
      <w:proofErr w:type="spellEnd"/>
      <w:r w:rsidRPr="004B7B2E">
        <w:rPr>
          <w:rFonts w:ascii="Times New (W1)" w:hAnsi="Times New (W1)"/>
          <w:sz w:val="22"/>
          <w:szCs w:val="22"/>
        </w:rPr>
        <w:t xml:space="preserve">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A5D7"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5B5"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E1AB"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yX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4F09"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Ni5gIAADE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399F"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ly6AIAADE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5549958D"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121726">
      <w:rPr>
        <w:rFonts w:ascii="Times New (W1)" w:hAnsi="Times New (W1)"/>
        <w:sz w:val="20"/>
        <w:szCs w:val="20"/>
      </w:rPr>
      <w:t>630-012-004</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2.xml><?xml version="1.0" encoding="utf-8"?>
<ds:datastoreItem xmlns:ds="http://schemas.openxmlformats.org/officeDocument/2006/customXml" ds:itemID="{21235DE6-9CEF-468D-8E03-AFE07B3592A0}"/>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F0FD66F8-932C-46FC-BE87-9BAF601F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7</cp:revision>
  <cp:lastPrinted>2016-04-15T13:56:00Z</cp:lastPrinted>
  <dcterms:created xsi:type="dcterms:W3CDTF">2016-05-11T13:47:00Z</dcterms:created>
  <dcterms:modified xsi:type="dcterms:W3CDTF">2020-01-28T22:09:00Z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