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978" w:type="dxa"/>
        <w:tblLook w:val="01E0" w:firstRow="1" w:lastRow="1" w:firstColumn="1" w:lastColumn="1" w:noHBand="0" w:noVBand="0"/>
      </w:tblPr>
      <w:tblGrid>
        <w:gridCol w:w="2808"/>
        <w:gridCol w:w="10170"/>
      </w:tblGrid>
      <w:tr w:rsidR="00E00AF0" w:rsidRPr="00497FD6" w14:paraId="79F490A9" w14:textId="77777777" w:rsidTr="0093531C">
        <w:tc>
          <w:tcPr>
            <w:tcW w:w="2808" w:type="dxa"/>
            <w:vMerge w:val="restart"/>
            <w:shd w:val="clear" w:color="auto" w:fill="auto"/>
          </w:tcPr>
          <w:p w14:paraId="67A6C724" w14:textId="77777777" w:rsidR="00E00AF0" w:rsidRPr="001C0CC7" w:rsidRDefault="00E00AF0" w:rsidP="00BE60FD">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170" w:type="dxa"/>
            <w:shd w:val="clear" w:color="auto" w:fill="auto"/>
          </w:tcPr>
          <w:p w14:paraId="04329EFA" w14:textId="0422B6CE" w:rsidR="00E00AF0" w:rsidRPr="00E069F5" w:rsidRDefault="00E00AF0" w:rsidP="00BE60FD">
            <w:pPr>
              <w:rPr>
                <w:rFonts w:ascii="Arial (W1)" w:hAnsi="Arial (W1)" w:cs="Arial"/>
                <w:b/>
                <w:sz w:val="22"/>
                <w:szCs w:val="22"/>
                <w:u w:val="single"/>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8960CD">
              <w:rPr>
                <w:rFonts w:ascii="Times New (W1)" w:hAnsi="Times New (W1)"/>
                <w:sz w:val="22"/>
                <w:szCs w:val="22"/>
              </w:rPr>
              <w:t>822-010-127</w:t>
            </w:r>
            <w:r w:rsidR="00E069F5">
              <w:rPr>
                <w:rFonts w:ascii="Arial (W1)" w:hAnsi="Arial (W1)" w:cs="Arial"/>
                <w:b/>
                <w:sz w:val="22"/>
                <w:szCs w:val="22"/>
                <w:u w:val="single"/>
              </w:rPr>
              <w:t xml:space="preserve">    </w:t>
            </w:r>
          </w:p>
          <w:p w14:paraId="250989B4" w14:textId="77777777" w:rsidR="00E00AF0" w:rsidRPr="00497FD6" w:rsidRDefault="00297598" w:rsidP="00BE60FD">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6704" behindDoc="0" locked="0" layoutInCell="1" allowOverlap="1" wp14:anchorId="2B819877" wp14:editId="25C2D217">
                      <wp:simplePos x="0" y="0"/>
                      <wp:positionH relativeFrom="column">
                        <wp:posOffset>-15875</wp:posOffset>
                      </wp:positionH>
                      <wp:positionV relativeFrom="paragraph">
                        <wp:posOffset>11430</wp:posOffset>
                      </wp:positionV>
                      <wp:extent cx="1343025" cy="0"/>
                      <wp:effectExtent l="12700" t="11430" r="6350" b="7620"/>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C620E" id="_x0000_t32" coordsize="21600,21600" o:spt="32" o:oned="t" path="m,l21600,21600e" filled="f">
                      <v:path arrowok="t" fillok="f" o:connecttype="none"/>
                      <o:lock v:ext="edit" shapetype="t"/>
                    </v:shapetype>
                    <v:shape id="AutoShape 100" o:spid="_x0000_s1026" type="#_x0000_t32" style="position:absolute;margin-left:-1.25pt;margin-top:.9pt;width:105.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" strokecolor="red"/>
                  </w:pict>
                </mc:Fallback>
              </mc:AlternateContent>
            </w:r>
          </w:p>
        </w:tc>
      </w:tr>
      <w:tr w:rsidR="00E00AF0" w:rsidRPr="00497FD6" w14:paraId="3E6A8825" w14:textId="77777777" w:rsidTr="0093531C">
        <w:tc>
          <w:tcPr>
            <w:tcW w:w="2808" w:type="dxa"/>
            <w:vMerge/>
            <w:shd w:val="clear" w:color="auto" w:fill="auto"/>
          </w:tcPr>
          <w:p w14:paraId="365E8E2B" w14:textId="77777777" w:rsidR="00E00AF0" w:rsidRPr="00497FD6" w:rsidRDefault="00E00AF0" w:rsidP="00BE60FD">
            <w:pPr>
              <w:rPr>
                <w:rFonts w:ascii="Arial (W1)" w:hAnsi="Arial (W1)" w:cs="Arial"/>
                <w:sz w:val="20"/>
              </w:rPr>
            </w:pPr>
          </w:p>
        </w:tc>
        <w:tc>
          <w:tcPr>
            <w:tcW w:w="10170" w:type="dxa"/>
            <w:shd w:val="clear" w:color="auto" w:fill="auto"/>
          </w:tcPr>
          <w:p w14:paraId="6480DB50" w14:textId="77777777" w:rsidR="00E00AF0" w:rsidRPr="00497FD6" w:rsidRDefault="00E00AF0" w:rsidP="00BE60FD">
            <w:pPr>
              <w:jc w:val="right"/>
              <w:rPr>
                <w:rFonts w:ascii="Arial (W1)" w:hAnsi="Arial (W1)" w:cs="Arial"/>
                <w:sz w:val="20"/>
              </w:rPr>
            </w:pPr>
          </w:p>
        </w:tc>
      </w:tr>
      <w:tr w:rsidR="00E00AF0" w:rsidRPr="00497FD6" w14:paraId="627DDDC6" w14:textId="77777777" w:rsidTr="0093531C">
        <w:tc>
          <w:tcPr>
            <w:tcW w:w="12978" w:type="dxa"/>
            <w:gridSpan w:val="2"/>
            <w:shd w:val="clear" w:color="auto" w:fill="auto"/>
          </w:tcPr>
          <w:p w14:paraId="17F5C57E" w14:textId="77777777" w:rsidR="00E00AF0" w:rsidRPr="00497FD6" w:rsidRDefault="00E00AF0" w:rsidP="00BE60FD">
            <w:pPr>
              <w:rPr>
                <w:rFonts w:ascii="Arial (W1)" w:hAnsi="Arial (W1)" w:cs="Arial"/>
                <w:sz w:val="12"/>
                <w:szCs w:val="12"/>
              </w:rPr>
            </w:pPr>
          </w:p>
          <w:p w14:paraId="4AA62247" w14:textId="77777777" w:rsidR="00E00AF0" w:rsidRPr="00497FD6" w:rsidRDefault="007958E4" w:rsidP="00316A2F">
            <w:pPr>
              <w:jc w:val="center"/>
              <w:rPr>
                <w:rFonts w:ascii="Arial (W1)" w:hAnsi="Arial (W1)" w:cs="Arial"/>
                <w:b/>
                <w:sz w:val="20"/>
              </w:rPr>
            </w:pPr>
            <w:r>
              <w:rPr>
                <w:rFonts w:ascii="Arial (W1)" w:hAnsi="Arial (W1)" w:cs="Arial"/>
                <w:b/>
                <w:sz w:val="20"/>
              </w:rPr>
              <w:t xml:space="preserve">GOALS </w:t>
            </w:r>
            <w:r w:rsidR="00E00AF0" w:rsidRPr="00497FD6">
              <w:rPr>
                <w:rFonts w:ascii="Arial (W1)" w:hAnsi="Arial (W1)" w:cs="Arial"/>
                <w:b/>
                <w:sz w:val="20"/>
              </w:rPr>
              <w:t>FOR MINORITY/</w:t>
            </w:r>
            <w:r w:rsidR="00316A2F">
              <w:rPr>
                <w:rFonts w:ascii="Arial (W1)" w:hAnsi="Arial (W1)" w:cs="Arial"/>
                <w:b/>
                <w:sz w:val="20"/>
              </w:rPr>
              <w:t>WOMEN</w:t>
            </w:r>
            <w:r w:rsidR="0042235C">
              <w:rPr>
                <w:rFonts w:ascii="Arial (W1)" w:hAnsi="Arial (W1)" w:cs="Arial"/>
                <w:b/>
                <w:sz w:val="20"/>
              </w:rPr>
              <w:t>/VETERANS</w:t>
            </w:r>
            <w:r w:rsidR="00E00AF0" w:rsidRPr="00497FD6">
              <w:rPr>
                <w:rFonts w:ascii="Arial (W1)" w:hAnsi="Arial (W1)" w:cs="Arial"/>
                <w:b/>
                <w:sz w:val="20"/>
              </w:rPr>
              <w:t xml:space="preserve"> BUSINESS PARTICIPATION</w:t>
            </w:r>
          </w:p>
        </w:tc>
      </w:tr>
      <w:tr w:rsidR="00E00AF0" w:rsidRPr="00497FD6" w14:paraId="7141601A" w14:textId="77777777" w:rsidTr="0093531C">
        <w:tc>
          <w:tcPr>
            <w:tcW w:w="12978" w:type="dxa"/>
            <w:gridSpan w:val="2"/>
            <w:shd w:val="clear" w:color="auto" w:fill="auto"/>
          </w:tcPr>
          <w:p w14:paraId="11B1E8EC" w14:textId="77777777" w:rsidR="00E00AF0" w:rsidRPr="00497FD6" w:rsidRDefault="00E00AF0" w:rsidP="00BE60FD">
            <w:pPr>
              <w:rPr>
                <w:rFonts w:ascii="Arial (W1)" w:hAnsi="Arial (W1)" w:cs="Arial"/>
                <w:sz w:val="12"/>
                <w:szCs w:val="12"/>
              </w:rPr>
            </w:pPr>
          </w:p>
        </w:tc>
      </w:tr>
      <w:tr w:rsidR="00E00AF0" w:rsidRPr="00FA43AC" w14:paraId="034EE57D" w14:textId="77777777" w:rsidTr="00C363AC">
        <w:trPr>
          <w:trHeight w:val="3528"/>
        </w:trPr>
        <w:tc>
          <w:tcPr>
            <w:tcW w:w="12978" w:type="dxa"/>
            <w:gridSpan w:val="2"/>
            <w:shd w:val="clear" w:color="auto" w:fill="auto"/>
          </w:tcPr>
          <w:p w14:paraId="7410B263" w14:textId="77777777" w:rsidR="00E00AF0" w:rsidRPr="00353CBB" w:rsidRDefault="00E00AF0"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3F98845D" w14:textId="77777777" w:rsidR="00D06091" w:rsidRPr="00353CBB" w:rsidRDefault="00E00AF0" w:rsidP="00D06091">
            <w:pPr>
              <w:keepNext/>
              <w:widowControl/>
              <w:numPr>
                <w:ilvl w:val="1"/>
                <w:numId w:val="11"/>
              </w:numPr>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r w:rsidRPr="004904A1">
              <w:rPr>
                <w:rFonts w:ascii="Times New (W1)" w:hAnsi="Times New (W1)"/>
                <w:sz w:val="20"/>
                <w:szCs w:val="20"/>
              </w:rPr>
              <w:t>This project has goals fo</w:t>
            </w:r>
            <w:r w:rsidR="003B55ED" w:rsidRPr="004904A1">
              <w:rPr>
                <w:rFonts w:ascii="Times New (W1)" w:hAnsi="Times New (W1)"/>
                <w:sz w:val="20"/>
                <w:szCs w:val="20"/>
              </w:rPr>
              <w:t xml:space="preserve">r participation by </w:t>
            </w:r>
            <w:r w:rsidR="003B55ED" w:rsidRPr="004904A1">
              <w:rPr>
                <w:rFonts w:ascii="Times New (W1)" w:hAnsi="Times New (W1)"/>
                <w:sz w:val="20"/>
                <w:szCs w:val="20"/>
                <w:u w:val="single"/>
              </w:rPr>
              <w:t>minority and</w:t>
            </w:r>
            <w:r w:rsidR="00D93393" w:rsidRPr="004904A1">
              <w:rPr>
                <w:rFonts w:ascii="Times New (W1)" w:hAnsi="Times New (W1)"/>
                <w:sz w:val="20"/>
                <w:szCs w:val="20"/>
                <w:u w:val="single"/>
              </w:rPr>
              <w:t xml:space="preserve"> </w:t>
            </w:r>
            <w:r w:rsidR="00B21543">
              <w:rPr>
                <w:rFonts w:ascii="Times New (W1)" w:hAnsi="Times New (W1)"/>
                <w:sz w:val="20"/>
                <w:szCs w:val="20"/>
                <w:u w:val="single"/>
              </w:rPr>
              <w:t>women</w:t>
            </w:r>
            <w:r w:rsidRPr="004904A1">
              <w:rPr>
                <w:rFonts w:ascii="Times New (W1)" w:hAnsi="Times New (W1)"/>
                <w:sz w:val="20"/>
                <w:szCs w:val="20"/>
                <w:u w:val="single"/>
              </w:rPr>
              <w:t xml:space="preserve"> owned businesses</w:t>
            </w:r>
            <w:r w:rsidRPr="004904A1">
              <w:rPr>
                <w:rFonts w:ascii="Times New (W1)" w:hAnsi="Times New (W1)"/>
                <w:sz w:val="20"/>
                <w:szCs w:val="20"/>
              </w:rPr>
              <w:t xml:space="preserve"> as first and second tier (level) subcontractors or suppliers</w:t>
            </w:r>
            <w:r w:rsidR="001C4E33" w:rsidRPr="00324ADB">
              <w:rPr>
                <w:rFonts w:ascii="Times New (W1)" w:hAnsi="Times New (W1)"/>
                <w:sz w:val="20"/>
                <w:szCs w:val="20"/>
              </w:rPr>
              <w:t>, and as the prime contractor</w:t>
            </w:r>
            <w:r w:rsidR="001C4E33">
              <w:rPr>
                <w:rFonts w:ascii="Times New (W1)" w:hAnsi="Times New (W1)"/>
                <w:color w:val="31849B" w:themeColor="accent5" w:themeShade="BF"/>
                <w:sz w:val="20"/>
                <w:szCs w:val="20"/>
              </w:rPr>
              <w:t>,</w:t>
            </w:r>
            <w:r w:rsidRPr="004904A1">
              <w:rPr>
                <w:rFonts w:ascii="Times New (W1)" w:hAnsi="Times New (W1)"/>
                <w:sz w:val="20"/>
                <w:szCs w:val="20"/>
              </w:rPr>
              <w:t xml:space="preserve"> in accord with the Business Enterprise for Minorities, </w:t>
            </w:r>
            <w:r w:rsidR="00316A2F">
              <w:rPr>
                <w:rFonts w:ascii="Times New (W1)" w:hAnsi="Times New (W1)"/>
                <w:sz w:val="20"/>
                <w:szCs w:val="20"/>
              </w:rPr>
              <w:t>Women</w:t>
            </w:r>
            <w:r w:rsidRPr="004904A1">
              <w:rPr>
                <w:rFonts w:ascii="Times New (W1)" w:hAnsi="Times New (W1)"/>
                <w:sz w:val="20"/>
                <w:szCs w:val="20"/>
              </w:rPr>
              <w:t>, and Persons with Disabilities Act</w:t>
            </w:r>
            <w:r w:rsidR="00575191">
              <w:rPr>
                <w:rFonts w:ascii="Times New (W1)" w:hAnsi="Times New (W1)"/>
                <w:sz w:val="20"/>
                <w:szCs w:val="20"/>
              </w:rPr>
              <w:t xml:space="preserve"> (</w:t>
            </w:r>
            <w:r w:rsidR="00924F3E">
              <w:rPr>
                <w:rFonts w:ascii="Times New (W1)" w:hAnsi="Times New (W1)"/>
                <w:sz w:val="20"/>
                <w:szCs w:val="20"/>
              </w:rPr>
              <w:t xml:space="preserve"> 30 ILCS 575</w:t>
            </w:r>
            <w:r w:rsidR="00575191">
              <w:rPr>
                <w:rFonts w:ascii="Times New (W1)" w:hAnsi="Times New (W1)"/>
                <w:sz w:val="20"/>
                <w:szCs w:val="20"/>
              </w:rPr>
              <w:t>)</w:t>
            </w:r>
            <w:r w:rsidRPr="004904A1">
              <w:rPr>
                <w:rFonts w:ascii="Times New (W1)" w:hAnsi="Times New (W1)"/>
                <w:b/>
                <w:sz w:val="20"/>
                <w:szCs w:val="20"/>
              </w:rPr>
              <w:t xml:space="preserve">.  </w:t>
            </w:r>
            <w:r w:rsidR="00D06091" w:rsidRPr="00F242DF">
              <w:rPr>
                <w:rFonts w:ascii="Times New (W1)" w:hAnsi="Times New (W1)"/>
                <w:sz w:val="20"/>
                <w:szCs w:val="20"/>
              </w:rPr>
              <w:t>This project has goals fo</w:t>
            </w:r>
            <w:r w:rsidR="00D06091">
              <w:rPr>
                <w:rFonts w:ascii="Times New (W1)" w:hAnsi="Times New (W1)"/>
                <w:sz w:val="20"/>
                <w:szCs w:val="20"/>
              </w:rPr>
              <w:t xml:space="preserve">r participation by </w:t>
            </w:r>
            <w:r w:rsidR="00D06091" w:rsidRPr="000D443B">
              <w:rPr>
                <w:rFonts w:ascii="Times New (W1)" w:hAnsi="Times New (W1)"/>
                <w:sz w:val="20"/>
                <w:szCs w:val="20"/>
                <w:u w:val="single"/>
              </w:rPr>
              <w:t>veteran owned businesses</w:t>
            </w:r>
            <w:r w:rsidR="00D06091" w:rsidRPr="00F242DF">
              <w:rPr>
                <w:rFonts w:ascii="Times New (W1)" w:hAnsi="Times New (W1)"/>
                <w:sz w:val="20"/>
                <w:szCs w:val="20"/>
              </w:rPr>
              <w:t xml:space="preserve"> as first and second tier (level) subcontractors or suppliers</w:t>
            </w:r>
            <w:r w:rsidR="00D06091" w:rsidRPr="00324ADB">
              <w:rPr>
                <w:rFonts w:ascii="Times New (W1)" w:hAnsi="Times New (W1)"/>
                <w:sz w:val="20"/>
                <w:szCs w:val="20"/>
              </w:rPr>
              <w:t xml:space="preserve">, and as the prime contractor, </w:t>
            </w:r>
            <w:r w:rsidR="00D06091" w:rsidRPr="00F242DF">
              <w:rPr>
                <w:rFonts w:ascii="Times New (W1)" w:hAnsi="Times New (W1)"/>
                <w:sz w:val="20"/>
                <w:szCs w:val="20"/>
              </w:rPr>
              <w:t xml:space="preserve">in accord with </w:t>
            </w:r>
            <w:r w:rsidR="00D06091">
              <w:rPr>
                <w:rFonts w:ascii="Times New (W1)" w:hAnsi="Times New (W1)"/>
                <w:sz w:val="20"/>
                <w:szCs w:val="20"/>
              </w:rPr>
              <w:t>the Illinois Procurement Code (30 ILCS 500/45-57)</w:t>
            </w:r>
            <w:r w:rsidR="00D06091" w:rsidRPr="00324ADB">
              <w:rPr>
                <w:rFonts w:ascii="Times New (W1)" w:hAnsi="Times New (W1)"/>
                <w:sz w:val="20"/>
                <w:szCs w:val="20"/>
              </w:rPr>
              <w:t>.</w:t>
            </w:r>
            <w:r w:rsidR="00D06091" w:rsidRPr="00FA43AC">
              <w:rPr>
                <w:rFonts w:ascii="Times New (W1)" w:hAnsi="Times New (W1)"/>
                <w:b/>
                <w:sz w:val="20"/>
                <w:szCs w:val="20"/>
              </w:rPr>
              <w:t xml:space="preserve"> </w:t>
            </w:r>
          </w:p>
          <w:p w14:paraId="591ABC20" w14:textId="77777777" w:rsidR="004904A1" w:rsidRPr="004904A1" w:rsidRDefault="004904A1" w:rsidP="004904A1">
            <w:pPr>
              <w:keepNext/>
              <w:widowControl/>
              <w:tabs>
                <w:tab w:val="left" w:pos="-360"/>
                <w:tab w:val="left" w:pos="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ind w:left="1080"/>
              <w:rPr>
                <w:rFonts w:ascii="Times New (W1)" w:hAnsi="Times New (W1)" w:cs="Arial"/>
                <w:b/>
                <w:sz w:val="20"/>
              </w:rPr>
            </w:pPr>
          </w:p>
          <w:p w14:paraId="71AFF761" w14:textId="58460FF9" w:rsidR="00E00AF0" w:rsidRPr="00C363AC" w:rsidRDefault="00D06091" w:rsidP="00A2277A">
            <w:pPr>
              <w:tabs>
                <w:tab w:val="left" w:pos="1980"/>
                <w:tab w:val="left" w:pos="2880"/>
              </w:tabs>
              <w:ind w:left="1080"/>
              <w:rPr>
                <w:sz w:val="20"/>
              </w:rPr>
            </w:pPr>
            <w:r>
              <w:rPr>
                <w:rFonts w:ascii="Times New (W1)" w:hAnsi="Times New (W1)" w:cs="Arial"/>
                <w:b/>
                <w:sz w:val="20"/>
              </w:rPr>
              <w:t xml:space="preserve">DESIGN </w:t>
            </w:r>
            <w:r w:rsidR="00E00AF0" w:rsidRPr="00FA43AC">
              <w:rPr>
                <w:rFonts w:ascii="Times New (W1)" w:hAnsi="Times New (W1)" w:cs="Arial"/>
                <w:b/>
                <w:sz w:val="20"/>
              </w:rPr>
              <w:t>GOALS:</w:t>
            </w:r>
            <w:r w:rsidR="00E00AF0" w:rsidRPr="00FA43AC">
              <w:rPr>
                <w:rFonts w:ascii="Times New (W1)" w:hAnsi="Times New (W1)" w:cs="Arial"/>
                <w:sz w:val="20"/>
              </w:rPr>
              <w:t xml:space="preserve">  The MBE/</w:t>
            </w:r>
            <w:r w:rsidR="00B21543">
              <w:rPr>
                <w:rFonts w:ascii="Times New (W1)" w:hAnsi="Times New (W1)" w:cs="Arial"/>
                <w:sz w:val="20"/>
              </w:rPr>
              <w:t>W</w:t>
            </w:r>
            <w:r w:rsidR="00E00AF0" w:rsidRPr="00FA43AC">
              <w:rPr>
                <w:rFonts w:ascii="Times New (W1)" w:hAnsi="Times New (W1)" w:cs="Arial"/>
                <w:sz w:val="20"/>
              </w:rPr>
              <w:t xml:space="preserve">BE </w:t>
            </w:r>
            <w:r w:rsidR="00CC36DC">
              <w:rPr>
                <w:rFonts w:ascii="Times New (W1)" w:hAnsi="Times New (W1)" w:cs="Arial"/>
                <w:sz w:val="20"/>
              </w:rPr>
              <w:t xml:space="preserve">design </w:t>
            </w:r>
            <w:r w:rsidR="00E00AF0" w:rsidRPr="00FA43AC">
              <w:rPr>
                <w:rFonts w:ascii="Times New (W1)" w:hAnsi="Times New (W1)" w:cs="Arial"/>
                <w:sz w:val="20"/>
              </w:rPr>
              <w:t>goal for this</w:t>
            </w:r>
            <w:r w:rsidR="00E069F5">
              <w:rPr>
                <w:rFonts w:ascii="Times New (W1)" w:hAnsi="Times New (W1)" w:cs="Arial"/>
                <w:sz w:val="20"/>
              </w:rPr>
              <w:t xml:space="preserve"> </w:t>
            </w:r>
            <w:r w:rsidR="00E00AF0" w:rsidRPr="00FA43AC">
              <w:rPr>
                <w:rFonts w:ascii="Times New (W1)" w:hAnsi="Times New (W1)" w:cs="Arial"/>
                <w:sz w:val="20"/>
              </w:rPr>
              <w:t xml:space="preserve">contract is </w:t>
            </w:r>
            <w:r w:rsidR="002208E0" w:rsidRPr="00C363AC">
              <w:rPr>
                <w:sz w:val="20"/>
              </w:rPr>
              <w:t>1</w:t>
            </w:r>
            <w:r w:rsidR="008960CD" w:rsidRPr="00C363AC">
              <w:rPr>
                <w:sz w:val="20"/>
              </w:rPr>
              <w:t>8</w:t>
            </w:r>
            <w:r w:rsidR="00CC36DC" w:rsidRPr="00C363AC">
              <w:rPr>
                <w:sz w:val="20"/>
              </w:rPr>
              <w:t xml:space="preserve"> </w:t>
            </w:r>
            <w:r w:rsidR="00E00AF0" w:rsidRPr="00C363AC">
              <w:rPr>
                <w:sz w:val="20"/>
              </w:rPr>
              <w:t xml:space="preserve">percent of the </w:t>
            </w:r>
            <w:r w:rsidR="00E00AF0" w:rsidRPr="00C363AC">
              <w:rPr>
                <w:sz w:val="20"/>
                <w:u w:val="single"/>
              </w:rPr>
              <w:t>amou</w:t>
            </w:r>
            <w:r w:rsidR="00E00AF0" w:rsidRPr="00C363AC">
              <w:rPr>
                <w:sz w:val="20"/>
                <w:szCs w:val="20"/>
                <w:u w:val="single"/>
              </w:rPr>
              <w:t>nt of the contract awarded</w:t>
            </w:r>
            <w:r w:rsidR="004904A1" w:rsidRPr="00C363AC">
              <w:rPr>
                <w:sz w:val="20"/>
                <w:szCs w:val="20"/>
              </w:rPr>
              <w:t xml:space="preserve"> by CDB.</w:t>
            </w:r>
            <w:r w:rsidR="00C363AC" w:rsidRPr="00C363AC">
              <w:rPr>
                <w:sz w:val="20"/>
                <w:szCs w:val="20"/>
              </w:rPr>
              <w:t xml:space="preserve"> Some level of participation from both MBE and WBE firms is required to satisfy the 18% goal.</w:t>
            </w:r>
          </w:p>
          <w:p w14:paraId="06B249B0" w14:textId="1367073E" w:rsidR="0042235C" w:rsidRPr="00C363AC" w:rsidRDefault="00D06091" w:rsidP="008E4D7A">
            <w:pPr>
              <w:tabs>
                <w:tab w:val="left" w:pos="1980"/>
                <w:tab w:val="left" w:pos="2760"/>
                <w:tab w:val="left" w:pos="2880"/>
              </w:tabs>
              <w:ind w:left="1080"/>
              <w:rPr>
                <w:b/>
                <w:sz w:val="20"/>
              </w:rPr>
            </w:pPr>
            <w:r w:rsidRPr="00C363AC">
              <w:rPr>
                <w:sz w:val="20"/>
              </w:rPr>
              <w:tab/>
              <w:t xml:space="preserve"> </w:t>
            </w:r>
            <w:r w:rsidRPr="00C363AC">
              <w:rPr>
                <w:sz w:val="20"/>
              </w:rPr>
              <w:tab/>
              <w:t xml:space="preserve">The VBE design goal for this contract is </w:t>
            </w:r>
            <w:r w:rsidR="002208E0" w:rsidRPr="00C363AC">
              <w:rPr>
                <w:sz w:val="20"/>
              </w:rPr>
              <w:t>3</w:t>
            </w:r>
            <w:r w:rsidRPr="00C363AC">
              <w:rPr>
                <w:sz w:val="20"/>
              </w:rPr>
              <w:t xml:space="preserve"> percent of the </w:t>
            </w:r>
            <w:r w:rsidRPr="00C363AC">
              <w:rPr>
                <w:sz w:val="20"/>
                <w:u w:val="single"/>
              </w:rPr>
              <w:t>amount of the contract awarded</w:t>
            </w:r>
            <w:r w:rsidRPr="00C363AC">
              <w:rPr>
                <w:sz w:val="20"/>
              </w:rPr>
              <w:t xml:space="preserve"> by CDB.</w:t>
            </w:r>
            <w:r w:rsidR="008E4D7A" w:rsidRPr="00C363AC">
              <w:rPr>
                <w:sz w:val="20"/>
              </w:rPr>
              <w:br/>
            </w:r>
          </w:p>
          <w:p w14:paraId="00C1ABC0" w14:textId="77777777" w:rsidR="00E53C74" w:rsidRPr="00A2277A" w:rsidRDefault="00E53C74" w:rsidP="00E53C74">
            <w:pPr>
              <w:numPr>
                <w:ilvl w:val="1"/>
                <w:numId w:val="11"/>
              </w:numPr>
              <w:rPr>
                <w:rFonts w:ascii="Times New (W1)" w:hAnsi="Times New (W1)" w:cs="Arial"/>
                <w:sz w:val="20"/>
              </w:rPr>
            </w:pPr>
            <w:r w:rsidRPr="00A2277A">
              <w:rPr>
                <w:sz w:val="22"/>
                <w:szCs w:val="22"/>
              </w:rPr>
              <w:t>Provide a written narrative describing MBE/WBE/VBE goals for past projects, including design and construction, and indicating what level of participation the offeror was able to achieve on those same projects.</w:t>
            </w:r>
          </w:p>
          <w:p w14:paraId="20E68AD1" w14:textId="77777777" w:rsidR="00E53C74" w:rsidRDefault="00E53C74" w:rsidP="00A2277A">
            <w:pPr>
              <w:ind w:left="1080"/>
              <w:rPr>
                <w:rFonts w:ascii="Times New (W1)" w:hAnsi="Times New (W1)" w:cs="Arial"/>
                <w:sz w:val="20"/>
              </w:rPr>
            </w:pPr>
          </w:p>
          <w:p w14:paraId="476831E4" w14:textId="12705B0E" w:rsidR="004904A1" w:rsidRPr="00FA43AC" w:rsidRDefault="004904A1" w:rsidP="00E53C74">
            <w:pPr>
              <w:numPr>
                <w:ilvl w:val="1"/>
                <w:numId w:val="11"/>
              </w:numPr>
              <w:rPr>
                <w:rFonts w:ascii="Times New (W1)" w:hAnsi="Times New (W1)" w:cs="Arial"/>
                <w:sz w:val="20"/>
              </w:rPr>
            </w:pPr>
            <w:r>
              <w:rPr>
                <w:rFonts w:ascii="Times New (W1)" w:hAnsi="Times New (W1)" w:cs="Arial"/>
                <w:sz w:val="20"/>
              </w:rPr>
              <w:t>Only MBE/</w:t>
            </w:r>
            <w:r w:rsidR="00B21543">
              <w:rPr>
                <w:rFonts w:ascii="Times New (W1)" w:hAnsi="Times New (W1)" w:cs="Arial"/>
                <w:sz w:val="20"/>
              </w:rPr>
              <w:t>W</w:t>
            </w:r>
            <w:r>
              <w:rPr>
                <w:rFonts w:ascii="Times New (W1)" w:hAnsi="Times New (W1)" w:cs="Arial"/>
                <w:sz w:val="20"/>
              </w:rPr>
              <w:t>BE/VBE firms certified or registered with the Illinois Department of Central Management Servic</w:t>
            </w:r>
            <w:r w:rsidR="00B21543">
              <w:rPr>
                <w:rFonts w:ascii="Times New (W1)" w:hAnsi="Times New (W1)" w:cs="Arial"/>
                <w:sz w:val="20"/>
              </w:rPr>
              <w:t xml:space="preserve">es are acceptable. </w:t>
            </w:r>
            <w:r w:rsidR="00C363AC">
              <w:rPr>
                <w:rFonts w:ascii="Times New (W1)" w:hAnsi="Times New (W1)" w:cs="Arial"/>
                <w:sz w:val="20"/>
              </w:rPr>
              <w:t xml:space="preserve"> </w:t>
            </w:r>
            <w:r w:rsidR="00B21543">
              <w:rPr>
                <w:rFonts w:ascii="Times New (W1)" w:hAnsi="Times New (W1)" w:cs="Arial"/>
                <w:sz w:val="20"/>
              </w:rPr>
              <w:t xml:space="preserve"> </w:t>
            </w:r>
          </w:p>
        </w:tc>
      </w:tr>
      <w:tr w:rsidR="008E4D7A" w:rsidRPr="00FA43AC" w14:paraId="54D66348" w14:textId="77777777" w:rsidTr="00C363AC">
        <w:trPr>
          <w:trHeight w:val="585"/>
        </w:trPr>
        <w:tc>
          <w:tcPr>
            <w:tcW w:w="12978" w:type="dxa"/>
            <w:gridSpan w:val="2"/>
            <w:shd w:val="clear" w:color="auto" w:fill="auto"/>
          </w:tcPr>
          <w:p w14:paraId="04C6AC8D" w14:textId="77777777" w:rsidR="008E4D7A" w:rsidRPr="00353CBB"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tc>
      </w:tr>
      <w:tr w:rsidR="008E4D7A" w:rsidRPr="00FA43AC" w14:paraId="37E3C196" w14:textId="77777777" w:rsidTr="0093531C">
        <w:tc>
          <w:tcPr>
            <w:tcW w:w="12978" w:type="dxa"/>
            <w:gridSpan w:val="2"/>
            <w:shd w:val="clear" w:color="auto" w:fill="auto"/>
          </w:tcPr>
          <w:p w14:paraId="1ACBF396" w14:textId="77777777" w:rsidR="008E4D7A" w:rsidRDefault="008E4D7A" w:rsidP="00BE60FD">
            <w:pPr>
              <w:keepNext/>
              <w:tabs>
                <w:tab w:val="left" w:pos="-360"/>
                <w:tab w:val="left" w:pos="0"/>
                <w:tab w:val="left" w:pos="720"/>
                <w:tab w:val="left" w:pos="1080"/>
                <w:tab w:val="left" w:pos="1440"/>
                <w:tab w:val="left" w:pos="2160"/>
                <w:tab w:val="left" w:pos="2640"/>
                <w:tab w:val="left" w:pos="3000"/>
                <w:tab w:val="left" w:pos="3480"/>
                <w:tab w:val="left" w:pos="3840"/>
                <w:tab w:val="left" w:pos="4320"/>
                <w:tab w:val="left" w:pos="4680"/>
                <w:tab w:val="left" w:pos="5160"/>
                <w:tab w:val="left" w:pos="5760"/>
                <w:tab w:val="left" w:pos="6360"/>
                <w:tab w:val="left" w:pos="6960"/>
                <w:tab w:val="left" w:pos="7560"/>
                <w:tab w:val="left" w:pos="8160"/>
                <w:tab w:val="left" w:pos="8760"/>
                <w:tab w:val="left" w:pos="9360"/>
              </w:tabs>
              <w:spacing w:line="230" w:lineRule="exact"/>
              <w:rPr>
                <w:rFonts w:ascii="Times New (W1)" w:hAnsi="Times New (W1)"/>
                <w:sz w:val="20"/>
                <w:szCs w:val="20"/>
              </w:rPr>
            </w:pPr>
          </w:p>
          <w:p w14:paraId="79183B9F" w14:textId="77777777" w:rsidR="008960CD" w:rsidRPr="008960CD" w:rsidRDefault="008960CD" w:rsidP="008960CD">
            <w:pPr>
              <w:rPr>
                <w:rFonts w:ascii="Times New (W1)" w:hAnsi="Times New (W1)"/>
                <w:sz w:val="20"/>
                <w:szCs w:val="20"/>
              </w:rPr>
            </w:pPr>
          </w:p>
          <w:p w14:paraId="69FE608C" w14:textId="77777777" w:rsidR="008960CD" w:rsidRPr="008960CD" w:rsidRDefault="008960CD" w:rsidP="008960CD">
            <w:pPr>
              <w:rPr>
                <w:rFonts w:ascii="Times New (W1)" w:hAnsi="Times New (W1)"/>
                <w:sz w:val="20"/>
                <w:szCs w:val="20"/>
              </w:rPr>
            </w:pPr>
          </w:p>
          <w:p w14:paraId="2385918D" w14:textId="77777777" w:rsidR="008960CD" w:rsidRPr="008960CD" w:rsidRDefault="008960CD" w:rsidP="008960CD">
            <w:pPr>
              <w:rPr>
                <w:rFonts w:ascii="Times New (W1)" w:hAnsi="Times New (W1)"/>
                <w:sz w:val="20"/>
                <w:szCs w:val="20"/>
              </w:rPr>
            </w:pPr>
          </w:p>
          <w:p w14:paraId="2F33AF65" w14:textId="77777777" w:rsidR="008960CD" w:rsidRPr="008960CD" w:rsidRDefault="008960CD" w:rsidP="008960CD">
            <w:pPr>
              <w:rPr>
                <w:rFonts w:ascii="Times New (W1)" w:hAnsi="Times New (W1)"/>
                <w:sz w:val="20"/>
                <w:szCs w:val="20"/>
              </w:rPr>
            </w:pPr>
          </w:p>
          <w:p w14:paraId="5FE37AF9" w14:textId="77777777" w:rsidR="008960CD" w:rsidRPr="008960CD" w:rsidRDefault="008960CD" w:rsidP="008960CD">
            <w:pPr>
              <w:rPr>
                <w:rFonts w:ascii="Times New (W1)" w:hAnsi="Times New (W1)"/>
                <w:sz w:val="20"/>
                <w:szCs w:val="20"/>
              </w:rPr>
            </w:pPr>
          </w:p>
          <w:p w14:paraId="2ECD0632" w14:textId="77777777" w:rsidR="008960CD" w:rsidRPr="008960CD" w:rsidRDefault="008960CD" w:rsidP="008960CD">
            <w:pPr>
              <w:rPr>
                <w:rFonts w:ascii="Times New (W1)" w:hAnsi="Times New (W1)"/>
                <w:sz w:val="20"/>
                <w:szCs w:val="20"/>
              </w:rPr>
            </w:pPr>
          </w:p>
          <w:p w14:paraId="0D502162" w14:textId="77777777" w:rsidR="008960CD" w:rsidRPr="008960CD" w:rsidRDefault="008960CD" w:rsidP="008960CD">
            <w:pPr>
              <w:rPr>
                <w:rFonts w:ascii="Times New (W1)" w:hAnsi="Times New (W1)"/>
                <w:sz w:val="20"/>
                <w:szCs w:val="20"/>
              </w:rPr>
            </w:pPr>
          </w:p>
          <w:p w14:paraId="40ADE8EB" w14:textId="77777777" w:rsidR="008960CD" w:rsidRPr="008960CD" w:rsidRDefault="008960CD" w:rsidP="008960CD">
            <w:pPr>
              <w:rPr>
                <w:rFonts w:ascii="Times New (W1)" w:hAnsi="Times New (W1)"/>
                <w:sz w:val="20"/>
                <w:szCs w:val="20"/>
              </w:rPr>
            </w:pPr>
          </w:p>
          <w:p w14:paraId="64C7288F" w14:textId="77777777" w:rsidR="008960CD" w:rsidRPr="008960CD" w:rsidRDefault="008960CD" w:rsidP="008960CD">
            <w:pPr>
              <w:rPr>
                <w:rFonts w:ascii="Times New (W1)" w:hAnsi="Times New (W1)"/>
                <w:sz w:val="20"/>
                <w:szCs w:val="20"/>
              </w:rPr>
            </w:pPr>
          </w:p>
          <w:p w14:paraId="137E8B77" w14:textId="77777777" w:rsidR="008960CD" w:rsidRPr="008960CD" w:rsidRDefault="008960CD" w:rsidP="008960CD">
            <w:pPr>
              <w:rPr>
                <w:rFonts w:ascii="Times New (W1)" w:hAnsi="Times New (W1)"/>
                <w:sz w:val="20"/>
                <w:szCs w:val="20"/>
              </w:rPr>
            </w:pPr>
          </w:p>
          <w:p w14:paraId="6D63BCAF" w14:textId="77777777" w:rsidR="008960CD" w:rsidRPr="008960CD" w:rsidRDefault="008960CD" w:rsidP="008960CD">
            <w:pPr>
              <w:rPr>
                <w:rFonts w:ascii="Times New (W1)" w:hAnsi="Times New (W1)"/>
                <w:sz w:val="20"/>
                <w:szCs w:val="20"/>
              </w:rPr>
            </w:pPr>
          </w:p>
          <w:p w14:paraId="0F6629CF" w14:textId="77777777" w:rsidR="008960CD" w:rsidRPr="008960CD" w:rsidRDefault="008960CD" w:rsidP="008960CD">
            <w:pPr>
              <w:rPr>
                <w:rFonts w:ascii="Times New (W1)" w:hAnsi="Times New (W1)"/>
                <w:sz w:val="20"/>
                <w:szCs w:val="20"/>
              </w:rPr>
            </w:pPr>
          </w:p>
          <w:p w14:paraId="11D0E7A7" w14:textId="77777777" w:rsidR="008960CD" w:rsidRPr="008960CD" w:rsidRDefault="008960CD" w:rsidP="008960CD">
            <w:pPr>
              <w:rPr>
                <w:rFonts w:ascii="Times New (W1)" w:hAnsi="Times New (W1)"/>
                <w:sz w:val="20"/>
                <w:szCs w:val="20"/>
              </w:rPr>
            </w:pPr>
          </w:p>
          <w:p w14:paraId="228027C7" w14:textId="77777777" w:rsidR="008960CD" w:rsidRPr="008960CD" w:rsidRDefault="008960CD" w:rsidP="008960CD">
            <w:pPr>
              <w:rPr>
                <w:rFonts w:ascii="Times New (W1)" w:hAnsi="Times New (W1)"/>
                <w:sz w:val="20"/>
                <w:szCs w:val="20"/>
              </w:rPr>
            </w:pPr>
          </w:p>
          <w:p w14:paraId="19EEB743" w14:textId="77777777" w:rsidR="008960CD" w:rsidRPr="008960CD" w:rsidRDefault="008960CD" w:rsidP="008960CD">
            <w:pPr>
              <w:rPr>
                <w:rFonts w:ascii="Times New (W1)" w:hAnsi="Times New (W1)"/>
                <w:sz w:val="20"/>
                <w:szCs w:val="20"/>
              </w:rPr>
            </w:pPr>
          </w:p>
          <w:p w14:paraId="75CBD2AC" w14:textId="77777777" w:rsidR="008960CD" w:rsidRPr="008960CD" w:rsidRDefault="008960CD" w:rsidP="008960CD">
            <w:pPr>
              <w:rPr>
                <w:rFonts w:ascii="Times New (W1)" w:hAnsi="Times New (W1)"/>
                <w:sz w:val="20"/>
                <w:szCs w:val="20"/>
              </w:rPr>
            </w:pPr>
          </w:p>
          <w:p w14:paraId="5C461D9E" w14:textId="77777777" w:rsidR="008960CD" w:rsidRDefault="008960CD" w:rsidP="008960CD">
            <w:pPr>
              <w:rPr>
                <w:rFonts w:ascii="Times New (W1)" w:hAnsi="Times New (W1)"/>
                <w:sz w:val="20"/>
                <w:szCs w:val="20"/>
              </w:rPr>
            </w:pPr>
          </w:p>
          <w:p w14:paraId="3FABAB9F" w14:textId="08EB1E8D" w:rsidR="008960CD" w:rsidRPr="008960CD" w:rsidRDefault="008960CD" w:rsidP="008960CD">
            <w:pPr>
              <w:tabs>
                <w:tab w:val="left" w:pos="1485"/>
              </w:tabs>
              <w:rPr>
                <w:rFonts w:ascii="Times New (W1)" w:hAnsi="Times New (W1)"/>
                <w:sz w:val="20"/>
                <w:szCs w:val="20"/>
              </w:rPr>
            </w:pPr>
            <w:r>
              <w:rPr>
                <w:rFonts w:ascii="Times New (W1)" w:hAnsi="Times New (W1)"/>
                <w:sz w:val="20"/>
                <w:szCs w:val="20"/>
              </w:rPr>
              <w:tab/>
            </w:r>
          </w:p>
        </w:tc>
      </w:tr>
    </w:tbl>
    <w:p w14:paraId="18C3307F" w14:textId="77777777" w:rsidR="00C43A68" w:rsidRDefault="00C43A68">
      <w:pPr>
        <w:sectPr w:rsidR="00C43A68" w:rsidSect="00D06091">
          <w:headerReference w:type="default" r:id="rId11"/>
          <w:footerReference w:type="default" r:id="rId12"/>
          <w:pgSz w:w="15840" w:h="12240" w:orient="landscape" w:code="1"/>
          <w:pgMar w:top="1080" w:right="1109" w:bottom="1080" w:left="1440" w:header="720" w:footer="720" w:gutter="0"/>
          <w:pgNumType w:start="1"/>
          <w:cols w:space="720"/>
          <w:docGrid w:linePitch="360"/>
        </w:sectPr>
      </w:pPr>
    </w:p>
    <w:tbl>
      <w:tblPr>
        <w:tblW w:w="12978" w:type="dxa"/>
        <w:tblLook w:val="01E0" w:firstRow="1" w:lastRow="1" w:firstColumn="1" w:lastColumn="1" w:noHBand="0" w:noVBand="0"/>
      </w:tblPr>
      <w:tblGrid>
        <w:gridCol w:w="3010"/>
        <w:gridCol w:w="494"/>
        <w:gridCol w:w="4124"/>
        <w:gridCol w:w="4074"/>
        <w:gridCol w:w="2019"/>
      </w:tblGrid>
      <w:tr w:rsidR="00C43A68" w:rsidRPr="00497FD6" w14:paraId="17E870B6" w14:textId="77777777" w:rsidTr="00342427">
        <w:trPr>
          <w:gridAfter w:val="1"/>
          <w:wAfter w:w="2254" w:type="dxa"/>
        </w:trPr>
        <w:tc>
          <w:tcPr>
            <w:tcW w:w="2808" w:type="dxa"/>
            <w:gridSpan w:val="2"/>
            <w:shd w:val="clear" w:color="auto" w:fill="auto"/>
          </w:tcPr>
          <w:p w14:paraId="13282CBD" w14:textId="77777777" w:rsidR="00C43A68" w:rsidRPr="001C0CC7" w:rsidRDefault="00C43A68" w:rsidP="000A29D6">
            <w:pPr>
              <w:rPr>
                <w:rFonts w:ascii="Arial (W1)" w:hAnsi="Arial (W1)" w:cs="Arial"/>
                <w:b/>
                <w:color w:val="FF0000"/>
                <w:u w:val="single"/>
              </w:rPr>
            </w:pPr>
            <w:r w:rsidRPr="001C0CC7">
              <w:rPr>
                <w:rFonts w:ascii="Arial (W1)" w:hAnsi="Arial (W1)" w:cs="Arial"/>
                <w:b/>
                <w:color w:val="FF0000"/>
              </w:rPr>
              <w:lastRenderedPageBreak/>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7916" w:type="dxa"/>
            <w:gridSpan w:val="2"/>
            <w:shd w:val="clear" w:color="auto" w:fill="auto"/>
          </w:tcPr>
          <w:p w14:paraId="074915C5" w14:textId="062595B2" w:rsidR="00C43A68" w:rsidRPr="00497FD6" w:rsidRDefault="00C43A68" w:rsidP="000A29D6">
            <w:pPr>
              <w:rPr>
                <w:rFonts w:ascii="Arial (W1)" w:hAnsi="Arial (W1)" w:cs="Arial"/>
                <w:b/>
                <w:sz w:val="22"/>
                <w:szCs w:val="22"/>
              </w:rPr>
            </w:pPr>
            <w:r w:rsidRPr="00497FD6">
              <w:rPr>
                <w:rFonts w:ascii="Arial (W1)" w:hAnsi="Arial (W1)" w:cs="Arial"/>
                <w:b/>
                <w:sz w:val="22"/>
                <w:szCs w:val="22"/>
              </w:rPr>
              <w:t xml:space="preserve">                                                           CDB PROJECT NO.</w:t>
            </w:r>
            <w:r>
              <w:rPr>
                <w:rFonts w:ascii="Arial (W1)" w:hAnsi="Arial (W1)" w:cs="Arial"/>
                <w:b/>
                <w:sz w:val="22"/>
                <w:szCs w:val="22"/>
              </w:rPr>
              <w:t xml:space="preserve"> </w:t>
            </w:r>
            <w:r w:rsidR="008960CD">
              <w:rPr>
                <w:rFonts w:ascii="Times New (W1)" w:hAnsi="Times New (W1)"/>
                <w:sz w:val="22"/>
                <w:szCs w:val="22"/>
              </w:rPr>
              <w:t>822-010-127</w:t>
            </w:r>
          </w:p>
          <w:p w14:paraId="19D4E882" w14:textId="77777777" w:rsidR="00C43A68" w:rsidRPr="00497FD6" w:rsidRDefault="00C43A68" w:rsidP="000A29D6">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9776" behindDoc="0" locked="0" layoutInCell="1" allowOverlap="1" wp14:anchorId="5C49075B" wp14:editId="78AC147C">
                      <wp:simplePos x="0" y="0"/>
                      <wp:positionH relativeFrom="column">
                        <wp:posOffset>-15875</wp:posOffset>
                      </wp:positionH>
                      <wp:positionV relativeFrom="paragraph">
                        <wp:posOffset>11430</wp:posOffset>
                      </wp:positionV>
                      <wp:extent cx="1343025" cy="0"/>
                      <wp:effectExtent l="12700" t="11430" r="6350" b="7620"/>
                      <wp:wrapNone/>
                      <wp:docPr id="2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61AC4" id="AutoShape 102" o:spid="_x0000_s1026" type="#_x0000_t32" style="position:absolute;margin-left:-1.25pt;margin-top:.9pt;width:105.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" strokecolor="red"/>
                  </w:pict>
                </mc:Fallback>
              </mc:AlternateContent>
            </w:r>
          </w:p>
        </w:tc>
      </w:tr>
      <w:tr w:rsidR="00C43A68" w:rsidRPr="00FA43AC" w14:paraId="28F71CE5" w14:textId="77777777" w:rsidTr="00342427">
        <w:trPr>
          <w:gridAfter w:val="2"/>
          <w:wAfter w:w="6322" w:type="dxa"/>
          <w:trHeight w:val="162"/>
        </w:trPr>
        <w:tc>
          <w:tcPr>
            <w:tcW w:w="2340" w:type="dxa"/>
            <w:shd w:val="clear" w:color="auto" w:fill="auto"/>
          </w:tcPr>
          <w:p w14:paraId="4B38B368" w14:textId="77777777" w:rsidR="00C43A68" w:rsidRPr="00FA43AC" w:rsidRDefault="00C43A68" w:rsidP="000A29D6">
            <w:pPr>
              <w:rPr>
                <w:rFonts w:ascii="Times New (W1)" w:hAnsi="Times New (W1)" w:cs="Arial"/>
                <w:b/>
                <w:sz w:val="28"/>
                <w:szCs w:val="28"/>
                <w:u w:val="single"/>
              </w:rPr>
            </w:pPr>
          </w:p>
        </w:tc>
        <w:tc>
          <w:tcPr>
            <w:tcW w:w="4316" w:type="dxa"/>
            <w:gridSpan w:val="2"/>
            <w:shd w:val="clear" w:color="auto" w:fill="auto"/>
          </w:tcPr>
          <w:p w14:paraId="59478CF3" w14:textId="77777777" w:rsidR="00C43A68" w:rsidRPr="00FA43AC" w:rsidRDefault="00C43A68" w:rsidP="000A29D6">
            <w:pPr>
              <w:rPr>
                <w:rFonts w:ascii="Times New (W1)" w:hAnsi="Times New (W1)" w:cs="Arial"/>
                <w:sz w:val="20"/>
              </w:rPr>
            </w:pPr>
          </w:p>
        </w:tc>
      </w:tr>
      <w:tr w:rsidR="00C43A68" w:rsidRPr="00FA43AC" w14:paraId="38E26440" w14:textId="77777777" w:rsidTr="00342427">
        <w:tc>
          <w:tcPr>
            <w:tcW w:w="12978" w:type="dxa"/>
            <w:gridSpan w:val="5"/>
            <w:shd w:val="clear" w:color="auto" w:fill="auto"/>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9"/>
              <w:gridCol w:w="1440"/>
              <w:gridCol w:w="1350"/>
              <w:gridCol w:w="2160"/>
              <w:gridCol w:w="1890"/>
              <w:gridCol w:w="1620"/>
              <w:gridCol w:w="270"/>
              <w:gridCol w:w="1800"/>
              <w:gridCol w:w="270"/>
            </w:tblGrid>
            <w:tr w:rsidR="00E53C74" w:rsidRPr="00FA43AC" w14:paraId="79212120" w14:textId="77777777" w:rsidTr="00D305C6">
              <w:trPr>
                <w:trHeight w:val="863"/>
              </w:trPr>
              <w:tc>
                <w:tcPr>
                  <w:tcW w:w="13495" w:type="dxa"/>
                  <w:gridSpan w:val="10"/>
                  <w:shd w:val="clear" w:color="auto" w:fill="auto"/>
                  <w:vAlign w:val="bottom"/>
                </w:tcPr>
                <w:p w14:paraId="2B1C5622" w14:textId="77777777" w:rsidR="00E53C74" w:rsidRPr="00A2277A" w:rsidRDefault="00E53C74" w:rsidP="00A2277A">
                  <w:pPr>
                    <w:pStyle w:val="ListParagraph"/>
                    <w:numPr>
                      <w:ilvl w:val="0"/>
                      <w:numId w:val="29"/>
                    </w:numPr>
                    <w:rPr>
                      <w:rFonts w:ascii="Times New (W1)" w:hAnsi="Times New (W1)"/>
                      <w:b/>
                      <w:sz w:val="22"/>
                      <w:szCs w:val="22"/>
                    </w:rPr>
                  </w:pPr>
                  <w:r w:rsidRPr="00A2277A">
                    <w:rPr>
                      <w:sz w:val="22"/>
                      <w:szCs w:val="22"/>
                    </w:rPr>
                    <w:t xml:space="preserve">Please list the consultants that will be performing any portion of basic design services for this project. Any firm providing architectural, engineering, or land surveying must be prequalified with CDB. Consultants that are not providing the aforementioned regulated services do not have to be prequalified with </w:t>
                  </w:r>
                  <w:proofErr w:type="gramStart"/>
                  <w:r w:rsidRPr="00A2277A">
                    <w:rPr>
                      <w:sz w:val="22"/>
                      <w:szCs w:val="22"/>
                    </w:rPr>
                    <w:t>CDB, but</w:t>
                  </w:r>
                  <w:proofErr w:type="gramEnd"/>
                  <w:r w:rsidRPr="00A2277A">
                    <w:rPr>
                      <w:sz w:val="22"/>
                      <w:szCs w:val="22"/>
                    </w:rPr>
                    <w:t xml:space="preserve"> should be registered with CDB as a sub-consultant. These may include cost consultants, food service consultants, etc. The firms listed below are considered first tier consultants and shall hold a contract directly with the firm submitting this 255 Form. Failure of the consultants, providing regulated design services, to be prequalified, will result in rejection of the </w:t>
                  </w:r>
                  <w:r>
                    <w:rPr>
                      <w:sz w:val="22"/>
                      <w:szCs w:val="22"/>
                    </w:rPr>
                    <w:t>Offeror’s</w:t>
                  </w:r>
                  <w:r w:rsidRPr="00E53C74">
                    <w:rPr>
                      <w:sz w:val="22"/>
                      <w:szCs w:val="22"/>
                    </w:rPr>
                    <w:t xml:space="preserve"> submittal</w:t>
                  </w:r>
                  <w:r w:rsidRPr="00A2277A">
                    <w:rPr>
                      <w:sz w:val="22"/>
                      <w:szCs w:val="22"/>
                    </w:rPr>
                    <w:t>.</w:t>
                  </w:r>
                </w:p>
              </w:tc>
            </w:tr>
            <w:tr w:rsidR="008A5BAB" w:rsidRPr="00FA43AC" w14:paraId="325B4AE5" w14:textId="77777777" w:rsidTr="008A5BAB">
              <w:trPr>
                <w:trHeight w:val="863"/>
              </w:trPr>
              <w:tc>
                <w:tcPr>
                  <w:tcW w:w="426" w:type="dxa"/>
                  <w:shd w:val="clear" w:color="auto" w:fill="auto"/>
                  <w:vAlign w:val="bottom"/>
                </w:tcPr>
                <w:p w14:paraId="0700D379" w14:textId="77777777" w:rsidR="000A29D6" w:rsidRPr="00FA43AC" w:rsidRDefault="000A29D6" w:rsidP="006E36A0">
                  <w:pPr>
                    <w:jc w:val="center"/>
                    <w:rPr>
                      <w:rFonts w:ascii="Times New (W1)" w:hAnsi="Times New (W1)"/>
                      <w:sz w:val="22"/>
                      <w:szCs w:val="22"/>
                    </w:rPr>
                  </w:pPr>
                </w:p>
              </w:tc>
              <w:tc>
                <w:tcPr>
                  <w:tcW w:w="2269" w:type="dxa"/>
                  <w:shd w:val="clear" w:color="auto" w:fill="auto"/>
                  <w:vAlign w:val="bottom"/>
                </w:tcPr>
                <w:p w14:paraId="45BD6C66" w14:textId="77777777" w:rsidR="000A29D6" w:rsidRPr="00FA43AC" w:rsidRDefault="000A7D63" w:rsidP="006E36A0">
                  <w:pPr>
                    <w:jc w:val="center"/>
                    <w:rPr>
                      <w:rFonts w:ascii="Times New (W1)" w:hAnsi="Times New (W1)"/>
                      <w:sz w:val="22"/>
                      <w:szCs w:val="22"/>
                    </w:rPr>
                  </w:pPr>
                  <w:r>
                    <w:rPr>
                      <w:rFonts w:ascii="Times New (W1)" w:hAnsi="Times New (W1)"/>
                      <w:sz w:val="22"/>
                      <w:szCs w:val="22"/>
                    </w:rPr>
                    <w:t xml:space="preserve">CDB </w:t>
                  </w:r>
                  <w:r w:rsidR="008A5BAB">
                    <w:rPr>
                      <w:rFonts w:ascii="Times New (W1)" w:hAnsi="Times New (W1)"/>
                      <w:sz w:val="22"/>
                      <w:szCs w:val="22"/>
                    </w:rPr>
                    <w:t xml:space="preserve">Prequalification or </w:t>
                  </w:r>
                  <w:r>
                    <w:rPr>
                      <w:rFonts w:ascii="Times New (W1)" w:hAnsi="Times New (W1)"/>
                      <w:sz w:val="22"/>
                      <w:szCs w:val="22"/>
                    </w:rPr>
                    <w:t xml:space="preserve">Registration Number, </w:t>
                  </w:r>
                  <w:r w:rsidR="000A29D6" w:rsidRPr="00FA43AC">
                    <w:rPr>
                      <w:rFonts w:ascii="Times New (W1)" w:hAnsi="Times New (W1)"/>
                      <w:sz w:val="22"/>
                      <w:szCs w:val="22"/>
                    </w:rPr>
                    <w:t>Name of MBE/</w:t>
                  </w:r>
                  <w:r w:rsidR="00316A2F">
                    <w:rPr>
                      <w:rFonts w:ascii="Times New (W1)" w:hAnsi="Times New (W1)"/>
                      <w:sz w:val="22"/>
                      <w:szCs w:val="22"/>
                    </w:rPr>
                    <w:t>WBE</w:t>
                  </w:r>
                  <w:r w:rsidR="000A29D6">
                    <w:rPr>
                      <w:rFonts w:ascii="Times New (W1)" w:hAnsi="Times New (W1)"/>
                      <w:sz w:val="22"/>
                      <w:szCs w:val="22"/>
                    </w:rPr>
                    <w:t>/VBE</w:t>
                  </w:r>
                  <w:r w:rsidR="000A29D6" w:rsidRPr="00FA43AC">
                    <w:rPr>
                      <w:rFonts w:ascii="Times New (W1)" w:hAnsi="Times New (W1)"/>
                      <w:sz w:val="22"/>
                      <w:szCs w:val="22"/>
                    </w:rPr>
                    <w:t xml:space="preserve"> Firm</w:t>
                  </w:r>
                </w:p>
                <w:p w14:paraId="0EF45BAD"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Address</w:t>
                  </w:r>
                </w:p>
                <w:p w14:paraId="4F6DAE6C"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City State Zip</w:t>
                  </w:r>
                </w:p>
              </w:tc>
              <w:tc>
                <w:tcPr>
                  <w:tcW w:w="1440" w:type="dxa"/>
                  <w:shd w:val="clear" w:color="auto" w:fill="auto"/>
                  <w:vAlign w:val="bottom"/>
                </w:tcPr>
                <w:p w14:paraId="3DC95660" w14:textId="77777777" w:rsidR="000A29D6" w:rsidRPr="00FA43AC" w:rsidRDefault="00E53C74" w:rsidP="006E36A0">
                  <w:pPr>
                    <w:jc w:val="center"/>
                    <w:rPr>
                      <w:rFonts w:ascii="Times New (W1)" w:hAnsi="Times New (W1)"/>
                      <w:sz w:val="22"/>
                      <w:szCs w:val="22"/>
                    </w:rPr>
                  </w:pPr>
                  <w:r>
                    <w:rPr>
                      <w:rFonts w:ascii="Times New (W1)" w:hAnsi="Times New (W1)"/>
                      <w:sz w:val="22"/>
                      <w:szCs w:val="22"/>
                    </w:rPr>
                    <w:t xml:space="preserve">Proposed </w:t>
                  </w:r>
                  <w:r w:rsidR="00D06091">
                    <w:rPr>
                      <w:rFonts w:ascii="Times New (W1)" w:hAnsi="Times New (W1)"/>
                      <w:sz w:val="22"/>
                      <w:szCs w:val="22"/>
                    </w:rPr>
                    <w:t xml:space="preserve">Percentage </w:t>
                  </w:r>
                  <w:proofErr w:type="gramStart"/>
                  <w:r w:rsidR="00D06091">
                    <w:rPr>
                      <w:rFonts w:ascii="Times New (W1)" w:hAnsi="Times New (W1)"/>
                      <w:sz w:val="22"/>
                      <w:szCs w:val="22"/>
                    </w:rPr>
                    <w:t xml:space="preserve">of </w:t>
                  </w:r>
                  <w:r w:rsidR="000A29D6" w:rsidRPr="00FA43AC">
                    <w:rPr>
                      <w:rFonts w:ascii="Times New (W1)" w:hAnsi="Times New (W1)"/>
                      <w:sz w:val="22"/>
                      <w:szCs w:val="22"/>
                    </w:rPr>
                    <w:t xml:space="preserve"> Subcontract</w:t>
                  </w:r>
                  <w:proofErr w:type="gramEnd"/>
                </w:p>
              </w:tc>
              <w:tc>
                <w:tcPr>
                  <w:tcW w:w="1350" w:type="dxa"/>
                  <w:shd w:val="clear" w:color="auto" w:fill="auto"/>
                  <w:vAlign w:val="bottom"/>
                </w:tcPr>
                <w:p w14:paraId="7003855A"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Telephone</w:t>
                  </w:r>
                </w:p>
                <w:p w14:paraId="521FBDCA"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Number</w:t>
                  </w:r>
                </w:p>
              </w:tc>
              <w:tc>
                <w:tcPr>
                  <w:tcW w:w="2160" w:type="dxa"/>
                  <w:shd w:val="clear" w:color="auto" w:fill="auto"/>
                  <w:vAlign w:val="bottom"/>
                </w:tcPr>
                <w:p w14:paraId="26C0BE09"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MBE/</w:t>
                  </w:r>
                  <w:r w:rsidR="00316A2F">
                    <w:rPr>
                      <w:rFonts w:ascii="Times New (W1)" w:hAnsi="Times New (W1)"/>
                      <w:sz w:val="22"/>
                      <w:szCs w:val="22"/>
                    </w:rPr>
                    <w:t>WBE</w:t>
                  </w:r>
                  <w:r>
                    <w:rPr>
                      <w:rFonts w:ascii="Times New (W1)" w:hAnsi="Times New (W1)"/>
                      <w:sz w:val="22"/>
                      <w:szCs w:val="22"/>
                    </w:rPr>
                    <w:t>/VBE</w:t>
                  </w:r>
                  <w:r w:rsidRPr="00FA43AC">
                    <w:rPr>
                      <w:rFonts w:ascii="Times New (W1)" w:hAnsi="Times New (W1)"/>
                      <w:sz w:val="22"/>
                      <w:szCs w:val="22"/>
                    </w:rPr>
                    <w:t xml:space="preserve"> D</w:t>
                  </w:r>
                  <w:r w:rsidR="005E0D6B">
                    <w:rPr>
                      <w:rFonts w:ascii="Times New (W1)" w:hAnsi="Times New (W1)"/>
                      <w:sz w:val="22"/>
                      <w:szCs w:val="22"/>
                    </w:rPr>
                    <w:t>esignation</w:t>
                  </w:r>
                </w:p>
                <w:p w14:paraId="4B4715F8"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And</w:t>
                  </w:r>
                </w:p>
                <w:p w14:paraId="01229580" w14:textId="77777777" w:rsidR="000A29D6" w:rsidRPr="00FA43AC" w:rsidRDefault="000A29D6" w:rsidP="006E36A0">
                  <w:pPr>
                    <w:jc w:val="center"/>
                    <w:rPr>
                      <w:rFonts w:ascii="Times New (W1)" w:hAnsi="Times New (W1)"/>
                      <w:sz w:val="22"/>
                      <w:szCs w:val="22"/>
                    </w:rPr>
                  </w:pPr>
                  <w:r w:rsidRPr="00FA43AC">
                    <w:rPr>
                      <w:rFonts w:ascii="Times New (W1)" w:hAnsi="Times New (W1)"/>
                      <w:sz w:val="22"/>
                      <w:szCs w:val="22"/>
                    </w:rPr>
                    <w:t>Certifying Agency</w:t>
                  </w:r>
                </w:p>
              </w:tc>
              <w:tc>
                <w:tcPr>
                  <w:tcW w:w="1890" w:type="dxa"/>
                  <w:vAlign w:val="bottom"/>
                </w:tcPr>
                <w:p w14:paraId="26CE1124"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Trade Performed or Supply Provided</w:t>
                  </w:r>
                </w:p>
              </w:tc>
              <w:tc>
                <w:tcPr>
                  <w:tcW w:w="1620" w:type="dxa"/>
                  <w:vAlign w:val="bottom"/>
                </w:tcPr>
                <w:p w14:paraId="4A744A0D" w14:textId="77777777" w:rsidR="000A29D6" w:rsidRDefault="000A29D6" w:rsidP="006E36A0">
                  <w:pPr>
                    <w:tabs>
                      <w:tab w:val="left" w:pos="-720"/>
                      <w:tab w:val="left" w:pos="0"/>
                      <w:tab w:val="left" w:pos="180"/>
                      <w:tab w:val="left" w:pos="360"/>
                      <w:tab w:val="left" w:pos="630"/>
                      <w:tab w:val="left" w:pos="2160"/>
                    </w:tabs>
                    <w:spacing w:line="191" w:lineRule="auto"/>
                    <w:jc w:val="center"/>
                    <w:rPr>
                      <w:b/>
                      <w:sz w:val="22"/>
                      <w:szCs w:val="22"/>
                    </w:rPr>
                  </w:pPr>
                  <w:r>
                    <w:rPr>
                      <w:b/>
                      <w:sz w:val="22"/>
                      <w:szCs w:val="22"/>
                    </w:rPr>
                    <w:t>Description / Scope of Work</w:t>
                  </w:r>
                </w:p>
              </w:tc>
              <w:tc>
                <w:tcPr>
                  <w:tcW w:w="270" w:type="dxa"/>
                  <w:shd w:val="clear" w:color="auto" w:fill="D9D9D9" w:themeFill="background1" w:themeFillShade="D9"/>
                  <w:vAlign w:val="bottom"/>
                </w:tcPr>
                <w:p w14:paraId="6A49ADFF" w14:textId="77777777" w:rsidR="000A29D6" w:rsidRDefault="000A29D6" w:rsidP="006E36A0">
                  <w:pPr>
                    <w:jc w:val="center"/>
                    <w:rPr>
                      <w:rFonts w:ascii="Times New (W1)" w:hAnsi="Times New (W1)"/>
                      <w:sz w:val="22"/>
                      <w:szCs w:val="22"/>
                    </w:rPr>
                  </w:pPr>
                </w:p>
              </w:tc>
              <w:tc>
                <w:tcPr>
                  <w:tcW w:w="1800" w:type="dxa"/>
                  <w:shd w:val="clear" w:color="auto" w:fill="D9D9D9" w:themeFill="background1" w:themeFillShade="D9"/>
                  <w:vAlign w:val="bottom"/>
                </w:tcPr>
                <w:p w14:paraId="27A50CEB" w14:textId="77777777" w:rsidR="000A29D6" w:rsidRPr="000A29D6" w:rsidRDefault="000A29D6" w:rsidP="006E36A0">
                  <w:pPr>
                    <w:jc w:val="center"/>
                    <w:rPr>
                      <w:rFonts w:ascii="Times New (W1)" w:hAnsi="Times New (W1)"/>
                      <w:b/>
                      <w:sz w:val="22"/>
                      <w:szCs w:val="22"/>
                    </w:rPr>
                  </w:pPr>
                  <w:r w:rsidRPr="000A29D6">
                    <w:rPr>
                      <w:rFonts w:ascii="Times New (W1)" w:hAnsi="Times New (W1)"/>
                      <w:b/>
                      <w:sz w:val="22"/>
                      <w:szCs w:val="22"/>
                    </w:rPr>
                    <w:t>CDB Use Only</w:t>
                  </w:r>
                </w:p>
                <w:p w14:paraId="01ED61D3" w14:textId="77777777" w:rsidR="000A29D6" w:rsidRPr="00FA43AC" w:rsidRDefault="000A29D6" w:rsidP="006E36A0">
                  <w:pPr>
                    <w:jc w:val="center"/>
                    <w:rPr>
                      <w:rFonts w:ascii="Times New (W1)" w:hAnsi="Times New (W1)"/>
                      <w:sz w:val="22"/>
                      <w:szCs w:val="22"/>
                    </w:rPr>
                  </w:pPr>
                  <w:r w:rsidRPr="000A29D6">
                    <w:rPr>
                      <w:rFonts w:ascii="Times New (W1)" w:hAnsi="Times New (W1)"/>
                      <w:b/>
                      <w:sz w:val="22"/>
                      <w:szCs w:val="22"/>
                    </w:rPr>
                    <w:t>CMS Expiration Date</w:t>
                  </w:r>
                </w:p>
              </w:tc>
              <w:tc>
                <w:tcPr>
                  <w:tcW w:w="270" w:type="dxa"/>
                  <w:shd w:val="clear" w:color="auto" w:fill="D9D9D9" w:themeFill="background1" w:themeFillShade="D9"/>
                  <w:vAlign w:val="bottom"/>
                </w:tcPr>
                <w:p w14:paraId="0ACE95F3" w14:textId="77777777" w:rsidR="000A29D6" w:rsidRPr="00342427" w:rsidRDefault="000A29D6" w:rsidP="006E36A0">
                  <w:pPr>
                    <w:jc w:val="center"/>
                    <w:rPr>
                      <w:rFonts w:ascii="Times New (W1)" w:hAnsi="Times New (W1)"/>
                      <w:b/>
                      <w:sz w:val="32"/>
                      <w:szCs w:val="32"/>
                    </w:rPr>
                  </w:pPr>
                </w:p>
              </w:tc>
            </w:tr>
            <w:tr w:rsidR="008A5BAB" w:rsidRPr="00FA43AC" w14:paraId="71F5718C" w14:textId="77777777" w:rsidTr="008A5BAB">
              <w:trPr>
                <w:trHeight w:val="647"/>
              </w:trPr>
              <w:tc>
                <w:tcPr>
                  <w:tcW w:w="426" w:type="dxa"/>
                  <w:shd w:val="clear" w:color="auto" w:fill="auto"/>
                </w:tcPr>
                <w:p w14:paraId="735505D3" w14:textId="77777777" w:rsidR="000A29D6" w:rsidRPr="00FA43AC" w:rsidRDefault="000A29D6" w:rsidP="000A29D6">
                  <w:pPr>
                    <w:rPr>
                      <w:rFonts w:ascii="Times New (W1)" w:hAnsi="Times New (W1)"/>
                      <w:sz w:val="22"/>
                      <w:szCs w:val="22"/>
                    </w:rPr>
                  </w:pPr>
                </w:p>
                <w:p w14:paraId="1FCD6E05"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1.</w:t>
                  </w:r>
                </w:p>
                <w:p w14:paraId="27028983" w14:textId="77777777" w:rsidR="000A29D6" w:rsidRPr="00FA43AC" w:rsidRDefault="000A29D6" w:rsidP="000A29D6">
                  <w:pPr>
                    <w:rPr>
                      <w:rFonts w:ascii="Times New (W1)" w:hAnsi="Times New (W1)"/>
                      <w:sz w:val="22"/>
                      <w:szCs w:val="22"/>
                    </w:rPr>
                  </w:pPr>
                </w:p>
              </w:tc>
              <w:tc>
                <w:tcPr>
                  <w:tcW w:w="2269" w:type="dxa"/>
                  <w:shd w:val="clear" w:color="auto" w:fill="auto"/>
                </w:tcPr>
                <w:p w14:paraId="27623C4F" w14:textId="77777777" w:rsidR="000A29D6" w:rsidRPr="006B7250" w:rsidRDefault="000A29D6" w:rsidP="000A29D6">
                  <w:pPr>
                    <w:rPr>
                      <w:rFonts w:ascii="Times New (W1)" w:hAnsi="Times New (W1)"/>
                      <w:sz w:val="18"/>
                      <w:szCs w:val="18"/>
                    </w:rPr>
                  </w:pPr>
                </w:p>
              </w:tc>
              <w:tc>
                <w:tcPr>
                  <w:tcW w:w="1440" w:type="dxa"/>
                  <w:shd w:val="clear" w:color="auto" w:fill="auto"/>
                </w:tcPr>
                <w:p w14:paraId="7EB074BE" w14:textId="77777777" w:rsidR="000A29D6" w:rsidRPr="006B7250" w:rsidRDefault="000A29D6" w:rsidP="000A29D6">
                  <w:pPr>
                    <w:rPr>
                      <w:rFonts w:ascii="Times New (W1)" w:hAnsi="Times New (W1)"/>
                      <w:sz w:val="18"/>
                      <w:szCs w:val="18"/>
                    </w:rPr>
                  </w:pPr>
                </w:p>
              </w:tc>
              <w:tc>
                <w:tcPr>
                  <w:tcW w:w="1350" w:type="dxa"/>
                  <w:shd w:val="clear" w:color="auto" w:fill="auto"/>
                </w:tcPr>
                <w:p w14:paraId="527B9941" w14:textId="77777777" w:rsidR="000A29D6" w:rsidRPr="006B7250" w:rsidRDefault="000A29D6" w:rsidP="000A29D6">
                  <w:pPr>
                    <w:rPr>
                      <w:rFonts w:ascii="Times New (W1)" w:hAnsi="Times New (W1)"/>
                      <w:sz w:val="18"/>
                      <w:szCs w:val="18"/>
                    </w:rPr>
                  </w:pPr>
                </w:p>
              </w:tc>
              <w:tc>
                <w:tcPr>
                  <w:tcW w:w="2160" w:type="dxa"/>
                  <w:shd w:val="clear" w:color="auto" w:fill="auto"/>
                </w:tcPr>
                <w:p w14:paraId="6AB332BE"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6343720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2595896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77AEA4F2"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778259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01FAD6C6" w14:textId="77777777" w:rsidR="000A29D6" w:rsidRPr="00FA43AC" w:rsidRDefault="00B24440" w:rsidP="000A29D6">
                  <w:pPr>
                    <w:rPr>
                      <w:rFonts w:ascii="Times New (W1)" w:hAnsi="Times New (W1)" w:cs="Arial"/>
                      <w:sz w:val="20"/>
                    </w:rPr>
                  </w:pPr>
                  <w:sdt>
                    <w:sdtPr>
                      <w:rPr>
                        <w:rFonts w:ascii="Times New (W1)" w:hAnsi="Times New (W1)" w:cs="Arial"/>
                        <w:sz w:val="20"/>
                        <w:szCs w:val="20"/>
                      </w:rPr>
                      <w:id w:val="-72691040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0F0E0AFA" w14:textId="77777777" w:rsidR="000A29D6" w:rsidRPr="006B7250" w:rsidRDefault="000A29D6" w:rsidP="000A29D6">
                  <w:pPr>
                    <w:jc w:val="center"/>
                    <w:rPr>
                      <w:rFonts w:ascii="Times New (W1)" w:hAnsi="Times New (W1)" w:cs="Arial"/>
                      <w:sz w:val="18"/>
                      <w:szCs w:val="18"/>
                    </w:rPr>
                  </w:pPr>
                </w:p>
              </w:tc>
              <w:tc>
                <w:tcPr>
                  <w:tcW w:w="1620" w:type="dxa"/>
                </w:tcPr>
                <w:p w14:paraId="28C7D045"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8DC16F" w14:textId="77777777" w:rsidR="000A29D6" w:rsidRPr="006B7250" w:rsidRDefault="000A29D6" w:rsidP="000A29D6">
                  <w:pPr>
                    <w:jc w:val="center"/>
                    <w:rPr>
                      <w:rFonts w:ascii="Times New (W1)" w:hAnsi="Times New (W1)" w:cs="Arial"/>
                      <w:sz w:val="18"/>
                      <w:szCs w:val="18"/>
                    </w:rPr>
                  </w:pPr>
                </w:p>
              </w:tc>
              <w:tc>
                <w:tcPr>
                  <w:tcW w:w="1800" w:type="dxa"/>
                </w:tcPr>
                <w:p w14:paraId="1D42750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9913044" w14:textId="77777777" w:rsidR="000A29D6" w:rsidRDefault="000A29D6" w:rsidP="000A29D6">
                  <w:pPr>
                    <w:jc w:val="center"/>
                    <w:rPr>
                      <w:rFonts w:ascii="Times New (W1)" w:hAnsi="Times New (W1)" w:cs="Arial"/>
                      <w:sz w:val="16"/>
                      <w:szCs w:val="16"/>
                    </w:rPr>
                  </w:pPr>
                </w:p>
              </w:tc>
            </w:tr>
            <w:tr w:rsidR="008A5BAB" w:rsidRPr="00FA43AC" w14:paraId="15CADC03" w14:textId="77777777" w:rsidTr="008A5BAB">
              <w:tc>
                <w:tcPr>
                  <w:tcW w:w="426" w:type="dxa"/>
                  <w:shd w:val="clear" w:color="auto" w:fill="auto"/>
                </w:tcPr>
                <w:p w14:paraId="701207AF" w14:textId="77777777" w:rsidR="000A29D6" w:rsidRPr="00FA43AC" w:rsidRDefault="000A29D6" w:rsidP="000A29D6">
                  <w:pPr>
                    <w:rPr>
                      <w:rFonts w:ascii="Times New (W1)" w:hAnsi="Times New (W1)"/>
                      <w:sz w:val="22"/>
                      <w:szCs w:val="22"/>
                    </w:rPr>
                  </w:pPr>
                </w:p>
                <w:p w14:paraId="7EBDC04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2.</w:t>
                  </w:r>
                </w:p>
                <w:p w14:paraId="50865FCC" w14:textId="77777777" w:rsidR="000A29D6" w:rsidRPr="00FA43AC" w:rsidRDefault="000A29D6" w:rsidP="000A29D6">
                  <w:pPr>
                    <w:rPr>
                      <w:rFonts w:ascii="Times New (W1)" w:hAnsi="Times New (W1)"/>
                      <w:sz w:val="22"/>
                      <w:szCs w:val="22"/>
                    </w:rPr>
                  </w:pPr>
                </w:p>
              </w:tc>
              <w:tc>
                <w:tcPr>
                  <w:tcW w:w="2269" w:type="dxa"/>
                  <w:shd w:val="clear" w:color="auto" w:fill="auto"/>
                </w:tcPr>
                <w:p w14:paraId="4E1606A0" w14:textId="77777777" w:rsidR="000A29D6" w:rsidRPr="006B7250" w:rsidRDefault="000A29D6" w:rsidP="000A29D6">
                  <w:pPr>
                    <w:rPr>
                      <w:rFonts w:ascii="Times New (W1)" w:hAnsi="Times New (W1)"/>
                      <w:sz w:val="18"/>
                      <w:szCs w:val="18"/>
                    </w:rPr>
                  </w:pPr>
                </w:p>
              </w:tc>
              <w:tc>
                <w:tcPr>
                  <w:tcW w:w="1440" w:type="dxa"/>
                  <w:shd w:val="clear" w:color="auto" w:fill="auto"/>
                </w:tcPr>
                <w:p w14:paraId="3E090915" w14:textId="77777777" w:rsidR="000A29D6" w:rsidRPr="006B7250" w:rsidRDefault="000A29D6" w:rsidP="000A29D6">
                  <w:pPr>
                    <w:rPr>
                      <w:rFonts w:ascii="Times New (W1)" w:hAnsi="Times New (W1)"/>
                      <w:sz w:val="18"/>
                      <w:szCs w:val="18"/>
                    </w:rPr>
                  </w:pPr>
                </w:p>
              </w:tc>
              <w:tc>
                <w:tcPr>
                  <w:tcW w:w="1350" w:type="dxa"/>
                  <w:shd w:val="clear" w:color="auto" w:fill="auto"/>
                </w:tcPr>
                <w:p w14:paraId="7BAE461D" w14:textId="77777777" w:rsidR="000A29D6" w:rsidRPr="006B7250" w:rsidRDefault="000A29D6" w:rsidP="000A29D6">
                  <w:pPr>
                    <w:rPr>
                      <w:rFonts w:ascii="Times New (W1)" w:hAnsi="Times New (W1)"/>
                      <w:sz w:val="18"/>
                      <w:szCs w:val="18"/>
                    </w:rPr>
                  </w:pPr>
                </w:p>
              </w:tc>
              <w:tc>
                <w:tcPr>
                  <w:tcW w:w="2160" w:type="dxa"/>
                  <w:shd w:val="clear" w:color="auto" w:fill="auto"/>
                </w:tcPr>
                <w:p w14:paraId="67C4BE6B"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580194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146085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01CA00B1"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4619537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3D893668" w14:textId="77777777" w:rsidR="000A29D6" w:rsidRPr="00FA43AC" w:rsidRDefault="00B24440" w:rsidP="000A29D6">
                  <w:pPr>
                    <w:rPr>
                      <w:rFonts w:ascii="Times New (W1)" w:hAnsi="Times New (W1)" w:cs="Arial"/>
                      <w:sz w:val="20"/>
                    </w:rPr>
                  </w:pPr>
                  <w:sdt>
                    <w:sdtPr>
                      <w:rPr>
                        <w:rFonts w:ascii="Times New (W1)" w:hAnsi="Times New (W1)" w:cs="Arial"/>
                        <w:sz w:val="20"/>
                        <w:szCs w:val="20"/>
                      </w:rPr>
                      <w:id w:val="-52517024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53F8FEC9" w14:textId="77777777" w:rsidR="000A29D6" w:rsidRPr="006B7250" w:rsidRDefault="000A29D6" w:rsidP="000A29D6">
                  <w:pPr>
                    <w:jc w:val="center"/>
                    <w:rPr>
                      <w:rFonts w:ascii="Times New (W1)" w:hAnsi="Times New (W1)" w:cs="Arial"/>
                      <w:sz w:val="18"/>
                      <w:szCs w:val="18"/>
                    </w:rPr>
                  </w:pPr>
                </w:p>
              </w:tc>
              <w:tc>
                <w:tcPr>
                  <w:tcW w:w="1620" w:type="dxa"/>
                </w:tcPr>
                <w:p w14:paraId="12534F0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10C33A9" w14:textId="77777777" w:rsidR="000A29D6" w:rsidRPr="006B7250" w:rsidRDefault="000A29D6" w:rsidP="000A29D6">
                  <w:pPr>
                    <w:jc w:val="center"/>
                    <w:rPr>
                      <w:rFonts w:ascii="Times New (W1)" w:hAnsi="Times New (W1)" w:cs="Arial"/>
                      <w:sz w:val="18"/>
                      <w:szCs w:val="18"/>
                    </w:rPr>
                  </w:pPr>
                </w:p>
              </w:tc>
              <w:tc>
                <w:tcPr>
                  <w:tcW w:w="1800" w:type="dxa"/>
                </w:tcPr>
                <w:p w14:paraId="6C26ABF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2A101B2" w14:textId="77777777" w:rsidR="000A29D6" w:rsidRDefault="000A29D6" w:rsidP="000A29D6">
                  <w:pPr>
                    <w:jc w:val="center"/>
                    <w:rPr>
                      <w:rFonts w:ascii="Times New (W1)" w:hAnsi="Times New (W1)" w:cs="Arial"/>
                      <w:sz w:val="16"/>
                      <w:szCs w:val="16"/>
                    </w:rPr>
                  </w:pPr>
                </w:p>
              </w:tc>
            </w:tr>
            <w:tr w:rsidR="008A5BAB" w:rsidRPr="00FA43AC" w14:paraId="74F6854F" w14:textId="77777777" w:rsidTr="008A5BAB">
              <w:tc>
                <w:tcPr>
                  <w:tcW w:w="426" w:type="dxa"/>
                  <w:shd w:val="clear" w:color="auto" w:fill="auto"/>
                </w:tcPr>
                <w:p w14:paraId="22672A78" w14:textId="77777777" w:rsidR="000A29D6" w:rsidRPr="00FA43AC" w:rsidRDefault="000A29D6" w:rsidP="000A29D6">
                  <w:pPr>
                    <w:rPr>
                      <w:rFonts w:ascii="Times New (W1)" w:hAnsi="Times New (W1)"/>
                      <w:sz w:val="22"/>
                      <w:szCs w:val="22"/>
                    </w:rPr>
                  </w:pPr>
                </w:p>
                <w:p w14:paraId="6AD50D1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3.</w:t>
                  </w:r>
                </w:p>
                <w:p w14:paraId="0A6420D9" w14:textId="77777777" w:rsidR="000A29D6" w:rsidRPr="00FA43AC" w:rsidRDefault="000A29D6" w:rsidP="000A29D6">
                  <w:pPr>
                    <w:rPr>
                      <w:rFonts w:ascii="Times New (W1)" w:hAnsi="Times New (W1)"/>
                      <w:sz w:val="22"/>
                      <w:szCs w:val="22"/>
                    </w:rPr>
                  </w:pPr>
                </w:p>
              </w:tc>
              <w:tc>
                <w:tcPr>
                  <w:tcW w:w="2269" w:type="dxa"/>
                  <w:shd w:val="clear" w:color="auto" w:fill="auto"/>
                </w:tcPr>
                <w:p w14:paraId="3E4CD11D" w14:textId="77777777" w:rsidR="000A29D6" w:rsidRPr="006B7250" w:rsidRDefault="000A29D6" w:rsidP="000A29D6">
                  <w:pPr>
                    <w:rPr>
                      <w:rFonts w:ascii="Times New (W1)" w:hAnsi="Times New (W1)"/>
                      <w:sz w:val="18"/>
                      <w:szCs w:val="18"/>
                    </w:rPr>
                  </w:pPr>
                </w:p>
              </w:tc>
              <w:tc>
                <w:tcPr>
                  <w:tcW w:w="1440" w:type="dxa"/>
                  <w:shd w:val="clear" w:color="auto" w:fill="auto"/>
                </w:tcPr>
                <w:p w14:paraId="23FF2CCA" w14:textId="77777777" w:rsidR="000A29D6" w:rsidRPr="006B7250" w:rsidRDefault="000A29D6" w:rsidP="000A29D6">
                  <w:pPr>
                    <w:rPr>
                      <w:rFonts w:ascii="Times New (W1)" w:hAnsi="Times New (W1)"/>
                      <w:sz w:val="18"/>
                      <w:szCs w:val="18"/>
                    </w:rPr>
                  </w:pPr>
                </w:p>
              </w:tc>
              <w:tc>
                <w:tcPr>
                  <w:tcW w:w="1350" w:type="dxa"/>
                  <w:shd w:val="clear" w:color="auto" w:fill="auto"/>
                </w:tcPr>
                <w:p w14:paraId="0F660067" w14:textId="77777777" w:rsidR="000A29D6" w:rsidRPr="006B7250" w:rsidRDefault="000A29D6" w:rsidP="000A29D6">
                  <w:pPr>
                    <w:rPr>
                      <w:rFonts w:ascii="Times New (W1)" w:hAnsi="Times New (W1)"/>
                      <w:sz w:val="18"/>
                      <w:szCs w:val="18"/>
                    </w:rPr>
                  </w:pPr>
                </w:p>
              </w:tc>
              <w:tc>
                <w:tcPr>
                  <w:tcW w:w="2160" w:type="dxa"/>
                  <w:shd w:val="clear" w:color="auto" w:fill="auto"/>
                </w:tcPr>
                <w:p w14:paraId="572A19AD"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3032242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350217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0527ECC6"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0248274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67B3231F" w14:textId="77777777" w:rsidR="000A29D6" w:rsidRPr="00FA43AC" w:rsidRDefault="00B24440" w:rsidP="000A29D6">
                  <w:pPr>
                    <w:rPr>
                      <w:rFonts w:ascii="Times New (W1)" w:hAnsi="Times New (W1)" w:cs="Arial"/>
                      <w:sz w:val="20"/>
                    </w:rPr>
                  </w:pPr>
                  <w:sdt>
                    <w:sdtPr>
                      <w:rPr>
                        <w:rFonts w:ascii="Times New (W1)" w:hAnsi="Times New (W1)" w:cs="Arial"/>
                        <w:sz w:val="20"/>
                        <w:szCs w:val="20"/>
                      </w:rPr>
                      <w:id w:val="-1661454062"/>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5E574922" w14:textId="77777777" w:rsidR="000A29D6" w:rsidRPr="006B7250" w:rsidRDefault="000A29D6" w:rsidP="000A29D6">
                  <w:pPr>
                    <w:jc w:val="center"/>
                    <w:rPr>
                      <w:rFonts w:ascii="Times New (W1)" w:hAnsi="Times New (W1)" w:cs="Arial"/>
                      <w:sz w:val="18"/>
                      <w:szCs w:val="18"/>
                    </w:rPr>
                  </w:pPr>
                </w:p>
              </w:tc>
              <w:tc>
                <w:tcPr>
                  <w:tcW w:w="1620" w:type="dxa"/>
                </w:tcPr>
                <w:p w14:paraId="559D7444"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824985" w14:textId="77777777" w:rsidR="000A29D6" w:rsidRPr="006B7250" w:rsidRDefault="000A29D6" w:rsidP="000A29D6">
                  <w:pPr>
                    <w:jc w:val="center"/>
                    <w:rPr>
                      <w:rFonts w:ascii="Times New (W1)" w:hAnsi="Times New (W1)" w:cs="Arial"/>
                      <w:sz w:val="18"/>
                      <w:szCs w:val="18"/>
                    </w:rPr>
                  </w:pPr>
                </w:p>
              </w:tc>
              <w:tc>
                <w:tcPr>
                  <w:tcW w:w="1800" w:type="dxa"/>
                </w:tcPr>
                <w:p w14:paraId="654B2D9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0219FA7" w14:textId="77777777" w:rsidR="000A29D6" w:rsidRDefault="000A29D6" w:rsidP="000A29D6">
                  <w:pPr>
                    <w:jc w:val="center"/>
                    <w:rPr>
                      <w:rFonts w:ascii="Times New (W1)" w:hAnsi="Times New (W1)" w:cs="Arial"/>
                      <w:sz w:val="16"/>
                      <w:szCs w:val="16"/>
                    </w:rPr>
                  </w:pPr>
                </w:p>
              </w:tc>
            </w:tr>
            <w:tr w:rsidR="008A5BAB" w:rsidRPr="00FA43AC" w14:paraId="23F03979" w14:textId="77777777" w:rsidTr="008A5BAB">
              <w:tc>
                <w:tcPr>
                  <w:tcW w:w="426" w:type="dxa"/>
                  <w:shd w:val="clear" w:color="auto" w:fill="auto"/>
                </w:tcPr>
                <w:p w14:paraId="30651805" w14:textId="77777777" w:rsidR="000A29D6" w:rsidRPr="00FA43AC" w:rsidRDefault="000A29D6" w:rsidP="000A29D6">
                  <w:pPr>
                    <w:rPr>
                      <w:rFonts w:ascii="Times New (W1)" w:hAnsi="Times New (W1)"/>
                      <w:sz w:val="22"/>
                      <w:szCs w:val="22"/>
                    </w:rPr>
                  </w:pPr>
                </w:p>
                <w:p w14:paraId="31573615"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4.</w:t>
                  </w:r>
                </w:p>
                <w:p w14:paraId="79C29B4B" w14:textId="77777777" w:rsidR="000A29D6" w:rsidRPr="00FA43AC" w:rsidRDefault="000A29D6" w:rsidP="000A29D6">
                  <w:pPr>
                    <w:rPr>
                      <w:rFonts w:ascii="Times New (W1)" w:hAnsi="Times New (W1)"/>
                      <w:sz w:val="22"/>
                      <w:szCs w:val="22"/>
                    </w:rPr>
                  </w:pPr>
                </w:p>
              </w:tc>
              <w:tc>
                <w:tcPr>
                  <w:tcW w:w="2269" w:type="dxa"/>
                  <w:shd w:val="clear" w:color="auto" w:fill="auto"/>
                </w:tcPr>
                <w:p w14:paraId="39CC7A04" w14:textId="77777777" w:rsidR="000A29D6" w:rsidRPr="006B7250" w:rsidRDefault="000A29D6" w:rsidP="000A29D6">
                  <w:pPr>
                    <w:rPr>
                      <w:rFonts w:ascii="Times New (W1)" w:hAnsi="Times New (W1)"/>
                      <w:sz w:val="18"/>
                      <w:szCs w:val="18"/>
                    </w:rPr>
                  </w:pPr>
                </w:p>
              </w:tc>
              <w:tc>
                <w:tcPr>
                  <w:tcW w:w="1440" w:type="dxa"/>
                  <w:shd w:val="clear" w:color="auto" w:fill="auto"/>
                </w:tcPr>
                <w:p w14:paraId="7471C956" w14:textId="77777777" w:rsidR="000A29D6" w:rsidRPr="006B7250" w:rsidRDefault="000A29D6" w:rsidP="000A29D6">
                  <w:pPr>
                    <w:rPr>
                      <w:rFonts w:ascii="Times New (W1)" w:hAnsi="Times New (W1)"/>
                      <w:sz w:val="18"/>
                      <w:szCs w:val="18"/>
                    </w:rPr>
                  </w:pPr>
                </w:p>
              </w:tc>
              <w:tc>
                <w:tcPr>
                  <w:tcW w:w="1350" w:type="dxa"/>
                  <w:shd w:val="clear" w:color="auto" w:fill="auto"/>
                </w:tcPr>
                <w:p w14:paraId="4C45D8EF" w14:textId="77777777" w:rsidR="000A29D6" w:rsidRPr="006B7250" w:rsidRDefault="000A29D6" w:rsidP="000A29D6">
                  <w:pPr>
                    <w:rPr>
                      <w:rFonts w:ascii="Times New (W1)" w:hAnsi="Times New (W1)"/>
                      <w:sz w:val="18"/>
                      <w:szCs w:val="18"/>
                    </w:rPr>
                  </w:pPr>
                </w:p>
              </w:tc>
              <w:tc>
                <w:tcPr>
                  <w:tcW w:w="2160" w:type="dxa"/>
                  <w:shd w:val="clear" w:color="auto" w:fill="auto"/>
                </w:tcPr>
                <w:p w14:paraId="2EA029DC"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3429396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8409243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1729903"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383174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3464FBDB" w14:textId="77777777" w:rsidR="000A29D6" w:rsidRPr="00FA43AC" w:rsidRDefault="00B24440" w:rsidP="000A29D6">
                  <w:pPr>
                    <w:rPr>
                      <w:rFonts w:ascii="Times New (W1)" w:hAnsi="Times New (W1)" w:cs="Arial"/>
                      <w:sz w:val="20"/>
                    </w:rPr>
                  </w:pPr>
                  <w:sdt>
                    <w:sdtPr>
                      <w:rPr>
                        <w:rFonts w:ascii="Times New (W1)" w:hAnsi="Times New (W1)" w:cs="Arial"/>
                        <w:sz w:val="20"/>
                        <w:szCs w:val="20"/>
                      </w:rPr>
                      <w:id w:val="-1912304271"/>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211ECC63" w14:textId="77777777" w:rsidR="000A29D6" w:rsidRPr="006B7250" w:rsidRDefault="000A29D6" w:rsidP="000A29D6">
                  <w:pPr>
                    <w:jc w:val="center"/>
                    <w:rPr>
                      <w:rFonts w:ascii="Times New (W1)" w:hAnsi="Times New (W1)" w:cs="Arial"/>
                      <w:sz w:val="18"/>
                      <w:szCs w:val="18"/>
                    </w:rPr>
                  </w:pPr>
                </w:p>
              </w:tc>
              <w:tc>
                <w:tcPr>
                  <w:tcW w:w="1620" w:type="dxa"/>
                </w:tcPr>
                <w:p w14:paraId="3593C4E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00F5FB69" w14:textId="77777777" w:rsidR="000A29D6" w:rsidRPr="006B7250" w:rsidRDefault="000A29D6" w:rsidP="000A29D6">
                  <w:pPr>
                    <w:jc w:val="center"/>
                    <w:rPr>
                      <w:rFonts w:ascii="Times New (W1)" w:hAnsi="Times New (W1)" w:cs="Arial"/>
                      <w:sz w:val="18"/>
                      <w:szCs w:val="18"/>
                    </w:rPr>
                  </w:pPr>
                </w:p>
              </w:tc>
              <w:tc>
                <w:tcPr>
                  <w:tcW w:w="1800" w:type="dxa"/>
                </w:tcPr>
                <w:p w14:paraId="77BA99A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4CA653F8" w14:textId="77777777" w:rsidR="000A29D6" w:rsidRDefault="000A29D6" w:rsidP="000A29D6">
                  <w:pPr>
                    <w:jc w:val="center"/>
                    <w:rPr>
                      <w:rFonts w:ascii="Times New (W1)" w:hAnsi="Times New (W1)" w:cs="Arial"/>
                      <w:sz w:val="16"/>
                      <w:szCs w:val="16"/>
                    </w:rPr>
                  </w:pPr>
                </w:p>
              </w:tc>
            </w:tr>
            <w:tr w:rsidR="008A5BAB" w:rsidRPr="00FA43AC" w14:paraId="38BEA4AD" w14:textId="77777777" w:rsidTr="008A5BAB">
              <w:tc>
                <w:tcPr>
                  <w:tcW w:w="426" w:type="dxa"/>
                  <w:shd w:val="clear" w:color="auto" w:fill="auto"/>
                </w:tcPr>
                <w:p w14:paraId="51D98B68" w14:textId="77777777" w:rsidR="000A29D6" w:rsidRPr="00FA43AC" w:rsidRDefault="000A29D6" w:rsidP="000A29D6">
                  <w:pPr>
                    <w:rPr>
                      <w:rFonts w:ascii="Times New (W1)" w:hAnsi="Times New (W1)"/>
                      <w:sz w:val="22"/>
                      <w:szCs w:val="22"/>
                    </w:rPr>
                  </w:pPr>
                </w:p>
                <w:p w14:paraId="21C5F451"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5.</w:t>
                  </w:r>
                </w:p>
                <w:p w14:paraId="423A919B" w14:textId="77777777" w:rsidR="000A29D6" w:rsidRPr="00FA43AC" w:rsidRDefault="000A29D6" w:rsidP="000A29D6">
                  <w:pPr>
                    <w:rPr>
                      <w:rFonts w:ascii="Times New (W1)" w:hAnsi="Times New (W1)"/>
                      <w:sz w:val="22"/>
                      <w:szCs w:val="22"/>
                    </w:rPr>
                  </w:pPr>
                </w:p>
              </w:tc>
              <w:tc>
                <w:tcPr>
                  <w:tcW w:w="2269" w:type="dxa"/>
                  <w:shd w:val="clear" w:color="auto" w:fill="auto"/>
                </w:tcPr>
                <w:p w14:paraId="5BF0BA67" w14:textId="77777777" w:rsidR="000A29D6" w:rsidRPr="006B7250" w:rsidRDefault="000A29D6" w:rsidP="000A29D6">
                  <w:pPr>
                    <w:rPr>
                      <w:rFonts w:ascii="Times New (W1)" w:hAnsi="Times New (W1)"/>
                      <w:sz w:val="18"/>
                      <w:szCs w:val="18"/>
                    </w:rPr>
                  </w:pPr>
                </w:p>
              </w:tc>
              <w:tc>
                <w:tcPr>
                  <w:tcW w:w="1440" w:type="dxa"/>
                  <w:shd w:val="clear" w:color="auto" w:fill="auto"/>
                </w:tcPr>
                <w:p w14:paraId="3D2BEC1E" w14:textId="77777777" w:rsidR="000A29D6" w:rsidRPr="006B7250" w:rsidRDefault="000A29D6" w:rsidP="000A29D6">
                  <w:pPr>
                    <w:rPr>
                      <w:rFonts w:ascii="Times New (W1)" w:hAnsi="Times New (W1)"/>
                      <w:sz w:val="18"/>
                      <w:szCs w:val="18"/>
                    </w:rPr>
                  </w:pPr>
                </w:p>
              </w:tc>
              <w:tc>
                <w:tcPr>
                  <w:tcW w:w="1350" w:type="dxa"/>
                  <w:shd w:val="clear" w:color="auto" w:fill="auto"/>
                </w:tcPr>
                <w:p w14:paraId="590E078D" w14:textId="77777777" w:rsidR="000A29D6" w:rsidRPr="006B7250" w:rsidRDefault="000A29D6" w:rsidP="000A29D6">
                  <w:pPr>
                    <w:rPr>
                      <w:rFonts w:ascii="Times New (W1)" w:hAnsi="Times New (W1)"/>
                      <w:sz w:val="18"/>
                      <w:szCs w:val="18"/>
                    </w:rPr>
                  </w:pPr>
                </w:p>
              </w:tc>
              <w:tc>
                <w:tcPr>
                  <w:tcW w:w="2160" w:type="dxa"/>
                  <w:shd w:val="clear" w:color="auto" w:fill="auto"/>
                </w:tcPr>
                <w:p w14:paraId="0A447F19"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7294892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1450974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00CC9184"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6407687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42F7279B" w14:textId="77777777" w:rsidR="000A29D6" w:rsidRPr="00FA43AC" w:rsidRDefault="00B24440" w:rsidP="000A29D6">
                  <w:pPr>
                    <w:rPr>
                      <w:rFonts w:ascii="Times New (W1)" w:hAnsi="Times New (W1)" w:cs="Arial"/>
                      <w:sz w:val="20"/>
                    </w:rPr>
                  </w:pPr>
                  <w:sdt>
                    <w:sdtPr>
                      <w:rPr>
                        <w:rFonts w:ascii="Times New (W1)" w:hAnsi="Times New (W1)" w:cs="Arial"/>
                        <w:sz w:val="20"/>
                        <w:szCs w:val="20"/>
                      </w:rPr>
                      <w:id w:val="1434703534"/>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1EB7370F" w14:textId="77777777" w:rsidR="000A29D6" w:rsidRPr="006B7250" w:rsidRDefault="000A29D6" w:rsidP="000A29D6">
                  <w:pPr>
                    <w:jc w:val="center"/>
                    <w:rPr>
                      <w:rFonts w:ascii="Times New (W1)" w:hAnsi="Times New (W1)" w:cs="Arial"/>
                      <w:sz w:val="18"/>
                      <w:szCs w:val="18"/>
                    </w:rPr>
                  </w:pPr>
                </w:p>
              </w:tc>
              <w:tc>
                <w:tcPr>
                  <w:tcW w:w="1620" w:type="dxa"/>
                </w:tcPr>
                <w:p w14:paraId="75C7FFE8"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14B14FBC" w14:textId="77777777" w:rsidR="000A29D6" w:rsidRPr="006B7250" w:rsidRDefault="000A29D6" w:rsidP="000A29D6">
                  <w:pPr>
                    <w:jc w:val="center"/>
                    <w:rPr>
                      <w:rFonts w:ascii="Times New (W1)" w:hAnsi="Times New (W1)" w:cs="Arial"/>
                      <w:sz w:val="18"/>
                      <w:szCs w:val="18"/>
                    </w:rPr>
                  </w:pPr>
                </w:p>
              </w:tc>
              <w:tc>
                <w:tcPr>
                  <w:tcW w:w="1800" w:type="dxa"/>
                </w:tcPr>
                <w:p w14:paraId="714C9ADD"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22DDF9A3" w14:textId="77777777" w:rsidR="000A29D6" w:rsidRDefault="000A29D6" w:rsidP="000A29D6">
                  <w:pPr>
                    <w:jc w:val="center"/>
                    <w:rPr>
                      <w:rFonts w:ascii="Times New (W1)" w:hAnsi="Times New (W1)" w:cs="Arial"/>
                      <w:sz w:val="16"/>
                      <w:szCs w:val="16"/>
                    </w:rPr>
                  </w:pPr>
                </w:p>
              </w:tc>
            </w:tr>
            <w:tr w:rsidR="008A5BAB" w:rsidRPr="00FA43AC" w14:paraId="4C547AA7" w14:textId="77777777" w:rsidTr="008A5BAB">
              <w:trPr>
                <w:trHeight w:val="593"/>
              </w:trPr>
              <w:tc>
                <w:tcPr>
                  <w:tcW w:w="426" w:type="dxa"/>
                  <w:shd w:val="clear" w:color="auto" w:fill="auto"/>
                </w:tcPr>
                <w:p w14:paraId="04C05F1D" w14:textId="77777777" w:rsidR="000A29D6" w:rsidRPr="00FA43AC" w:rsidRDefault="000A29D6" w:rsidP="000A29D6">
                  <w:pPr>
                    <w:rPr>
                      <w:rFonts w:ascii="Times New (W1)" w:hAnsi="Times New (W1)"/>
                      <w:sz w:val="22"/>
                      <w:szCs w:val="22"/>
                    </w:rPr>
                  </w:pPr>
                </w:p>
                <w:p w14:paraId="630D7BFA"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6.</w:t>
                  </w:r>
                </w:p>
                <w:p w14:paraId="175A189D" w14:textId="77777777" w:rsidR="000A29D6" w:rsidRPr="00FA43AC" w:rsidRDefault="000A29D6" w:rsidP="000A29D6">
                  <w:pPr>
                    <w:rPr>
                      <w:rFonts w:ascii="Times New (W1)" w:hAnsi="Times New (W1)"/>
                      <w:sz w:val="22"/>
                      <w:szCs w:val="22"/>
                    </w:rPr>
                  </w:pPr>
                </w:p>
              </w:tc>
              <w:tc>
                <w:tcPr>
                  <w:tcW w:w="2269" w:type="dxa"/>
                  <w:shd w:val="clear" w:color="auto" w:fill="auto"/>
                </w:tcPr>
                <w:p w14:paraId="766EFCFF" w14:textId="77777777" w:rsidR="000A29D6" w:rsidRPr="006B7250" w:rsidRDefault="000A29D6" w:rsidP="000A29D6">
                  <w:pPr>
                    <w:rPr>
                      <w:rFonts w:ascii="Times New (W1)" w:hAnsi="Times New (W1)"/>
                      <w:sz w:val="18"/>
                      <w:szCs w:val="18"/>
                    </w:rPr>
                  </w:pPr>
                </w:p>
              </w:tc>
              <w:tc>
                <w:tcPr>
                  <w:tcW w:w="1440" w:type="dxa"/>
                  <w:shd w:val="clear" w:color="auto" w:fill="auto"/>
                </w:tcPr>
                <w:p w14:paraId="1AECCB29" w14:textId="77777777" w:rsidR="000A29D6" w:rsidRPr="006B7250" w:rsidRDefault="000A29D6" w:rsidP="000A29D6">
                  <w:pPr>
                    <w:rPr>
                      <w:rFonts w:ascii="Times New (W1)" w:hAnsi="Times New (W1)"/>
                      <w:sz w:val="18"/>
                      <w:szCs w:val="18"/>
                    </w:rPr>
                  </w:pPr>
                </w:p>
              </w:tc>
              <w:tc>
                <w:tcPr>
                  <w:tcW w:w="1350" w:type="dxa"/>
                  <w:shd w:val="clear" w:color="auto" w:fill="auto"/>
                </w:tcPr>
                <w:p w14:paraId="093A9593" w14:textId="77777777" w:rsidR="000A29D6" w:rsidRPr="006B7250" w:rsidRDefault="000A29D6" w:rsidP="000A29D6">
                  <w:pPr>
                    <w:rPr>
                      <w:rFonts w:ascii="Times New (W1)" w:hAnsi="Times New (W1)"/>
                      <w:sz w:val="18"/>
                      <w:szCs w:val="18"/>
                    </w:rPr>
                  </w:pPr>
                </w:p>
              </w:tc>
              <w:tc>
                <w:tcPr>
                  <w:tcW w:w="2160" w:type="dxa"/>
                  <w:shd w:val="clear" w:color="auto" w:fill="auto"/>
                </w:tcPr>
                <w:p w14:paraId="2788EC4A"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276711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6509457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4ADD9C16"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12746793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32B9E397" w14:textId="77777777" w:rsidR="000A29D6" w:rsidRPr="00FA43AC" w:rsidRDefault="00B24440" w:rsidP="000A29D6">
                  <w:pPr>
                    <w:rPr>
                      <w:rFonts w:ascii="Times New (W1)" w:hAnsi="Times New (W1)" w:cs="Arial"/>
                      <w:sz w:val="20"/>
                    </w:rPr>
                  </w:pPr>
                  <w:sdt>
                    <w:sdtPr>
                      <w:rPr>
                        <w:rFonts w:ascii="Times New (W1)" w:hAnsi="Times New (W1)" w:cs="Arial"/>
                        <w:sz w:val="20"/>
                        <w:szCs w:val="20"/>
                      </w:rPr>
                      <w:id w:val="-1592546969"/>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205CEB67" w14:textId="77777777" w:rsidR="000A29D6" w:rsidRPr="006B7250" w:rsidRDefault="000A29D6" w:rsidP="000A29D6">
                  <w:pPr>
                    <w:jc w:val="center"/>
                    <w:rPr>
                      <w:rFonts w:ascii="Times New (W1)" w:hAnsi="Times New (W1)" w:cs="Arial"/>
                      <w:sz w:val="18"/>
                      <w:szCs w:val="18"/>
                    </w:rPr>
                  </w:pPr>
                </w:p>
              </w:tc>
              <w:tc>
                <w:tcPr>
                  <w:tcW w:w="1620" w:type="dxa"/>
                </w:tcPr>
                <w:p w14:paraId="27BF9633"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7BF1FCD0" w14:textId="77777777" w:rsidR="000A29D6" w:rsidRPr="006B7250" w:rsidRDefault="000A29D6" w:rsidP="000A29D6">
                  <w:pPr>
                    <w:jc w:val="center"/>
                    <w:rPr>
                      <w:rFonts w:ascii="Times New (W1)" w:hAnsi="Times New (W1)" w:cs="Arial"/>
                      <w:sz w:val="18"/>
                      <w:szCs w:val="18"/>
                    </w:rPr>
                  </w:pPr>
                </w:p>
              </w:tc>
              <w:tc>
                <w:tcPr>
                  <w:tcW w:w="1800" w:type="dxa"/>
                </w:tcPr>
                <w:p w14:paraId="0D7CB30C"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03ED9407" w14:textId="77777777" w:rsidR="000A29D6" w:rsidRDefault="000A29D6" w:rsidP="000A29D6">
                  <w:pPr>
                    <w:jc w:val="center"/>
                    <w:rPr>
                      <w:rFonts w:ascii="Times New (W1)" w:hAnsi="Times New (W1)" w:cs="Arial"/>
                      <w:sz w:val="16"/>
                      <w:szCs w:val="16"/>
                    </w:rPr>
                  </w:pPr>
                </w:p>
              </w:tc>
            </w:tr>
            <w:tr w:rsidR="008A5BAB" w:rsidRPr="00FA43AC" w14:paraId="0DF3AA63" w14:textId="77777777" w:rsidTr="008A5BAB">
              <w:trPr>
                <w:trHeight w:val="620"/>
              </w:trPr>
              <w:tc>
                <w:tcPr>
                  <w:tcW w:w="426" w:type="dxa"/>
                  <w:shd w:val="clear" w:color="auto" w:fill="auto"/>
                </w:tcPr>
                <w:p w14:paraId="5FF235A7" w14:textId="77777777" w:rsidR="000A29D6" w:rsidRPr="00FA43AC" w:rsidRDefault="000A29D6" w:rsidP="000A29D6">
                  <w:pPr>
                    <w:rPr>
                      <w:rFonts w:ascii="Times New (W1)" w:hAnsi="Times New (W1)"/>
                      <w:sz w:val="22"/>
                      <w:szCs w:val="22"/>
                    </w:rPr>
                  </w:pPr>
                </w:p>
                <w:p w14:paraId="6A013177" w14:textId="77777777" w:rsidR="000A29D6" w:rsidRPr="00FA43AC" w:rsidRDefault="000A29D6" w:rsidP="000A29D6">
                  <w:pPr>
                    <w:rPr>
                      <w:rFonts w:ascii="Times New (W1)" w:hAnsi="Times New (W1)"/>
                      <w:sz w:val="22"/>
                      <w:szCs w:val="22"/>
                    </w:rPr>
                  </w:pPr>
                  <w:r w:rsidRPr="00FA43AC">
                    <w:rPr>
                      <w:rFonts w:ascii="Times New (W1)" w:hAnsi="Times New (W1)"/>
                      <w:sz w:val="22"/>
                      <w:szCs w:val="22"/>
                    </w:rPr>
                    <w:t>7.</w:t>
                  </w:r>
                </w:p>
                <w:p w14:paraId="4AD38E5A" w14:textId="77777777" w:rsidR="000A29D6" w:rsidRPr="00FA43AC" w:rsidRDefault="000A29D6" w:rsidP="000A29D6">
                  <w:pPr>
                    <w:rPr>
                      <w:rFonts w:ascii="Times New (W1)" w:hAnsi="Times New (W1)"/>
                      <w:sz w:val="22"/>
                      <w:szCs w:val="22"/>
                    </w:rPr>
                  </w:pPr>
                </w:p>
              </w:tc>
              <w:tc>
                <w:tcPr>
                  <w:tcW w:w="2269" w:type="dxa"/>
                  <w:shd w:val="clear" w:color="auto" w:fill="auto"/>
                </w:tcPr>
                <w:p w14:paraId="3108F0A8" w14:textId="77777777" w:rsidR="000A29D6" w:rsidRPr="006B7250" w:rsidRDefault="000A29D6" w:rsidP="000A29D6">
                  <w:pPr>
                    <w:rPr>
                      <w:rFonts w:ascii="Times New (W1)" w:hAnsi="Times New (W1)"/>
                      <w:sz w:val="18"/>
                      <w:szCs w:val="18"/>
                    </w:rPr>
                  </w:pPr>
                </w:p>
              </w:tc>
              <w:tc>
                <w:tcPr>
                  <w:tcW w:w="1440" w:type="dxa"/>
                  <w:shd w:val="clear" w:color="auto" w:fill="auto"/>
                </w:tcPr>
                <w:p w14:paraId="3F052E54" w14:textId="77777777" w:rsidR="000A29D6" w:rsidRPr="006B7250" w:rsidRDefault="000A29D6" w:rsidP="000A29D6">
                  <w:pPr>
                    <w:rPr>
                      <w:rFonts w:ascii="Times New (W1)" w:hAnsi="Times New (W1)"/>
                      <w:sz w:val="18"/>
                      <w:szCs w:val="18"/>
                    </w:rPr>
                  </w:pPr>
                </w:p>
              </w:tc>
              <w:tc>
                <w:tcPr>
                  <w:tcW w:w="1350" w:type="dxa"/>
                  <w:shd w:val="clear" w:color="auto" w:fill="auto"/>
                </w:tcPr>
                <w:p w14:paraId="44CF296D" w14:textId="77777777" w:rsidR="000A29D6" w:rsidRPr="006B7250" w:rsidRDefault="000A29D6" w:rsidP="000A29D6">
                  <w:pPr>
                    <w:rPr>
                      <w:rFonts w:ascii="Times New (W1)" w:hAnsi="Times New (W1)"/>
                      <w:sz w:val="18"/>
                      <w:szCs w:val="18"/>
                    </w:rPr>
                  </w:pPr>
                </w:p>
              </w:tc>
              <w:tc>
                <w:tcPr>
                  <w:tcW w:w="2160" w:type="dxa"/>
                  <w:shd w:val="clear" w:color="auto" w:fill="auto"/>
                </w:tcPr>
                <w:p w14:paraId="5A751D6D" w14:textId="77777777" w:rsidR="000A29D6" w:rsidRDefault="000A29D6" w:rsidP="000A29D6">
                  <w:pPr>
                    <w:rPr>
                      <w:rFonts w:ascii="Times New (W1)" w:hAnsi="Times New (W1)" w:cs="Arial"/>
                      <w:sz w:val="20"/>
                      <w:szCs w:val="20"/>
                    </w:rPr>
                  </w:pPr>
                  <w:r>
                    <w:rPr>
                      <w:rFonts w:ascii="Times New (W1)" w:hAnsi="Times New (W1)" w:cs="Arial"/>
                      <w:sz w:val="20"/>
                      <w:szCs w:val="20"/>
                    </w:rPr>
                    <w:t xml:space="preserve">  </w:t>
                  </w:r>
                  <w:sdt>
                    <w:sdtPr>
                      <w:rPr>
                        <w:rFonts w:ascii="Times New (W1)" w:hAnsi="Times New (W1)" w:cs="Arial"/>
                        <w:sz w:val="20"/>
                        <w:szCs w:val="20"/>
                      </w:rPr>
                      <w:id w:val="19816447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MBE </w:t>
                  </w:r>
                  <w:r>
                    <w:rPr>
                      <w:rFonts w:ascii="Times New (W1)" w:hAnsi="Times New (W1)" w:cs="Arial"/>
                      <w:sz w:val="20"/>
                      <w:szCs w:val="20"/>
                    </w:rPr>
                    <w:t xml:space="preserve">    </w:t>
                  </w:r>
                  <w:sdt>
                    <w:sdtPr>
                      <w:rPr>
                        <w:rFonts w:ascii="Times New (W1)" w:hAnsi="Times New (W1)" w:cs="Arial"/>
                        <w:sz w:val="20"/>
                        <w:szCs w:val="20"/>
                      </w:rPr>
                      <w:id w:val="-20036563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Times New (W1)" w:hAnsi="Times New (W1)" w:cs="Arial"/>
                      <w:sz w:val="20"/>
                      <w:szCs w:val="20"/>
                    </w:rPr>
                    <w:t xml:space="preserve"> </w:t>
                  </w:r>
                  <w:r w:rsidR="00316A2F">
                    <w:rPr>
                      <w:rFonts w:ascii="Times New (W1)" w:hAnsi="Times New (W1)" w:cs="Arial"/>
                      <w:sz w:val="20"/>
                      <w:szCs w:val="20"/>
                    </w:rPr>
                    <w:t>WBE</w:t>
                  </w:r>
                  <w:r w:rsidRPr="0042235C">
                    <w:rPr>
                      <w:rFonts w:ascii="Times New (W1)" w:hAnsi="Times New (W1)" w:cs="Arial"/>
                      <w:sz w:val="20"/>
                      <w:szCs w:val="20"/>
                    </w:rPr>
                    <w:t xml:space="preserve">    </w:t>
                  </w:r>
                </w:p>
                <w:p w14:paraId="59F6CED7" w14:textId="77777777" w:rsidR="000A29D6" w:rsidRPr="0042235C" w:rsidRDefault="000A29D6" w:rsidP="000A29D6">
                  <w:pPr>
                    <w:rPr>
                      <w:rFonts w:ascii="Arial (W1)" w:hAnsi="Arial (W1)" w:cs="Arial"/>
                      <w:sz w:val="20"/>
                      <w:szCs w:val="20"/>
                    </w:rPr>
                  </w:pPr>
                  <w:r>
                    <w:rPr>
                      <w:rFonts w:ascii="Arial (W1)" w:hAnsi="Arial (W1)" w:cs="Arial"/>
                      <w:sz w:val="20"/>
                      <w:szCs w:val="20"/>
                    </w:rPr>
                    <w:t xml:space="preserve">        </w:t>
                  </w:r>
                  <w:r>
                    <w:rPr>
                      <w:rFonts w:ascii="Times New (W1)" w:hAnsi="Times New (W1)" w:cs="Arial"/>
                      <w:sz w:val="20"/>
                      <w:szCs w:val="20"/>
                    </w:rPr>
                    <w:t xml:space="preserve">  </w:t>
                  </w:r>
                  <w:sdt>
                    <w:sdtPr>
                      <w:rPr>
                        <w:rFonts w:ascii="Times New (W1)" w:hAnsi="Times New (W1)" w:cs="Arial"/>
                        <w:sz w:val="20"/>
                        <w:szCs w:val="20"/>
                      </w:rPr>
                      <w:id w:val="-2353997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2235C">
                    <w:rPr>
                      <w:rFonts w:ascii="Arial (W1)" w:hAnsi="Arial (W1)" w:cs="Arial"/>
                      <w:sz w:val="20"/>
                      <w:szCs w:val="20"/>
                    </w:rPr>
                    <w:t xml:space="preserve"> VBE</w:t>
                  </w:r>
                </w:p>
                <w:p w14:paraId="6C69EBB0" w14:textId="77777777" w:rsidR="000A29D6" w:rsidRPr="00FA43AC" w:rsidRDefault="00B24440" w:rsidP="000A29D6">
                  <w:pPr>
                    <w:rPr>
                      <w:rFonts w:ascii="Times New (W1)" w:hAnsi="Times New (W1)" w:cs="Arial"/>
                      <w:sz w:val="20"/>
                    </w:rPr>
                  </w:pPr>
                  <w:sdt>
                    <w:sdtPr>
                      <w:rPr>
                        <w:rFonts w:ascii="Times New (W1)" w:hAnsi="Times New (W1)" w:cs="Arial"/>
                        <w:sz w:val="20"/>
                        <w:szCs w:val="20"/>
                      </w:rPr>
                      <w:id w:val="846365658"/>
                      <w14:checkbox>
                        <w14:checked w14:val="0"/>
                        <w14:checkedState w14:val="2612" w14:font="MS Gothic"/>
                        <w14:uncheckedState w14:val="2610" w14:font="MS Gothic"/>
                      </w14:checkbox>
                    </w:sdtPr>
                    <w:sdtEndPr/>
                    <w:sdtContent>
                      <w:r w:rsidR="000A29D6">
                        <w:rPr>
                          <w:rFonts w:ascii="MS Gothic" w:eastAsia="MS Gothic" w:hAnsi="MS Gothic" w:cs="Arial" w:hint="eastAsia"/>
                          <w:sz w:val="20"/>
                          <w:szCs w:val="20"/>
                        </w:rPr>
                        <w:t>☐</w:t>
                      </w:r>
                    </w:sdtContent>
                  </w:sdt>
                  <w:r w:rsidR="000A29D6" w:rsidRPr="0042235C">
                    <w:rPr>
                      <w:rFonts w:ascii="Times New (W1)" w:hAnsi="Times New (W1)" w:cs="Arial"/>
                      <w:sz w:val="20"/>
                      <w:szCs w:val="20"/>
                    </w:rPr>
                    <w:t xml:space="preserve"> Certified by</w:t>
                  </w:r>
                  <w:r w:rsidR="000A29D6">
                    <w:rPr>
                      <w:rFonts w:ascii="Times New (W1)" w:hAnsi="Times New (W1)" w:cs="Arial"/>
                      <w:sz w:val="20"/>
                      <w:szCs w:val="20"/>
                    </w:rPr>
                    <w:t xml:space="preserve"> </w:t>
                  </w:r>
                  <w:r w:rsidR="000A29D6" w:rsidRPr="0042235C">
                    <w:rPr>
                      <w:rFonts w:ascii="Times New (W1)" w:hAnsi="Times New (W1)" w:cs="Arial"/>
                      <w:sz w:val="20"/>
                      <w:szCs w:val="20"/>
                    </w:rPr>
                    <w:t>CMS</w:t>
                  </w:r>
                </w:p>
              </w:tc>
              <w:tc>
                <w:tcPr>
                  <w:tcW w:w="1890" w:type="dxa"/>
                </w:tcPr>
                <w:p w14:paraId="3683BA1F" w14:textId="77777777" w:rsidR="000A29D6" w:rsidRPr="006B7250" w:rsidRDefault="000A29D6" w:rsidP="000A29D6">
                  <w:pPr>
                    <w:jc w:val="center"/>
                    <w:rPr>
                      <w:rFonts w:ascii="Times New (W1)" w:hAnsi="Times New (W1)" w:cs="Arial"/>
                      <w:sz w:val="18"/>
                      <w:szCs w:val="18"/>
                    </w:rPr>
                  </w:pPr>
                </w:p>
              </w:tc>
              <w:tc>
                <w:tcPr>
                  <w:tcW w:w="1620" w:type="dxa"/>
                </w:tcPr>
                <w:p w14:paraId="76880269"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5AD17D77" w14:textId="77777777" w:rsidR="000A29D6" w:rsidRPr="006B7250" w:rsidRDefault="000A29D6" w:rsidP="000A29D6">
                  <w:pPr>
                    <w:jc w:val="center"/>
                    <w:rPr>
                      <w:rFonts w:ascii="Times New (W1)" w:hAnsi="Times New (W1)" w:cs="Arial"/>
                      <w:sz w:val="18"/>
                      <w:szCs w:val="18"/>
                    </w:rPr>
                  </w:pPr>
                </w:p>
              </w:tc>
              <w:tc>
                <w:tcPr>
                  <w:tcW w:w="1800" w:type="dxa"/>
                </w:tcPr>
                <w:p w14:paraId="31C719DE" w14:textId="77777777" w:rsidR="000A29D6" w:rsidRPr="006B7250" w:rsidRDefault="000A29D6" w:rsidP="000A29D6">
                  <w:pPr>
                    <w:jc w:val="center"/>
                    <w:rPr>
                      <w:rFonts w:ascii="Times New (W1)" w:hAnsi="Times New (W1)" w:cs="Arial"/>
                      <w:sz w:val="18"/>
                      <w:szCs w:val="18"/>
                    </w:rPr>
                  </w:pPr>
                </w:p>
              </w:tc>
              <w:tc>
                <w:tcPr>
                  <w:tcW w:w="270" w:type="dxa"/>
                  <w:shd w:val="clear" w:color="auto" w:fill="D9D9D9" w:themeFill="background1" w:themeFillShade="D9"/>
                </w:tcPr>
                <w:p w14:paraId="3E38391C" w14:textId="77777777" w:rsidR="000A29D6" w:rsidRDefault="000A29D6" w:rsidP="000A29D6">
                  <w:pPr>
                    <w:jc w:val="center"/>
                    <w:rPr>
                      <w:rFonts w:ascii="Times New (W1)" w:hAnsi="Times New (W1)" w:cs="Arial"/>
                      <w:sz w:val="16"/>
                      <w:szCs w:val="16"/>
                    </w:rPr>
                  </w:pPr>
                </w:p>
              </w:tc>
            </w:tr>
          </w:tbl>
          <w:p w14:paraId="57DC48D1" w14:textId="77777777" w:rsidR="00C43A68" w:rsidRPr="00FA43AC" w:rsidRDefault="00C43A68" w:rsidP="000A29D6">
            <w:pPr>
              <w:rPr>
                <w:rFonts w:ascii="Times New (W1)" w:hAnsi="Times New (W1)" w:cs="Arial"/>
                <w:sz w:val="20"/>
              </w:rPr>
            </w:pPr>
          </w:p>
        </w:tc>
      </w:tr>
    </w:tbl>
    <w:p w14:paraId="602CBB6C" w14:textId="77777777" w:rsidR="00C43A68" w:rsidRPr="00497FD6" w:rsidRDefault="00C43A68" w:rsidP="00A2277A">
      <w:pPr>
        <w:widowControl/>
        <w:autoSpaceDE/>
        <w:autoSpaceDN/>
        <w:adjustRightInd/>
        <w:rPr>
          <w:rFonts w:ascii="Arial (W1)" w:hAnsi="Arial (W1)" w:cs="Arial"/>
          <w:sz w:val="28"/>
          <w:szCs w:val="28"/>
        </w:rPr>
      </w:pPr>
    </w:p>
    <w:p w14:paraId="2F1F05B6" w14:textId="77777777" w:rsidR="00C43A68" w:rsidRPr="000A7D63" w:rsidRDefault="00C43A68" w:rsidP="00C43A68">
      <w:pPr>
        <w:ind w:left="360" w:hanging="360"/>
        <w:rPr>
          <w:rFonts w:ascii="Arial (W1)" w:hAnsi="Arial (W1)" w:cs="Arial"/>
          <w:sz w:val="16"/>
          <w:szCs w:val="16"/>
        </w:rPr>
      </w:pPr>
    </w:p>
    <w:p w14:paraId="542AEB09" w14:textId="77777777" w:rsidR="00BE094E" w:rsidRPr="00D93393" w:rsidRDefault="00BE094E">
      <w:pPr>
        <w:rPr>
          <w:rFonts w:ascii="Times New (W1)" w:hAnsi="Times New (W1)"/>
        </w:rPr>
      </w:pPr>
    </w:p>
    <w:tbl>
      <w:tblPr>
        <w:tblW w:w="13788" w:type="dxa"/>
        <w:tblLook w:val="01E0" w:firstRow="1" w:lastRow="1" w:firstColumn="1" w:lastColumn="1" w:noHBand="0" w:noVBand="0"/>
      </w:tblPr>
      <w:tblGrid>
        <w:gridCol w:w="2808"/>
        <w:gridCol w:w="10980"/>
      </w:tblGrid>
      <w:tr w:rsidR="00BE094E" w:rsidRPr="00497FD6" w14:paraId="23D32392" w14:textId="77777777" w:rsidTr="0093531C">
        <w:tc>
          <w:tcPr>
            <w:tcW w:w="2808" w:type="dxa"/>
            <w:shd w:val="clear" w:color="auto" w:fill="auto"/>
          </w:tcPr>
          <w:p w14:paraId="0D87A2E5" w14:textId="77777777" w:rsidR="00BE094E" w:rsidRPr="001C0CC7" w:rsidRDefault="00BE094E" w:rsidP="00BE094E">
            <w:pPr>
              <w:rPr>
                <w:rFonts w:ascii="Arial (W1)" w:hAnsi="Arial (W1)" w:cs="Arial"/>
                <w:b/>
                <w:color w:val="FF0000"/>
                <w:u w:val="single"/>
              </w:rPr>
            </w:pPr>
            <w:r w:rsidRPr="001C0CC7">
              <w:rPr>
                <w:rFonts w:ascii="Arial (W1)" w:hAnsi="Arial (W1)" w:cs="Arial"/>
                <w:b/>
                <w:color w:val="FF0000"/>
              </w:rPr>
              <w:t xml:space="preserve">          Name of </w:t>
            </w:r>
            <w:r w:rsidR="008E4D7A">
              <w:rPr>
                <w:rFonts w:ascii="Arial (W1)" w:hAnsi="Arial (W1)" w:cs="Arial"/>
                <w:b/>
                <w:color w:val="FF0000"/>
              </w:rPr>
              <w:t>Offeror</w:t>
            </w:r>
            <w:r w:rsidRPr="001C0CC7">
              <w:rPr>
                <w:rFonts w:ascii="Arial (W1)" w:hAnsi="Arial (W1)" w:cs="Arial"/>
                <w:b/>
                <w:color w:val="FF0000"/>
              </w:rPr>
              <w:t xml:space="preserve">: </w:t>
            </w:r>
          </w:p>
        </w:tc>
        <w:tc>
          <w:tcPr>
            <w:tcW w:w="10980" w:type="dxa"/>
            <w:shd w:val="clear" w:color="auto" w:fill="auto"/>
          </w:tcPr>
          <w:p w14:paraId="2780F0E0" w14:textId="0D12000A" w:rsidR="00BE094E" w:rsidRPr="00497FD6" w:rsidRDefault="00BE094E" w:rsidP="00BE094E">
            <w:pPr>
              <w:rPr>
                <w:rFonts w:ascii="Arial (W1)" w:hAnsi="Arial (W1)" w:cs="Arial"/>
                <w:b/>
                <w:sz w:val="22"/>
                <w:szCs w:val="22"/>
              </w:rPr>
            </w:pPr>
            <w:r w:rsidRPr="00497FD6">
              <w:rPr>
                <w:rFonts w:ascii="Arial (W1)" w:hAnsi="Arial (W1)" w:cs="Arial"/>
                <w:b/>
                <w:sz w:val="22"/>
                <w:szCs w:val="22"/>
              </w:rPr>
              <w:t xml:space="preserve">                                                           CDB PROJECT NO.</w:t>
            </w:r>
            <w:r w:rsidR="00E069F5">
              <w:rPr>
                <w:rFonts w:ascii="Arial (W1)" w:hAnsi="Arial (W1)" w:cs="Arial"/>
                <w:b/>
                <w:sz w:val="22"/>
                <w:szCs w:val="22"/>
              </w:rPr>
              <w:t xml:space="preserve"> </w:t>
            </w:r>
            <w:r w:rsidR="008960CD">
              <w:rPr>
                <w:rFonts w:ascii="Times New (W1)" w:hAnsi="Times New (W1)"/>
                <w:sz w:val="22"/>
                <w:szCs w:val="22"/>
              </w:rPr>
              <w:t>822-010-127</w:t>
            </w:r>
          </w:p>
          <w:p w14:paraId="18A5985F" w14:textId="77777777" w:rsidR="00BE094E" w:rsidRPr="00497FD6" w:rsidRDefault="00297598" w:rsidP="00BE094E">
            <w:pPr>
              <w:jc w:val="right"/>
              <w:rPr>
                <w:rFonts w:ascii="Arial (W1)" w:hAnsi="Arial (W1)" w:cs="Arial"/>
                <w:sz w:val="22"/>
                <w:szCs w:val="22"/>
                <w:u w:val="single"/>
              </w:rPr>
            </w:pPr>
            <w:r>
              <w:rPr>
                <w:rFonts w:ascii="Arial (W1)" w:hAnsi="Arial (W1)" w:cs="Arial"/>
                <w:b/>
                <w:noProof/>
              </w:rPr>
              <mc:AlternateContent>
                <mc:Choice Requires="wps">
                  <w:drawing>
                    <wp:anchor distT="0" distB="0" distL="114300" distR="114300" simplePos="0" relativeHeight="251657728" behindDoc="0" locked="0" layoutInCell="1" allowOverlap="1" wp14:anchorId="2C831269" wp14:editId="3B65FE7E">
                      <wp:simplePos x="0" y="0"/>
                      <wp:positionH relativeFrom="column">
                        <wp:posOffset>-15875</wp:posOffset>
                      </wp:positionH>
                      <wp:positionV relativeFrom="paragraph">
                        <wp:posOffset>11430</wp:posOffset>
                      </wp:positionV>
                      <wp:extent cx="1343025" cy="0"/>
                      <wp:effectExtent l="12700" t="11430" r="6350" b="762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E0A22" id="AutoShape 103" o:spid="_x0000_s1026" type="#_x0000_t32" style="position:absolute;margin-left:-1.25pt;margin-top:.9pt;width:10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" strokecolor="red"/>
                  </w:pict>
                </mc:Fallback>
              </mc:AlternateContent>
            </w:r>
          </w:p>
        </w:tc>
      </w:tr>
    </w:tbl>
    <w:p w14:paraId="76084E36" w14:textId="77777777" w:rsidR="00497FD6" w:rsidRPr="00D93393" w:rsidRDefault="00497FD6">
      <w:pPr>
        <w:rPr>
          <w:rFonts w:ascii="Times New (W1)" w:hAnsi="Times New (W1)"/>
        </w:rPr>
      </w:pPr>
    </w:p>
    <w:tbl>
      <w:tblPr>
        <w:tblW w:w="13788" w:type="dxa"/>
        <w:tblLook w:val="01E0" w:firstRow="1" w:lastRow="1" w:firstColumn="1" w:lastColumn="1" w:noHBand="0" w:noVBand="0"/>
      </w:tblPr>
      <w:tblGrid>
        <w:gridCol w:w="522"/>
        <w:gridCol w:w="523"/>
        <w:gridCol w:w="12743"/>
      </w:tblGrid>
      <w:tr w:rsidR="006B7250" w:rsidRPr="00D93393" w14:paraId="03E2DC39" w14:textId="77777777" w:rsidTr="0093531C">
        <w:tc>
          <w:tcPr>
            <w:tcW w:w="13788" w:type="dxa"/>
            <w:gridSpan w:val="3"/>
            <w:shd w:val="clear" w:color="auto" w:fill="auto"/>
          </w:tcPr>
          <w:p w14:paraId="37AD53F8" w14:textId="77777777" w:rsidR="006B7250" w:rsidRPr="001F58F4" w:rsidRDefault="006B7250" w:rsidP="00BE094E">
            <w:pPr>
              <w:rPr>
                <w:rFonts w:ascii="Arial (W1)" w:hAnsi="Arial (W1)" w:cs="Arial"/>
              </w:rPr>
            </w:pPr>
            <w:r w:rsidRPr="001F58F4">
              <w:rPr>
                <w:rFonts w:ascii="Arial (W1)" w:hAnsi="Arial (W1)" w:cs="Arial"/>
              </w:rPr>
              <w:t xml:space="preserve">The </w:t>
            </w:r>
            <w:r w:rsidR="008E4D7A">
              <w:rPr>
                <w:rFonts w:ascii="Arial (W1)" w:hAnsi="Arial (W1)" w:cs="Arial"/>
              </w:rPr>
              <w:t>Offeror</w:t>
            </w:r>
            <w:r w:rsidRPr="001F58F4">
              <w:rPr>
                <w:rFonts w:ascii="Arial (W1)" w:hAnsi="Arial (W1)" w:cs="Arial"/>
              </w:rPr>
              <w:t xml:space="preserve"> represents to CDB that, to the best of its knowledge and belief:</w:t>
            </w:r>
          </w:p>
          <w:p w14:paraId="0F7B2FBB" w14:textId="77777777" w:rsidR="006B7250" w:rsidRPr="001C0CC7" w:rsidRDefault="006B7250" w:rsidP="00BE094E">
            <w:pPr>
              <w:rPr>
                <w:rFonts w:ascii="Arial (W1)" w:hAnsi="Arial (W1)" w:cs="Arial"/>
                <w:b/>
                <w:color w:val="FF0000"/>
                <w:u w:val="single"/>
              </w:rPr>
            </w:pPr>
          </w:p>
        </w:tc>
      </w:tr>
      <w:tr w:rsidR="006B7250" w:rsidRPr="00D93393" w14:paraId="1CECF248" w14:textId="77777777" w:rsidTr="0093531C">
        <w:tc>
          <w:tcPr>
            <w:tcW w:w="522" w:type="dxa"/>
            <w:shd w:val="clear" w:color="auto" w:fill="auto"/>
          </w:tcPr>
          <w:p w14:paraId="31272E88" w14:textId="77777777" w:rsidR="006B7250" w:rsidRPr="00BB1D02" w:rsidRDefault="006B7250">
            <w:pPr>
              <w:rPr>
                <w:rFonts w:ascii="Times New (W1)" w:hAnsi="Times New (W1)" w:cs="Arial"/>
                <w:sz w:val="20"/>
              </w:rPr>
            </w:pPr>
          </w:p>
        </w:tc>
        <w:tc>
          <w:tcPr>
            <w:tcW w:w="523" w:type="dxa"/>
            <w:shd w:val="clear" w:color="auto" w:fill="auto"/>
          </w:tcPr>
          <w:p w14:paraId="4730D73F" w14:textId="77777777" w:rsidR="006B7250" w:rsidRPr="00BB1D02" w:rsidRDefault="006B7250">
            <w:pPr>
              <w:rPr>
                <w:rFonts w:ascii="Times New (W1)" w:hAnsi="Times New (W1)" w:cs="Arial"/>
                <w:sz w:val="20"/>
              </w:rPr>
            </w:pPr>
            <w:r w:rsidRPr="00BB1D02">
              <w:rPr>
                <w:rFonts w:ascii="Times New (W1)" w:hAnsi="Times New (W1)" w:cs="Arial"/>
                <w:sz w:val="20"/>
              </w:rPr>
              <w:t>1.</w:t>
            </w:r>
          </w:p>
        </w:tc>
        <w:tc>
          <w:tcPr>
            <w:tcW w:w="12743" w:type="dxa"/>
            <w:shd w:val="clear" w:color="auto" w:fill="auto"/>
          </w:tcPr>
          <w:p w14:paraId="37BE5C6F" w14:textId="77777777" w:rsidR="006B7250" w:rsidRPr="00D93393" w:rsidRDefault="006B7250" w:rsidP="003565E3">
            <w:pPr>
              <w:rPr>
                <w:rFonts w:ascii="Times New (W1)" w:hAnsi="Times New (W1)" w:cs="Arial"/>
                <w:sz w:val="20"/>
              </w:rPr>
            </w:pPr>
            <w:r w:rsidRPr="00BB1D02">
              <w:rPr>
                <w:rFonts w:ascii="Times New (W1)" w:hAnsi="Times New (W1)" w:cs="Arial"/>
                <w:sz w:val="20"/>
              </w:rPr>
              <w:t>Each of the subcontractors and suppliers listed</w:t>
            </w:r>
            <w:r>
              <w:rPr>
                <w:rFonts w:ascii="Times New (W1)" w:hAnsi="Times New (W1)" w:cs="Arial"/>
                <w:sz w:val="20"/>
              </w:rPr>
              <w:t xml:space="preserve"> is certified by Central Management Services</w:t>
            </w:r>
            <w:r w:rsidRPr="00BB1D02">
              <w:rPr>
                <w:rFonts w:ascii="Times New (W1)" w:hAnsi="Times New (W1)" w:cs="Arial"/>
                <w:sz w:val="20"/>
              </w:rPr>
              <w:t xml:space="preserve"> under the provisions and definitions of the Minority/</w:t>
            </w:r>
            <w:r w:rsidR="00316A2F">
              <w:rPr>
                <w:rFonts w:ascii="Times New (W1)" w:hAnsi="Times New (W1)" w:cs="Arial"/>
                <w:sz w:val="20"/>
              </w:rPr>
              <w:t>Women</w:t>
            </w:r>
            <w:r>
              <w:rPr>
                <w:rFonts w:ascii="Times New (W1)" w:hAnsi="Times New (W1)" w:cs="Arial"/>
                <w:sz w:val="20"/>
              </w:rPr>
              <w:t>/Veterans</w:t>
            </w:r>
            <w:r w:rsidRPr="00BB1D02">
              <w:rPr>
                <w:rFonts w:ascii="Times New (W1)" w:hAnsi="Times New (W1)" w:cs="Arial"/>
                <w:sz w:val="20"/>
              </w:rPr>
              <w:t xml:space="preserve"> Business Enterprise Program Ac</w:t>
            </w:r>
            <w:r>
              <w:rPr>
                <w:rFonts w:ascii="Times New (W1)" w:hAnsi="Times New (W1)" w:cs="Arial"/>
                <w:sz w:val="20"/>
              </w:rPr>
              <w:t xml:space="preserve">ts as a minority, </w:t>
            </w:r>
            <w:r w:rsidR="00316A2F">
              <w:rPr>
                <w:rFonts w:ascii="Times New (W1)" w:hAnsi="Times New (W1)" w:cs="Arial"/>
                <w:sz w:val="20"/>
              </w:rPr>
              <w:t>women</w:t>
            </w:r>
            <w:r w:rsidRPr="00D93393">
              <w:rPr>
                <w:rFonts w:ascii="Times New (W1)" w:hAnsi="Times New (W1)" w:cs="Arial"/>
                <w:sz w:val="20"/>
              </w:rPr>
              <w:t xml:space="preserve"> </w:t>
            </w:r>
            <w:r>
              <w:rPr>
                <w:rFonts w:ascii="Times New (W1)" w:hAnsi="Times New (W1)" w:cs="Arial"/>
                <w:sz w:val="20"/>
              </w:rPr>
              <w:t xml:space="preserve">or veteran </w:t>
            </w:r>
            <w:r w:rsidRPr="00D93393">
              <w:rPr>
                <w:rFonts w:ascii="Times New (W1)" w:hAnsi="Times New (W1)" w:cs="Arial"/>
                <w:sz w:val="20"/>
              </w:rPr>
              <w:t>owned business.</w:t>
            </w:r>
          </w:p>
        </w:tc>
      </w:tr>
      <w:tr w:rsidR="006B7250" w:rsidRPr="00D93393" w14:paraId="183851CE" w14:textId="77777777" w:rsidTr="0093531C">
        <w:tc>
          <w:tcPr>
            <w:tcW w:w="522" w:type="dxa"/>
            <w:shd w:val="clear" w:color="auto" w:fill="auto"/>
          </w:tcPr>
          <w:p w14:paraId="49177378" w14:textId="77777777" w:rsidR="006B7250" w:rsidRPr="00D93393" w:rsidRDefault="006B7250">
            <w:pPr>
              <w:rPr>
                <w:rFonts w:ascii="Times New (W1)" w:hAnsi="Times New (W1)" w:cs="Arial"/>
                <w:sz w:val="20"/>
              </w:rPr>
            </w:pPr>
          </w:p>
        </w:tc>
        <w:tc>
          <w:tcPr>
            <w:tcW w:w="523" w:type="dxa"/>
            <w:shd w:val="clear" w:color="auto" w:fill="auto"/>
          </w:tcPr>
          <w:p w14:paraId="23B5AF18" w14:textId="77777777" w:rsidR="006B7250" w:rsidRPr="00D93393" w:rsidRDefault="006B7250">
            <w:pPr>
              <w:rPr>
                <w:rFonts w:ascii="Times New (W1)" w:hAnsi="Times New (W1)" w:cs="Arial"/>
                <w:sz w:val="20"/>
              </w:rPr>
            </w:pPr>
            <w:r w:rsidRPr="00D93393">
              <w:rPr>
                <w:rFonts w:ascii="Times New (W1)" w:hAnsi="Times New (W1)" w:cs="Arial"/>
                <w:sz w:val="20"/>
              </w:rPr>
              <w:t>2.</w:t>
            </w:r>
          </w:p>
        </w:tc>
        <w:tc>
          <w:tcPr>
            <w:tcW w:w="12743" w:type="dxa"/>
            <w:shd w:val="clear" w:color="auto" w:fill="auto"/>
          </w:tcPr>
          <w:p w14:paraId="0C0ADFCC" w14:textId="77777777" w:rsidR="006B7250" w:rsidRPr="00D93393" w:rsidRDefault="006B7250" w:rsidP="00316A2F">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MBE/</w:t>
            </w:r>
            <w:r w:rsidR="0093531C">
              <w:rPr>
                <w:rFonts w:ascii="Times New (W1)" w:hAnsi="Times New (W1)" w:cs="Arial"/>
                <w:sz w:val="20"/>
              </w:rPr>
              <w:t>W</w:t>
            </w:r>
            <w:r w:rsidRPr="00D93393">
              <w:rPr>
                <w:rFonts w:ascii="Times New (W1)" w:hAnsi="Times New (W1)" w:cs="Arial"/>
                <w:sz w:val="20"/>
              </w:rPr>
              <w:t xml:space="preserve">BE goals, and will comply with all provisions of the </w:t>
            </w:r>
            <w:r w:rsidR="00316A2F">
              <w:rPr>
                <w:rFonts w:ascii="Times New (W1)" w:hAnsi="Times New (W1)" w:cs="Arial"/>
                <w:sz w:val="20"/>
              </w:rPr>
              <w:t xml:space="preserve">Business Enterprise for Minority, Women and Persons with Disabilities Act. </w:t>
            </w:r>
            <w:r>
              <w:rPr>
                <w:rFonts w:ascii="Times New (W1)" w:hAnsi="Times New (W1)" w:cs="Arial"/>
                <w:sz w:val="20"/>
              </w:rPr>
              <w:t>.</w:t>
            </w:r>
          </w:p>
        </w:tc>
      </w:tr>
      <w:tr w:rsidR="006B7250" w:rsidRPr="00D93393" w14:paraId="2883659F" w14:textId="77777777" w:rsidTr="0093531C">
        <w:tc>
          <w:tcPr>
            <w:tcW w:w="522" w:type="dxa"/>
            <w:shd w:val="clear" w:color="auto" w:fill="auto"/>
          </w:tcPr>
          <w:p w14:paraId="43A70442" w14:textId="77777777" w:rsidR="006B7250" w:rsidRPr="00D93393" w:rsidRDefault="006B7250">
            <w:pPr>
              <w:rPr>
                <w:rFonts w:ascii="Times New (W1)" w:hAnsi="Times New (W1)" w:cs="Arial"/>
                <w:sz w:val="20"/>
              </w:rPr>
            </w:pPr>
          </w:p>
        </w:tc>
        <w:tc>
          <w:tcPr>
            <w:tcW w:w="523" w:type="dxa"/>
            <w:shd w:val="clear" w:color="auto" w:fill="auto"/>
          </w:tcPr>
          <w:p w14:paraId="795B2932" w14:textId="77777777" w:rsidR="006B7250" w:rsidRPr="00D93393" w:rsidRDefault="006B7250">
            <w:pPr>
              <w:rPr>
                <w:rFonts w:ascii="Times New (W1)" w:hAnsi="Times New (W1)" w:cs="Arial"/>
                <w:sz w:val="20"/>
              </w:rPr>
            </w:pPr>
            <w:r>
              <w:rPr>
                <w:rFonts w:ascii="Times New (W1)" w:hAnsi="Times New (W1)" w:cs="Arial"/>
                <w:sz w:val="20"/>
              </w:rPr>
              <w:t>3.</w:t>
            </w:r>
          </w:p>
        </w:tc>
        <w:tc>
          <w:tcPr>
            <w:tcW w:w="12743" w:type="dxa"/>
            <w:shd w:val="clear" w:color="auto" w:fill="auto"/>
          </w:tcPr>
          <w:p w14:paraId="39485F79" w14:textId="77777777" w:rsidR="006B7250" w:rsidRPr="00D93393" w:rsidRDefault="006B7250" w:rsidP="003565E3">
            <w:pPr>
              <w:rPr>
                <w:rFonts w:ascii="Times New (W1)" w:hAnsi="Times New (W1)" w:cs="Arial"/>
                <w:sz w:val="20"/>
              </w:rPr>
            </w:pPr>
            <w:r w:rsidRPr="00D93393">
              <w:rPr>
                <w:rFonts w:ascii="Times New (W1)" w:hAnsi="Times New (W1)" w:cs="Arial"/>
                <w:sz w:val="20"/>
              </w:rPr>
              <w:t xml:space="preserve">The subcontract(s) which will be executed by the </w:t>
            </w:r>
            <w:r w:rsidR="008E4D7A">
              <w:rPr>
                <w:rFonts w:ascii="Times New (W1)" w:hAnsi="Times New (W1)" w:cs="Arial"/>
                <w:sz w:val="20"/>
              </w:rPr>
              <w:t>Offeror</w:t>
            </w:r>
            <w:r w:rsidRPr="00D93393">
              <w:rPr>
                <w:rFonts w:ascii="Times New (W1)" w:hAnsi="Times New (W1)" w:cs="Arial"/>
                <w:sz w:val="20"/>
              </w:rPr>
              <w:t xml:space="preserve"> for the first </w:t>
            </w:r>
            <w:r>
              <w:rPr>
                <w:rFonts w:ascii="Times New (W1)" w:hAnsi="Times New (W1)" w:cs="Arial"/>
                <w:sz w:val="20"/>
              </w:rPr>
              <w:t xml:space="preserve">and/or second </w:t>
            </w:r>
            <w:r w:rsidRPr="00D93393">
              <w:rPr>
                <w:rFonts w:ascii="Times New (W1)" w:hAnsi="Times New (W1)" w:cs="Arial"/>
                <w:sz w:val="20"/>
              </w:rPr>
              <w:t xml:space="preserve">level subcontractors and suppliers if the </w:t>
            </w:r>
            <w:r w:rsidR="008E4D7A">
              <w:rPr>
                <w:rFonts w:ascii="Times New (W1)" w:hAnsi="Times New (W1)" w:cs="Arial"/>
                <w:sz w:val="20"/>
              </w:rPr>
              <w:t>offeror</w:t>
            </w:r>
            <w:r w:rsidRPr="00D93393">
              <w:rPr>
                <w:rFonts w:ascii="Times New (W1)" w:hAnsi="Times New (W1)" w:cs="Arial"/>
                <w:sz w:val="20"/>
              </w:rPr>
              <w:t xml:space="preserve"> is awarded this contract by CDB will meet or exceed the specified </w:t>
            </w:r>
            <w:r>
              <w:rPr>
                <w:rFonts w:ascii="Times New (W1)" w:hAnsi="Times New (W1)" w:cs="Arial"/>
                <w:sz w:val="20"/>
              </w:rPr>
              <w:t>VBE</w:t>
            </w:r>
            <w:r w:rsidRPr="00D93393">
              <w:rPr>
                <w:rFonts w:ascii="Times New (W1)" w:hAnsi="Times New (W1)" w:cs="Arial"/>
                <w:sz w:val="20"/>
              </w:rPr>
              <w:t xml:space="preserve"> goals</w:t>
            </w:r>
            <w:r>
              <w:rPr>
                <w:rFonts w:ascii="Times New (W1)" w:hAnsi="Times New (W1)" w:cs="Arial"/>
                <w:sz w:val="20"/>
              </w:rPr>
              <w:t>.</w:t>
            </w:r>
          </w:p>
        </w:tc>
      </w:tr>
    </w:tbl>
    <w:p w14:paraId="53DE553C" w14:textId="77777777" w:rsidR="00497FD6" w:rsidRPr="00D93393" w:rsidRDefault="00497FD6">
      <w:pPr>
        <w:rPr>
          <w:rFonts w:ascii="Times New (W1)" w:hAnsi="Times New (W1)" w:cs="Arial"/>
          <w:sz w:val="16"/>
          <w:szCs w:val="16"/>
        </w:rPr>
      </w:pPr>
    </w:p>
    <w:p w14:paraId="1378BBC9" w14:textId="67A3B255" w:rsidR="00497FD6" w:rsidRPr="00D93393" w:rsidRDefault="008E4D7A">
      <w:pPr>
        <w:rPr>
          <w:rFonts w:ascii="Times New (W1)" w:hAnsi="Times New (W1)" w:cs="Arial"/>
          <w:b/>
          <w:sz w:val="20"/>
        </w:rPr>
      </w:pPr>
      <w:r>
        <w:rPr>
          <w:rFonts w:ascii="Times New (W1)" w:hAnsi="Times New (W1)" w:cs="Arial"/>
          <w:b/>
          <w:sz w:val="20"/>
        </w:rPr>
        <w:t>Offeror</w:t>
      </w:r>
      <w:r w:rsidR="00497FD6" w:rsidRPr="00D93393">
        <w:rPr>
          <w:rFonts w:ascii="Times New (W1)" w:hAnsi="Times New (W1)" w:cs="Arial"/>
          <w:b/>
          <w:sz w:val="20"/>
        </w:rPr>
        <w:t xml:space="preserve"> agrees to </w:t>
      </w:r>
      <w:r w:rsidR="006B7250">
        <w:rPr>
          <w:rFonts w:ascii="Times New (W1)" w:hAnsi="Times New (W1)" w:cs="Arial"/>
          <w:b/>
          <w:sz w:val="20"/>
        </w:rPr>
        <w:t xml:space="preserve">and certifies that it will comply with </w:t>
      </w:r>
      <w:r w:rsidR="00497FD6" w:rsidRPr="00D93393">
        <w:rPr>
          <w:rFonts w:ascii="Times New (W1)" w:hAnsi="Times New (W1)" w:cs="Arial"/>
          <w:b/>
          <w:sz w:val="20"/>
        </w:rPr>
        <w:t xml:space="preserve">the contractual requirements specified in </w:t>
      </w:r>
      <w:r w:rsidR="006B7250">
        <w:rPr>
          <w:rFonts w:ascii="Times New (W1)" w:hAnsi="Times New (W1)" w:cs="Arial"/>
          <w:b/>
          <w:sz w:val="20"/>
        </w:rPr>
        <w:t xml:space="preserve">Article 00 43 39 of </w:t>
      </w:r>
      <w:r w:rsidR="00497FD6" w:rsidRPr="00D93393">
        <w:rPr>
          <w:rFonts w:ascii="Times New (W1)" w:hAnsi="Times New (W1)" w:cs="Arial"/>
          <w:b/>
          <w:sz w:val="20"/>
        </w:rPr>
        <w:t>CDB’s Standard Documents for Construction</w:t>
      </w:r>
      <w:r w:rsidR="006B7250">
        <w:rPr>
          <w:rFonts w:ascii="Times New (W1)" w:hAnsi="Times New (W1)" w:cs="Arial"/>
          <w:b/>
          <w:sz w:val="20"/>
        </w:rPr>
        <w:t>, and the most current Supplement,</w:t>
      </w:r>
      <w:r w:rsidR="00497FD6" w:rsidRPr="00D93393">
        <w:rPr>
          <w:rFonts w:ascii="Times New (W1)" w:hAnsi="Times New (W1)" w:cs="Arial"/>
          <w:b/>
          <w:sz w:val="20"/>
        </w:rPr>
        <w:t xml:space="preserve"> regard</w:t>
      </w:r>
      <w:r w:rsidR="006B7250">
        <w:rPr>
          <w:rFonts w:ascii="Times New (W1)" w:hAnsi="Times New (W1)" w:cs="Arial"/>
          <w:b/>
          <w:sz w:val="20"/>
        </w:rPr>
        <w:t>ing</w:t>
      </w:r>
      <w:r w:rsidR="00497FD6" w:rsidRPr="00D93393">
        <w:rPr>
          <w:rFonts w:ascii="Times New (W1)" w:hAnsi="Times New (W1)" w:cs="Arial"/>
          <w:b/>
          <w:sz w:val="20"/>
        </w:rPr>
        <w:t xml:space="preserve"> the</w:t>
      </w:r>
      <w:r w:rsidR="003B6268">
        <w:rPr>
          <w:rFonts w:ascii="Times New (W1)" w:hAnsi="Times New (W1)" w:cs="Arial"/>
          <w:b/>
          <w:sz w:val="20"/>
        </w:rPr>
        <w:t xml:space="preserve"> </w:t>
      </w:r>
      <w:r w:rsidR="00316A2F">
        <w:rPr>
          <w:rFonts w:ascii="Times New (W1)" w:hAnsi="Times New (W1)" w:cs="Arial"/>
          <w:b/>
          <w:sz w:val="20"/>
        </w:rPr>
        <w:t>Business Enterprise for Minority, Women and Persons with Disabilities Act and the Veterans Business Program.</w:t>
      </w:r>
    </w:p>
    <w:p w14:paraId="19C8D175" w14:textId="77777777" w:rsidR="00497FD6" w:rsidRDefault="00497FD6">
      <w:pPr>
        <w:rPr>
          <w:rFonts w:ascii="Times New (W1)" w:hAnsi="Times New (W1)" w:cs="Arial"/>
          <w:sz w:val="20"/>
        </w:rPr>
      </w:pPr>
    </w:p>
    <w:p w14:paraId="48183B43" w14:textId="77777777" w:rsidR="0093531C" w:rsidRPr="00D93393" w:rsidRDefault="0093531C">
      <w:pPr>
        <w:rPr>
          <w:rFonts w:ascii="Times New (W1)" w:hAnsi="Times New (W1)" w:cs="Arial"/>
          <w:sz w:val="20"/>
        </w:rPr>
      </w:pPr>
    </w:p>
    <w:p w14:paraId="64A6574C" w14:textId="77777777" w:rsidR="00497FD6" w:rsidRPr="00D93393" w:rsidRDefault="00497FD6">
      <w:pPr>
        <w:rPr>
          <w:rFonts w:ascii="Times New (W1)" w:hAnsi="Times New (W1)" w:cs="Arial"/>
          <w:b/>
          <w:sz w:val="20"/>
        </w:rPr>
      </w:pPr>
      <w:r w:rsidRPr="00D93393">
        <w:rPr>
          <w:rFonts w:ascii="Times New (W1)" w:hAnsi="Times New (W1)" w:cs="Arial"/>
          <w:b/>
          <w:sz w:val="20"/>
        </w:rPr>
        <w:t>_________________________________</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____________</w:t>
      </w:r>
    </w:p>
    <w:p w14:paraId="5C6FF645" w14:textId="77777777" w:rsidR="00497FD6" w:rsidRPr="00D93393" w:rsidRDefault="00497FD6">
      <w:pPr>
        <w:rPr>
          <w:rFonts w:ascii="Times New (W1)" w:hAnsi="Times New (W1)" w:cs="Arial"/>
          <w:b/>
          <w:sz w:val="20"/>
        </w:rPr>
      </w:pPr>
      <w:r w:rsidRPr="00D93393">
        <w:rPr>
          <w:rFonts w:ascii="Times New (W1)" w:hAnsi="Times New (W1)" w:cs="Arial"/>
          <w:b/>
          <w:sz w:val="20"/>
        </w:rPr>
        <w:t>Signature, Title</w:t>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r>
      <w:r w:rsidRPr="00D93393">
        <w:rPr>
          <w:rFonts w:ascii="Times New (W1)" w:hAnsi="Times New (W1)" w:cs="Arial"/>
          <w:b/>
          <w:sz w:val="20"/>
        </w:rPr>
        <w:tab/>
        <w:t>Date</w:t>
      </w:r>
    </w:p>
    <w:p w14:paraId="4E4791FA" w14:textId="77777777" w:rsidR="0093531C" w:rsidRDefault="0093531C" w:rsidP="0093531C">
      <w:pPr>
        <w:rPr>
          <w:rFonts w:ascii="Times New (W1)" w:hAnsi="Times New (W1)" w:cs="Arial"/>
          <w:b/>
          <w:sz w:val="28"/>
          <w:szCs w:val="28"/>
        </w:rPr>
      </w:pPr>
    </w:p>
    <w:p w14:paraId="2AB806A7" w14:textId="77777777" w:rsidR="00497FD6" w:rsidRPr="00D93393" w:rsidRDefault="00497FD6" w:rsidP="0093531C">
      <w:pPr>
        <w:rPr>
          <w:rFonts w:ascii="Times New (W1)" w:hAnsi="Times New (W1)" w:cs="Arial"/>
          <w:b/>
          <w:sz w:val="28"/>
          <w:szCs w:val="28"/>
        </w:rPr>
      </w:pPr>
      <w:r w:rsidRPr="00D93393">
        <w:rPr>
          <w:rFonts w:ascii="Times New (W1)" w:hAnsi="Times New (W1)" w:cs="Arial"/>
          <w:b/>
          <w:sz w:val="28"/>
          <w:szCs w:val="28"/>
        </w:rPr>
        <w:t>SIGNATURE IS REQUIRED</w:t>
      </w:r>
    </w:p>
    <w:p w14:paraId="70E3FE8B" w14:textId="77777777" w:rsidR="00497FD6" w:rsidRPr="004A7399" w:rsidRDefault="00497FD6" w:rsidP="0079179B">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p>
    <w:sectPr w:rsidR="00497FD6" w:rsidRPr="004A7399" w:rsidSect="0093531C">
      <w:headerReference w:type="even" r:id="rId13"/>
      <w:headerReference w:type="default" r:id="rId14"/>
      <w:footerReference w:type="default" r:id="rId15"/>
      <w:headerReference w:type="first" r:id="rId16"/>
      <w:pgSz w:w="15840" w:h="12240" w:orient="landscape" w:code="1"/>
      <w:pgMar w:top="1080" w:right="288" w:bottom="108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2C77D" w14:textId="77777777" w:rsidR="00B24440" w:rsidRDefault="00B24440">
      <w:r>
        <w:separator/>
      </w:r>
    </w:p>
  </w:endnote>
  <w:endnote w:type="continuationSeparator" w:id="0">
    <w:p w14:paraId="009C73DD" w14:textId="77777777" w:rsidR="00B24440" w:rsidRDefault="00B2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CC95" w14:textId="00AC30B7" w:rsidR="000D22C8" w:rsidRPr="003B55ED" w:rsidRDefault="000D22C8" w:rsidP="00B13ECB">
    <w:pPr>
      <w:tabs>
        <w:tab w:val="right" w:pos="4680"/>
        <w:tab w:val="left" w:pos="7080"/>
        <w:tab w:val="left" w:pos="9360"/>
      </w:tabs>
      <w:ind w:right="61"/>
      <w:rPr>
        <w:rFonts w:ascii="Times New (W1)" w:hAnsi="Times New (W1)"/>
        <w:sz w:val="20"/>
        <w:szCs w:val="20"/>
      </w:rPr>
    </w:pPr>
    <w:r w:rsidRPr="003B55ED">
      <w:rPr>
        <w:rFonts w:ascii="Times New (W1)" w:hAnsi="Times New (W1)"/>
        <w:sz w:val="20"/>
        <w:szCs w:val="20"/>
      </w:rPr>
      <w:t xml:space="preserve">CDB </w:t>
    </w:r>
    <w:r w:rsidR="008960CD">
      <w:rPr>
        <w:rFonts w:ascii="Times New (W1)" w:hAnsi="Times New (W1)"/>
        <w:sz w:val="20"/>
        <w:szCs w:val="20"/>
      </w:rPr>
      <w:t>822-010-127</w:t>
    </w:r>
    <w:r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1</w:t>
    </w:r>
    <w:r w:rsidR="0093531C" w:rsidRPr="0093531C">
      <w:rPr>
        <w:rFonts w:ascii="Times New (W1)" w:hAnsi="Times New (W1)"/>
        <w:noProof/>
        <w:sz w:val="20"/>
        <w:szCs w:val="20"/>
      </w:rPr>
      <w:fldChar w:fldCharType="end"/>
    </w:r>
    <w:r w:rsidRPr="003B55ED">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r>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1B8C" w14:textId="77777777" w:rsidR="0079179B" w:rsidRPr="003B55ED" w:rsidRDefault="0079179B" w:rsidP="0079179B">
    <w:pPr>
      <w:spacing w:line="240" w:lineRule="exact"/>
      <w:rPr>
        <w:rFonts w:ascii="Times New (W1)" w:hAnsi="Times New (W1)"/>
        <w:sz w:val="20"/>
        <w:szCs w:val="20"/>
      </w:rPr>
    </w:pP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r>
      <w:rPr>
        <w:rFonts w:ascii="Times New (W1)" w:hAnsi="Times New (W1)"/>
        <w:bCs/>
        <w:sz w:val="20"/>
        <w:szCs w:val="20"/>
      </w:rPr>
      <w:tab/>
    </w:r>
  </w:p>
  <w:p w14:paraId="501C92EA" w14:textId="7B01F17F" w:rsidR="000D22C8" w:rsidRPr="0079179B" w:rsidRDefault="00C363AC" w:rsidP="0093531C">
    <w:pPr>
      <w:pStyle w:val="Footer"/>
      <w:tabs>
        <w:tab w:val="left" w:pos="8100"/>
      </w:tabs>
    </w:pPr>
    <w:r w:rsidRPr="003B55ED">
      <w:rPr>
        <w:rFonts w:ascii="Times New (W1)" w:hAnsi="Times New (W1)"/>
        <w:sz w:val="20"/>
        <w:szCs w:val="20"/>
      </w:rPr>
      <w:t xml:space="preserve">CDB </w:t>
    </w:r>
    <w:r>
      <w:rPr>
        <w:rFonts w:ascii="Times New (W1)" w:hAnsi="Times New (W1)"/>
        <w:sz w:val="20"/>
        <w:szCs w:val="20"/>
      </w:rPr>
      <w:t>822-010-127</w:t>
    </w:r>
    <w:r w:rsidR="0079179B" w:rsidRPr="003B55ED">
      <w:rPr>
        <w:rFonts w:ascii="Times New (W1)" w:hAnsi="Times New (W1)"/>
        <w:sz w:val="20"/>
        <w:szCs w:val="20"/>
      </w:rPr>
      <w:tab/>
    </w:r>
    <w:r w:rsidR="0093531C">
      <w:rPr>
        <w:rFonts w:ascii="Times New (W1)" w:hAnsi="Times New (W1)"/>
        <w:sz w:val="20"/>
        <w:szCs w:val="20"/>
      </w:rPr>
      <w:tab/>
    </w:r>
    <w:r w:rsidR="0093531C" w:rsidRPr="0093531C">
      <w:rPr>
        <w:rFonts w:ascii="Times New (W1)" w:hAnsi="Times New (W1)"/>
        <w:sz w:val="20"/>
        <w:szCs w:val="20"/>
      </w:rPr>
      <w:fldChar w:fldCharType="begin"/>
    </w:r>
    <w:r w:rsidR="0093531C" w:rsidRPr="0093531C">
      <w:rPr>
        <w:rFonts w:ascii="Times New (W1)" w:hAnsi="Times New (W1)"/>
        <w:sz w:val="20"/>
        <w:szCs w:val="20"/>
      </w:rPr>
      <w:instrText xml:space="preserve"> PAGE   \* MERGEFORMAT </w:instrText>
    </w:r>
    <w:r w:rsidR="0093531C" w:rsidRPr="0093531C">
      <w:rPr>
        <w:rFonts w:ascii="Times New (W1)" w:hAnsi="Times New (W1)"/>
        <w:sz w:val="20"/>
        <w:szCs w:val="20"/>
      </w:rPr>
      <w:fldChar w:fldCharType="separate"/>
    </w:r>
    <w:r w:rsidR="00125FE2">
      <w:rPr>
        <w:rFonts w:ascii="Times New (W1)" w:hAnsi="Times New (W1)"/>
        <w:noProof/>
        <w:sz w:val="20"/>
        <w:szCs w:val="20"/>
      </w:rPr>
      <w:t>2</w:t>
    </w:r>
    <w:r w:rsidR="0093531C" w:rsidRPr="0093531C">
      <w:rPr>
        <w:rFonts w:ascii="Times New (W1)" w:hAnsi="Times New (W1)"/>
        <w:noProof/>
        <w:sz w:val="20"/>
        <w:szCs w:val="20"/>
      </w:rPr>
      <w:fldChar w:fldCharType="end"/>
    </w:r>
    <w:r w:rsidR="0079179B" w:rsidRPr="003B55ED">
      <w:rPr>
        <w:rStyle w:val="PageNumber"/>
        <w:rFonts w:ascii="Times New (W1)" w:hAnsi="Times New (W1)"/>
        <w:sz w:val="20"/>
        <w:szCs w:val="20"/>
      </w:rPr>
      <w:tab/>
    </w:r>
    <w:r w:rsidR="0079179B">
      <w:rPr>
        <w:rStyle w:val="PageNumber"/>
        <w:rFonts w:ascii="Times New (W1)" w:hAnsi="Times New (W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01332" w14:textId="77777777" w:rsidR="00B24440" w:rsidRDefault="00B24440">
      <w:r>
        <w:separator/>
      </w:r>
    </w:p>
  </w:footnote>
  <w:footnote w:type="continuationSeparator" w:id="0">
    <w:p w14:paraId="392C13FF" w14:textId="77777777" w:rsidR="00B24440" w:rsidRDefault="00B2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15DC" w14:textId="2909C3AE" w:rsidR="000D22C8" w:rsidRDefault="008E4D7A" w:rsidP="007958E4">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 Phase I Utilization Plan</w:t>
    </w:r>
  </w:p>
  <w:p w14:paraId="5B947CCD" w14:textId="77777777" w:rsidR="000D22C8" w:rsidRPr="008A5BAB" w:rsidRDefault="000D22C8" w:rsidP="00E00AF0">
    <w:pPr>
      <w:pStyle w:val="Header"/>
      <w:tabs>
        <w:tab w:val="clear" w:pos="4320"/>
        <w:tab w:val="clear" w:pos="8640"/>
        <w:tab w:val="left" w:pos="5520"/>
        <w:tab w:val="right" w:pos="8880"/>
      </w:tabs>
      <w:rPr>
        <w:rFonts w:ascii="Times New (W1)" w:hAnsi="Times New (W1)"/>
        <w:b/>
        <w:bCs/>
        <w:sz w:val="12"/>
        <w:szCs w:val="12"/>
      </w:rPr>
    </w:pPr>
  </w:p>
  <w:p w14:paraId="6A84A32E" w14:textId="77777777" w:rsidR="000D22C8" w:rsidRPr="003B55ED" w:rsidRDefault="007958E4" w:rsidP="003B55ED">
    <w:pPr>
      <w:pStyle w:val="Header"/>
      <w:jc w:val="center"/>
      <w:rPr>
        <w:rFonts w:ascii="Times New (W1)" w:hAnsi="Times New (W1)"/>
        <w:b/>
      </w:rPr>
    </w:pPr>
    <w:r>
      <w:rPr>
        <w:rFonts w:ascii="Times New (W1)" w:hAnsi="Times New (W1)"/>
        <w:b/>
      </w:rPr>
      <w:t>INCLUDE WITH PHASE I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D04E" w14:textId="77777777" w:rsidR="000D22C8" w:rsidRDefault="000D2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08D12" w14:textId="77777777" w:rsidR="00AF11FF" w:rsidRDefault="008E4D7A" w:rsidP="00AF11FF">
    <w:pPr>
      <w:tabs>
        <w:tab w:val="left" w:pos="5520"/>
        <w:tab w:val="right" w:pos="10224"/>
      </w:tabs>
      <w:spacing w:line="191" w:lineRule="auto"/>
      <w:jc w:val="center"/>
      <w:rPr>
        <w:rFonts w:ascii="Times New (W1)" w:hAnsi="Times New (W1)"/>
        <w:b/>
        <w:bCs/>
      </w:rPr>
    </w:pPr>
    <w:r>
      <w:rPr>
        <w:rFonts w:ascii="Times New (W1)" w:hAnsi="Times New (W1)"/>
        <w:b/>
        <w:bCs/>
      </w:rPr>
      <w:t>MBE</w:t>
    </w:r>
    <w:r w:rsidR="00AF11FF">
      <w:rPr>
        <w:rFonts w:ascii="Times New (W1)" w:hAnsi="Times New (W1)"/>
        <w:b/>
        <w:bCs/>
      </w:rPr>
      <w:t>/WBE/VBE Phase I Utilization Plan</w:t>
    </w:r>
  </w:p>
  <w:p w14:paraId="6E00CA3F" w14:textId="77777777" w:rsidR="0079179B" w:rsidRPr="008A5BAB" w:rsidRDefault="0079179B" w:rsidP="0079179B">
    <w:pPr>
      <w:pStyle w:val="Header"/>
      <w:tabs>
        <w:tab w:val="clear" w:pos="4320"/>
        <w:tab w:val="clear" w:pos="8640"/>
        <w:tab w:val="left" w:pos="5520"/>
        <w:tab w:val="right" w:pos="8880"/>
      </w:tabs>
      <w:rPr>
        <w:rFonts w:ascii="Times New (W1)" w:hAnsi="Times New (W1)"/>
        <w:b/>
        <w:bCs/>
        <w:sz w:val="12"/>
        <w:szCs w:val="12"/>
      </w:rPr>
    </w:pPr>
  </w:p>
  <w:p w14:paraId="2F5BC381" w14:textId="77777777" w:rsidR="000D22C8" w:rsidRPr="0079179B" w:rsidRDefault="0093531C" w:rsidP="0079179B">
    <w:pPr>
      <w:pStyle w:val="Header"/>
      <w:jc w:val="center"/>
    </w:pPr>
    <w:r>
      <w:rPr>
        <w:rFonts w:ascii="Times New (W1)" w:hAnsi="Times New (W1)"/>
        <w:b/>
      </w:rPr>
      <w:t>INCLUDE WITH PHASE I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93EA" w14:textId="77777777" w:rsidR="000D22C8" w:rsidRDefault="000D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1D1220F"/>
    <w:multiLevelType w:val="hybridMultilevel"/>
    <w:tmpl w:val="F34C6F42"/>
    <w:lvl w:ilvl="0" w:tplc="D73CDC08">
      <w:start w:val="1"/>
      <w:numFmt w:val="upperLetter"/>
      <w:lvlText w:val="%1."/>
      <w:lvlJc w:val="left"/>
      <w:pPr>
        <w:ind w:left="720" w:hanging="360"/>
      </w:pPr>
      <w:rPr>
        <w:rFonts w:ascii="Times New Roman" w:hAnsi="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883B83"/>
    <w:multiLevelType w:val="multilevel"/>
    <w:tmpl w:val="E21A7F5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6"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9"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5"/>
  </w:num>
  <w:num w:numId="3">
    <w:abstractNumId w:val="4"/>
  </w:num>
  <w:num w:numId="4">
    <w:abstractNumId w:val="23"/>
  </w:num>
  <w:num w:numId="5">
    <w:abstractNumId w:val="10"/>
  </w:num>
  <w:num w:numId="6">
    <w:abstractNumId w:val="24"/>
  </w:num>
  <w:num w:numId="7">
    <w:abstractNumId w:val="7"/>
  </w:num>
  <w:num w:numId="8">
    <w:abstractNumId w:val="5"/>
  </w:num>
  <w:num w:numId="9">
    <w:abstractNumId w:val="18"/>
  </w:num>
  <w:num w:numId="10">
    <w:abstractNumId w:val="6"/>
  </w:num>
  <w:num w:numId="11">
    <w:abstractNumId w:val="22"/>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1"/>
  </w:num>
  <w:num w:numId="19">
    <w:abstractNumId w:val="3"/>
  </w:num>
  <w:num w:numId="20">
    <w:abstractNumId w:val="27"/>
  </w:num>
  <w:num w:numId="21">
    <w:abstractNumId w:val="29"/>
  </w:num>
  <w:num w:numId="22">
    <w:abstractNumId w:val="19"/>
  </w:num>
  <w:num w:numId="23">
    <w:abstractNumId w:val="12"/>
  </w:num>
  <w:num w:numId="24">
    <w:abstractNumId w:val="17"/>
  </w:num>
  <w:num w:numId="25">
    <w:abstractNumId w:val="30"/>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03DE"/>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F7"/>
    <w:rsid w:val="000F7FB2"/>
    <w:rsid w:val="0010222D"/>
    <w:rsid w:val="0010512F"/>
    <w:rsid w:val="00105192"/>
    <w:rsid w:val="00113635"/>
    <w:rsid w:val="00123941"/>
    <w:rsid w:val="001257B0"/>
    <w:rsid w:val="00125FE2"/>
    <w:rsid w:val="00130176"/>
    <w:rsid w:val="00133549"/>
    <w:rsid w:val="001473DF"/>
    <w:rsid w:val="0015264C"/>
    <w:rsid w:val="0015463E"/>
    <w:rsid w:val="0015493B"/>
    <w:rsid w:val="001824A8"/>
    <w:rsid w:val="00182BE5"/>
    <w:rsid w:val="00183BE6"/>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08E0"/>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16A2F"/>
    <w:rsid w:val="00324ADB"/>
    <w:rsid w:val="00342427"/>
    <w:rsid w:val="00343947"/>
    <w:rsid w:val="00353AC3"/>
    <w:rsid w:val="00353CBB"/>
    <w:rsid w:val="00355A21"/>
    <w:rsid w:val="003565E3"/>
    <w:rsid w:val="003636CF"/>
    <w:rsid w:val="00370784"/>
    <w:rsid w:val="00374174"/>
    <w:rsid w:val="00380B7D"/>
    <w:rsid w:val="00382869"/>
    <w:rsid w:val="00390390"/>
    <w:rsid w:val="00391839"/>
    <w:rsid w:val="00391B9C"/>
    <w:rsid w:val="003A4073"/>
    <w:rsid w:val="003A40BF"/>
    <w:rsid w:val="003B55ED"/>
    <w:rsid w:val="003B5E0D"/>
    <w:rsid w:val="003B6268"/>
    <w:rsid w:val="003C3F9B"/>
    <w:rsid w:val="003F10C8"/>
    <w:rsid w:val="003F201E"/>
    <w:rsid w:val="003F63A9"/>
    <w:rsid w:val="00402FB2"/>
    <w:rsid w:val="0040565A"/>
    <w:rsid w:val="00411614"/>
    <w:rsid w:val="0042235C"/>
    <w:rsid w:val="00433230"/>
    <w:rsid w:val="0044691B"/>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D6F3A"/>
    <w:rsid w:val="005E0D6B"/>
    <w:rsid w:val="005E5C2E"/>
    <w:rsid w:val="005F1053"/>
    <w:rsid w:val="005F57FD"/>
    <w:rsid w:val="006009B2"/>
    <w:rsid w:val="006215B1"/>
    <w:rsid w:val="0062203F"/>
    <w:rsid w:val="00622601"/>
    <w:rsid w:val="00622B62"/>
    <w:rsid w:val="00632030"/>
    <w:rsid w:val="00632380"/>
    <w:rsid w:val="00644F81"/>
    <w:rsid w:val="00661487"/>
    <w:rsid w:val="00667904"/>
    <w:rsid w:val="00673CE7"/>
    <w:rsid w:val="00675FDC"/>
    <w:rsid w:val="0067794F"/>
    <w:rsid w:val="00682016"/>
    <w:rsid w:val="006A68F4"/>
    <w:rsid w:val="006B396C"/>
    <w:rsid w:val="006B6AC9"/>
    <w:rsid w:val="006B7250"/>
    <w:rsid w:val="006C6B96"/>
    <w:rsid w:val="006C7004"/>
    <w:rsid w:val="006E3191"/>
    <w:rsid w:val="006E36A0"/>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9179B"/>
    <w:rsid w:val="007958E4"/>
    <w:rsid w:val="007B166A"/>
    <w:rsid w:val="007B21C2"/>
    <w:rsid w:val="007C0210"/>
    <w:rsid w:val="007C0D46"/>
    <w:rsid w:val="007D4752"/>
    <w:rsid w:val="007D623D"/>
    <w:rsid w:val="007D714B"/>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960CD"/>
    <w:rsid w:val="008A09BC"/>
    <w:rsid w:val="008A30A2"/>
    <w:rsid w:val="008A5BAB"/>
    <w:rsid w:val="008A7D84"/>
    <w:rsid w:val="008B0C44"/>
    <w:rsid w:val="008B5B85"/>
    <w:rsid w:val="008B7114"/>
    <w:rsid w:val="008C5700"/>
    <w:rsid w:val="008D2175"/>
    <w:rsid w:val="008D7D1F"/>
    <w:rsid w:val="008E0F8D"/>
    <w:rsid w:val="008E4D7A"/>
    <w:rsid w:val="008E611E"/>
    <w:rsid w:val="008F026D"/>
    <w:rsid w:val="008F523D"/>
    <w:rsid w:val="0090020C"/>
    <w:rsid w:val="0090073D"/>
    <w:rsid w:val="009013DA"/>
    <w:rsid w:val="0091227A"/>
    <w:rsid w:val="00920822"/>
    <w:rsid w:val="00921FCF"/>
    <w:rsid w:val="00924F3E"/>
    <w:rsid w:val="0093531C"/>
    <w:rsid w:val="00941C70"/>
    <w:rsid w:val="00960E2C"/>
    <w:rsid w:val="00977191"/>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277A"/>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11FF"/>
    <w:rsid w:val="00AF34F6"/>
    <w:rsid w:val="00B0091A"/>
    <w:rsid w:val="00B00CCC"/>
    <w:rsid w:val="00B0616F"/>
    <w:rsid w:val="00B13ECB"/>
    <w:rsid w:val="00B21543"/>
    <w:rsid w:val="00B24440"/>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363AC"/>
    <w:rsid w:val="00C43A68"/>
    <w:rsid w:val="00C4637B"/>
    <w:rsid w:val="00C64539"/>
    <w:rsid w:val="00C67C6A"/>
    <w:rsid w:val="00C74C2F"/>
    <w:rsid w:val="00C77DDF"/>
    <w:rsid w:val="00CC2E15"/>
    <w:rsid w:val="00CC36DC"/>
    <w:rsid w:val="00CD32B9"/>
    <w:rsid w:val="00CD5C75"/>
    <w:rsid w:val="00CF4E44"/>
    <w:rsid w:val="00D06091"/>
    <w:rsid w:val="00D262FE"/>
    <w:rsid w:val="00D30B17"/>
    <w:rsid w:val="00D3344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E00523"/>
    <w:rsid w:val="00E00AF0"/>
    <w:rsid w:val="00E0473A"/>
    <w:rsid w:val="00E069F5"/>
    <w:rsid w:val="00E20DEF"/>
    <w:rsid w:val="00E257DB"/>
    <w:rsid w:val="00E361C7"/>
    <w:rsid w:val="00E44B3D"/>
    <w:rsid w:val="00E465C4"/>
    <w:rsid w:val="00E53C7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26DD8"/>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ED328"/>
  <w15:docId w15:val="{313A5D35-9BA0-476C-8BA6-6C1F142F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 w:type="paragraph" w:styleId="Revision">
    <w:name w:val="Revision"/>
    <w:hidden/>
    <w:uiPriority w:val="99"/>
    <w:semiHidden/>
    <w:rsid w:val="00D060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008D1020C0847AB3D687998705157" ma:contentTypeVersion="0" ma:contentTypeDescription="Create a new document." ma:contentTypeScope="" ma:versionID="76d6e270b94537c3f587311e9676f9a8">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7C4E-363C-4042-8F7D-76935E79007F}">
  <ds:schemaRefs>
    <ds:schemaRef ds:uri="http://schemas.microsoft.com/office/2006/metadata/properties"/>
    <ds:schemaRef ds:uri="http://schemas.microsoft.com/office/infopath/2007/PartnerControls"/>
    <ds:schemaRef ds:uri="1fa8bf67-ac06-473d-b5bf-21ad92dc74e3"/>
  </ds:schemaRefs>
</ds:datastoreItem>
</file>

<file path=customXml/itemProps2.xml><?xml version="1.0" encoding="utf-8"?>
<ds:datastoreItem xmlns:ds="http://schemas.openxmlformats.org/officeDocument/2006/customXml" ds:itemID="{4464F10D-60BF-4514-A8E0-775D8BE08C88}"/>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B3D658CE-FDD4-40AE-BE2B-917178F8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4475</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11</cp:revision>
  <cp:lastPrinted>2016-04-15T13:56:00Z</cp:lastPrinted>
  <dcterms:created xsi:type="dcterms:W3CDTF">2018-08-22T19:17:00Z</dcterms:created>
  <dcterms:modified xsi:type="dcterms:W3CDTF">2021-04-15T15:41:00Z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0x0101003FC008D1020C0847AB3D687998705157</vt:lpwstr>
  </property>
</Properties>
</file>