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8" w:type="dxa"/>
        <w:tblLook w:val="01E0" w:firstRow="1" w:lastRow="1" w:firstColumn="1" w:lastColumn="1" w:noHBand="0" w:noVBand="0"/>
      </w:tblPr>
      <w:tblGrid>
        <w:gridCol w:w="2808"/>
        <w:gridCol w:w="10170"/>
      </w:tblGrid>
      <w:tr w:rsidR="00E00AF0" w:rsidRPr="00497FD6" w14:paraId="4F046D3E" w14:textId="77777777" w:rsidTr="0093531C">
        <w:tc>
          <w:tcPr>
            <w:tcW w:w="2808" w:type="dxa"/>
            <w:vMerge w:val="restart"/>
            <w:shd w:val="clear" w:color="auto" w:fill="auto"/>
          </w:tcPr>
          <w:p w14:paraId="4F046D3B" w14:textId="62B539D4" w:rsidR="00E00AF0" w:rsidRPr="001C0CC7" w:rsidRDefault="00E00AF0" w:rsidP="00BE60FD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10170" w:type="dxa"/>
            <w:shd w:val="clear" w:color="auto" w:fill="auto"/>
          </w:tcPr>
          <w:p w14:paraId="4F046D3C" w14:textId="407BC557" w:rsidR="00E00AF0" w:rsidRPr="00E069F5" w:rsidRDefault="00E00AF0" w:rsidP="00BE60FD">
            <w:pPr>
              <w:rPr>
                <w:rFonts w:ascii="Arial (W1)" w:hAnsi="Arial (W1)" w:cs="Arial"/>
                <w:b/>
                <w:sz w:val="22"/>
                <w:szCs w:val="22"/>
                <w:u w:val="single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AE3F8C">
              <w:rPr>
                <w:rFonts w:ascii="Times New (W1)" w:hAnsi="Times New (W1)"/>
                <w:sz w:val="22"/>
                <w:szCs w:val="22"/>
              </w:rPr>
              <w:t>040-010-115</w:t>
            </w:r>
            <w:r w:rsidR="00E069F5">
              <w:rPr>
                <w:rFonts w:ascii="Arial (W1)" w:hAnsi="Arial (W1)" w:cs="Arial"/>
                <w:b/>
                <w:sz w:val="22"/>
                <w:szCs w:val="22"/>
                <w:u w:val="single"/>
              </w:rPr>
              <w:t xml:space="preserve">    </w:t>
            </w:r>
          </w:p>
          <w:p w14:paraId="4F046D3D" w14:textId="77777777" w:rsidR="00E00AF0" w:rsidRPr="00497FD6" w:rsidRDefault="00297598" w:rsidP="00BE60FD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046E9D" wp14:editId="4F046E9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1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491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1.25pt;margin-top:.9pt;width:105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" strokecolor="red"/>
                  </w:pict>
                </mc:Fallback>
              </mc:AlternateContent>
            </w:r>
          </w:p>
        </w:tc>
      </w:tr>
      <w:tr w:rsidR="00E00AF0" w:rsidRPr="00497FD6" w14:paraId="4F046D41" w14:textId="77777777" w:rsidTr="0093531C">
        <w:tc>
          <w:tcPr>
            <w:tcW w:w="2808" w:type="dxa"/>
            <w:vMerge/>
            <w:shd w:val="clear" w:color="auto" w:fill="auto"/>
          </w:tcPr>
          <w:p w14:paraId="4F046D3F" w14:textId="77777777" w:rsidR="00E00AF0" w:rsidRPr="00497FD6" w:rsidRDefault="00E00AF0" w:rsidP="00BE60FD">
            <w:pPr>
              <w:rPr>
                <w:rFonts w:ascii="Arial (W1)" w:hAnsi="Arial (W1)" w:cs="Arial"/>
                <w:sz w:val="20"/>
              </w:rPr>
            </w:pPr>
          </w:p>
        </w:tc>
        <w:tc>
          <w:tcPr>
            <w:tcW w:w="10170" w:type="dxa"/>
            <w:shd w:val="clear" w:color="auto" w:fill="auto"/>
          </w:tcPr>
          <w:p w14:paraId="4F046D40" w14:textId="77777777" w:rsidR="00E00AF0" w:rsidRPr="00497FD6" w:rsidRDefault="00E00AF0" w:rsidP="00BE60FD">
            <w:pPr>
              <w:jc w:val="right"/>
              <w:rPr>
                <w:rFonts w:ascii="Arial (W1)" w:hAnsi="Arial (W1)" w:cs="Arial"/>
                <w:sz w:val="20"/>
              </w:rPr>
            </w:pPr>
          </w:p>
        </w:tc>
      </w:tr>
      <w:tr w:rsidR="00E00AF0" w:rsidRPr="00497FD6" w14:paraId="4F046D44" w14:textId="77777777" w:rsidTr="0093531C">
        <w:tc>
          <w:tcPr>
            <w:tcW w:w="12978" w:type="dxa"/>
            <w:gridSpan w:val="2"/>
            <w:shd w:val="clear" w:color="auto" w:fill="auto"/>
          </w:tcPr>
          <w:p w14:paraId="4F046D42" w14:textId="77777777"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  <w:p w14:paraId="4F046D43" w14:textId="7277EA5D" w:rsidR="00E00AF0" w:rsidRPr="00497FD6" w:rsidRDefault="00117521" w:rsidP="00316A2F">
            <w:pPr>
              <w:jc w:val="center"/>
              <w:rPr>
                <w:rFonts w:ascii="Arial (W1)" w:hAnsi="Arial (W1)" w:cs="Arial"/>
                <w:b/>
                <w:sz w:val="20"/>
              </w:rPr>
            </w:pPr>
            <w:r>
              <w:rPr>
                <w:rFonts w:ascii="Arial (W1)" w:hAnsi="Arial (W1)" w:cs="Arial"/>
                <w:b/>
                <w:sz w:val="20"/>
              </w:rPr>
              <w:t xml:space="preserve">CONSTRUCTION </w:t>
            </w:r>
            <w:r w:rsidR="007958E4">
              <w:rPr>
                <w:rFonts w:ascii="Arial (W1)" w:hAnsi="Arial (W1)" w:cs="Arial"/>
                <w:b/>
                <w:sz w:val="20"/>
              </w:rPr>
              <w:t xml:space="preserve">GOALS 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>FOR MINORITY/</w:t>
            </w:r>
            <w:r w:rsidR="00316A2F">
              <w:rPr>
                <w:rFonts w:ascii="Arial (W1)" w:hAnsi="Arial (W1)" w:cs="Arial"/>
                <w:b/>
                <w:sz w:val="20"/>
              </w:rPr>
              <w:t>WOMEN</w:t>
            </w:r>
            <w:r w:rsidR="0042235C">
              <w:rPr>
                <w:rFonts w:ascii="Arial (W1)" w:hAnsi="Arial (W1)" w:cs="Arial"/>
                <w:b/>
                <w:sz w:val="20"/>
              </w:rPr>
              <w:t>/VETERANS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 xml:space="preserve"> BUSINESS PARTICIPATION</w:t>
            </w:r>
          </w:p>
        </w:tc>
      </w:tr>
      <w:tr w:rsidR="00E00AF0" w:rsidRPr="00497FD6" w14:paraId="4F046D46" w14:textId="77777777" w:rsidTr="0093531C">
        <w:tc>
          <w:tcPr>
            <w:tcW w:w="12978" w:type="dxa"/>
            <w:gridSpan w:val="2"/>
            <w:shd w:val="clear" w:color="auto" w:fill="auto"/>
          </w:tcPr>
          <w:p w14:paraId="4F046D45" w14:textId="77777777"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</w:tc>
      </w:tr>
      <w:tr w:rsidR="00E00AF0" w:rsidRPr="00FA43AC" w14:paraId="4F046D51" w14:textId="77777777" w:rsidTr="0093531C">
        <w:tc>
          <w:tcPr>
            <w:tcW w:w="12978" w:type="dxa"/>
            <w:gridSpan w:val="2"/>
            <w:shd w:val="clear" w:color="auto" w:fill="auto"/>
          </w:tcPr>
          <w:p w14:paraId="4F046D47" w14:textId="77777777" w:rsidR="00E00AF0" w:rsidRPr="00353CBB" w:rsidRDefault="00E00AF0" w:rsidP="00BE60FD">
            <w:pPr>
              <w:keepNext/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</w:p>
          <w:p w14:paraId="4F046D48" w14:textId="071B951F" w:rsidR="00E00AF0" w:rsidRPr="004904A1" w:rsidRDefault="00E00AF0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 w:cs="Arial"/>
                <w:b/>
                <w:sz w:val="20"/>
              </w:rPr>
            </w:pPr>
            <w:r w:rsidRPr="004904A1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 w:rsidR="003B55ED" w:rsidRPr="004904A1"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="003B55ED" w:rsidRPr="004904A1">
              <w:rPr>
                <w:rFonts w:ascii="Times New (W1)" w:hAnsi="Times New (W1)"/>
                <w:sz w:val="20"/>
                <w:szCs w:val="20"/>
                <w:u w:val="single"/>
              </w:rPr>
              <w:t>minority and</w:t>
            </w:r>
            <w:r w:rsidR="00D93393"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</w:t>
            </w:r>
            <w:r w:rsidR="00B21543">
              <w:rPr>
                <w:rFonts w:ascii="Times New (W1)" w:hAnsi="Times New (W1)"/>
                <w:sz w:val="20"/>
                <w:szCs w:val="20"/>
                <w:u w:val="single"/>
              </w:rPr>
              <w:t>women</w:t>
            </w:r>
            <w:r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owned businesses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C4E33">
              <w:rPr>
                <w:rFonts w:ascii="Times New (W1)" w:hAnsi="Times New (W1)"/>
                <w:color w:val="31849B" w:themeColor="accent5" w:themeShade="BF"/>
                <w:sz w:val="20"/>
                <w:szCs w:val="20"/>
              </w:rPr>
              <w:t>,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in accord with the Business Enterprise for Minorities, </w:t>
            </w:r>
            <w:r w:rsidR="00316A2F">
              <w:rPr>
                <w:rFonts w:ascii="Times New (W1)" w:hAnsi="Times New (W1)"/>
                <w:sz w:val="20"/>
                <w:szCs w:val="20"/>
              </w:rPr>
              <w:t>Women</w:t>
            </w:r>
            <w:r w:rsidRPr="004904A1">
              <w:rPr>
                <w:rFonts w:ascii="Times New (W1)" w:hAnsi="Times New (W1)"/>
                <w:sz w:val="20"/>
                <w:szCs w:val="20"/>
              </w:rPr>
              <w:t>, and Persons with Disabilities Act</w:t>
            </w:r>
            <w:r w:rsidR="00575191">
              <w:rPr>
                <w:rFonts w:ascii="Times New (W1)" w:hAnsi="Times New (W1)"/>
                <w:sz w:val="20"/>
                <w:szCs w:val="20"/>
              </w:rPr>
              <w:t xml:space="preserve"> (</w:t>
            </w:r>
            <w:r w:rsidR="00924F3E">
              <w:rPr>
                <w:rFonts w:ascii="Times New (W1)" w:hAnsi="Times New (W1)"/>
                <w:sz w:val="20"/>
                <w:szCs w:val="20"/>
              </w:rPr>
              <w:t>30 ILCS 575</w:t>
            </w:r>
            <w:r w:rsidR="00575191">
              <w:rPr>
                <w:rFonts w:ascii="Times New (W1)" w:hAnsi="Times New (W1)"/>
                <w:sz w:val="20"/>
                <w:szCs w:val="20"/>
              </w:rPr>
              <w:t>)</w:t>
            </w:r>
            <w:r w:rsidRPr="004904A1">
              <w:rPr>
                <w:rFonts w:ascii="Times New (W1)" w:hAnsi="Times New (W1)"/>
                <w:b/>
                <w:sz w:val="20"/>
                <w:szCs w:val="20"/>
              </w:rPr>
              <w:t xml:space="preserve">.  </w:t>
            </w:r>
          </w:p>
          <w:p w14:paraId="7B985C4D" w14:textId="77777777" w:rsidR="00117521" w:rsidRDefault="00117521" w:rsidP="00117521">
            <w:pPr>
              <w:ind w:left="1080"/>
              <w:rPr>
                <w:rFonts w:ascii="Times New (W1)" w:hAnsi="Times New (W1)" w:cs="Arial"/>
                <w:b/>
                <w:sz w:val="20"/>
              </w:rPr>
            </w:pPr>
          </w:p>
          <w:p w14:paraId="68E4961B" w14:textId="14A1C542" w:rsidR="00117521" w:rsidRDefault="00117521" w:rsidP="0011752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The MBE</w:t>
            </w:r>
            <w:r>
              <w:rPr>
                <w:rFonts w:ascii="Times New (W1)" w:hAnsi="Times New (W1)" w:cs="Arial"/>
                <w:sz w:val="20"/>
              </w:rPr>
              <w:t xml:space="preserve"> goal for this contract is 20 percent of the amount of the contract awarded by CDB and the W</w:t>
            </w:r>
            <w:r w:rsidRPr="00FA43AC">
              <w:rPr>
                <w:rFonts w:ascii="Times New (W1)" w:hAnsi="Times New (W1)" w:cs="Arial"/>
                <w:sz w:val="20"/>
              </w:rPr>
              <w:t>BE goal for this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 xml:space="preserve">contract is </w:t>
            </w:r>
            <w:r>
              <w:rPr>
                <w:rFonts w:ascii="Times New (W1)" w:hAnsi="Times New (W1)" w:cs="Arial"/>
                <w:sz w:val="20"/>
              </w:rPr>
              <w:t xml:space="preserve">5 </w:t>
            </w:r>
            <w:r w:rsidRPr="00FA43AC">
              <w:rPr>
                <w:rFonts w:ascii="Times New (W1)" w:hAnsi="Times New (W1)" w:cs="Arial"/>
                <w:sz w:val="20"/>
              </w:rPr>
              <w:t xml:space="preserve">percent of the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>
              <w:rPr>
                <w:rFonts w:ascii="Times New (W1)" w:hAnsi="Times New (W1)" w:cs="Arial"/>
                <w:sz w:val="20"/>
              </w:rPr>
              <w:t xml:space="preserve"> by CDB. </w:t>
            </w:r>
          </w:p>
          <w:p w14:paraId="4F046D4B" w14:textId="77777777" w:rsidR="0042235C" w:rsidRDefault="0042235C" w:rsidP="003B55ED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14:paraId="4F046D4C" w14:textId="6CCF3D29" w:rsidR="0042235C" w:rsidRPr="00353CBB" w:rsidRDefault="0042235C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  <w:r w:rsidRPr="00F242DF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Pr="000D443B">
              <w:rPr>
                <w:rFonts w:ascii="Times New (W1)" w:hAnsi="Times New (W1)"/>
                <w:sz w:val="20"/>
                <w:szCs w:val="20"/>
                <w:u w:val="single"/>
              </w:rPr>
              <w:t>veteran owned businesses</w:t>
            </w:r>
            <w:r w:rsidRPr="00F242DF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17521">
              <w:rPr>
                <w:rFonts w:ascii="Times New (W1)" w:hAnsi="Times New (W1)"/>
                <w:sz w:val="20"/>
                <w:szCs w:val="20"/>
              </w:rPr>
              <w:t>.</w:t>
            </w:r>
            <w:r w:rsidRPr="00FA43AC">
              <w:rPr>
                <w:rFonts w:ascii="Times New (W1)" w:hAnsi="Times New (W1)"/>
                <w:b/>
                <w:sz w:val="20"/>
                <w:szCs w:val="20"/>
              </w:rPr>
              <w:t xml:space="preserve"> </w:t>
            </w:r>
          </w:p>
          <w:p w14:paraId="4F046D4D" w14:textId="77777777" w:rsidR="0042235C" w:rsidRPr="00FA43AC" w:rsidRDefault="0042235C" w:rsidP="0042235C">
            <w:pPr>
              <w:rPr>
                <w:rFonts w:ascii="Times New (W1)" w:hAnsi="Times New (W1)" w:cs="Arial"/>
                <w:b/>
                <w:sz w:val="20"/>
              </w:rPr>
            </w:pPr>
          </w:p>
          <w:p w14:paraId="4F046D4E" w14:textId="49C35A88" w:rsidR="0042235C" w:rsidRDefault="0042235C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The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Pr="00FA43AC">
              <w:rPr>
                <w:rFonts w:ascii="Times New (W1)" w:hAnsi="Times New (W1)" w:cs="Arial"/>
                <w:sz w:val="20"/>
              </w:rPr>
              <w:t xml:space="preserve"> goal for this contract is </w:t>
            </w:r>
            <w:r w:rsidR="00D47D42">
              <w:rPr>
                <w:rFonts w:ascii="Times New (W1)" w:hAnsi="Times New (W1)" w:cs="Arial"/>
                <w:sz w:val="20"/>
              </w:rPr>
              <w:t>5</w:t>
            </w:r>
            <w:bookmarkStart w:id="0" w:name="_GoBack"/>
            <w:bookmarkEnd w:id="0"/>
            <w:r w:rsidRPr="00FA43AC">
              <w:rPr>
                <w:rFonts w:ascii="Times New (W1)" w:hAnsi="Times New (W1)" w:cs="Arial"/>
                <w:sz w:val="20"/>
              </w:rPr>
              <w:t xml:space="preserve"> percent of the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Pr="00FA43AC">
              <w:rPr>
                <w:rFonts w:ascii="Times New (W1)" w:hAnsi="Times New (W1)" w:cs="Arial"/>
                <w:sz w:val="20"/>
              </w:rPr>
              <w:t xml:space="preserve"> by CDB. </w:t>
            </w:r>
          </w:p>
          <w:p w14:paraId="4F046D4F" w14:textId="77777777" w:rsidR="004904A1" w:rsidRDefault="004904A1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14:paraId="4F046D50" w14:textId="5B996CC5" w:rsidR="004904A1" w:rsidRPr="00FA43AC" w:rsidRDefault="004904A1" w:rsidP="00B21543">
            <w:pPr>
              <w:numPr>
                <w:ilvl w:val="1"/>
                <w:numId w:val="11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 xml:space="preserve"> The contract award is defined as a Base Bid plus an</w:t>
            </w:r>
            <w:r w:rsidR="00B21543">
              <w:rPr>
                <w:rFonts w:ascii="Times New (W1)" w:hAnsi="Times New (W1)" w:cs="Arial"/>
                <w:sz w:val="20"/>
              </w:rPr>
              <w:t>y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="000E7512">
              <w:rPr>
                <w:rFonts w:ascii="Times New (W1)" w:hAnsi="Times New (W1)" w:cs="Arial"/>
                <w:sz w:val="20"/>
              </w:rPr>
              <w:t>deviations</w:t>
            </w:r>
            <w:r>
              <w:rPr>
                <w:rFonts w:ascii="Times New (W1)" w:hAnsi="Times New (W1)" w:cs="Arial"/>
                <w:sz w:val="20"/>
              </w:rPr>
              <w:t>.  Only MBE/</w:t>
            </w:r>
            <w:r w:rsidR="00B21543">
              <w:rPr>
                <w:rFonts w:ascii="Times New (W1)" w:hAnsi="Times New (W1)" w:cs="Arial"/>
                <w:sz w:val="20"/>
              </w:rPr>
              <w:t>W</w:t>
            </w:r>
            <w:r>
              <w:rPr>
                <w:rFonts w:ascii="Times New (W1)" w:hAnsi="Times New (W1)" w:cs="Arial"/>
                <w:sz w:val="20"/>
              </w:rPr>
              <w:t>BE/VBE firms certified or registered with the Illinois Department of Central Management Servic</w:t>
            </w:r>
            <w:r w:rsidR="00B21543">
              <w:rPr>
                <w:rFonts w:ascii="Times New (W1)" w:hAnsi="Times New (W1)" w:cs="Arial"/>
                <w:sz w:val="20"/>
              </w:rPr>
              <w:t>es are acceptable.  NOTE:  MBE/W</w:t>
            </w:r>
            <w:r>
              <w:rPr>
                <w:rFonts w:ascii="Times New (W1)" w:hAnsi="Times New (W1)" w:cs="Arial"/>
                <w:sz w:val="20"/>
              </w:rPr>
              <w:t>BE/VBE goals are in addition to those specified for workforce projections (DHR Form PC-2 Form).</w:t>
            </w:r>
          </w:p>
        </w:tc>
      </w:tr>
      <w:tr w:rsidR="00E00AF0" w:rsidRPr="00FA43AC" w14:paraId="4F046D54" w14:textId="77777777" w:rsidTr="0093531C">
        <w:tc>
          <w:tcPr>
            <w:tcW w:w="12978" w:type="dxa"/>
            <w:gridSpan w:val="2"/>
            <w:shd w:val="clear" w:color="auto" w:fill="auto"/>
          </w:tcPr>
          <w:p w14:paraId="4F046D53" w14:textId="77777777" w:rsidR="00E00AF0" w:rsidRPr="00FA43AC" w:rsidRDefault="00E00AF0" w:rsidP="00BE60FD">
            <w:pPr>
              <w:rPr>
                <w:rFonts w:ascii="Times New (W1)" w:hAnsi="Times New (W1)" w:cs="Arial"/>
                <w:sz w:val="16"/>
                <w:szCs w:val="16"/>
              </w:rPr>
            </w:pPr>
          </w:p>
        </w:tc>
      </w:tr>
      <w:tr w:rsidR="00E00AF0" w:rsidRPr="00FA43AC" w14:paraId="4F046D5E" w14:textId="77777777" w:rsidTr="0093531C">
        <w:tc>
          <w:tcPr>
            <w:tcW w:w="12978" w:type="dxa"/>
            <w:gridSpan w:val="2"/>
            <w:shd w:val="clear" w:color="auto" w:fill="auto"/>
          </w:tcPr>
          <w:p w14:paraId="4F046D55" w14:textId="64B1767D" w:rsidR="00324ADB" w:rsidRDefault="00E00AF0" w:rsidP="00D93393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INSTRUCTIONS: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When Goals are established,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FA43AC">
              <w:rPr>
                <w:rFonts w:ascii="Times New (W1)" w:hAnsi="Times New (W1)" w:cs="Arial"/>
                <w:sz w:val="20"/>
              </w:rPr>
              <w:t xml:space="preserve"> </w:t>
            </w:r>
            <w:r w:rsidR="000E7512">
              <w:rPr>
                <w:rFonts w:ascii="Times New (W1)" w:hAnsi="Times New (W1)" w:cs="Arial"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sz w:val="20"/>
              </w:rPr>
              <w:t xml:space="preserve"> include below the names of </w:t>
            </w:r>
            <w:r w:rsidR="00B21543">
              <w:rPr>
                <w:rFonts w:ascii="Times New (W1)" w:hAnsi="Times New (W1)" w:cs="Arial"/>
                <w:sz w:val="20"/>
              </w:rPr>
              <w:t xml:space="preserve">known </w:t>
            </w:r>
            <w:r w:rsidRPr="00FA43AC">
              <w:rPr>
                <w:rFonts w:ascii="Times New (W1)" w:hAnsi="Times New (W1)" w:cs="Arial"/>
                <w:sz w:val="20"/>
              </w:rPr>
              <w:t>certified minority/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 w:rsidR="0042235C">
              <w:rPr>
                <w:rFonts w:ascii="Times New (W1)" w:hAnsi="Times New (W1)" w:cs="Arial"/>
                <w:sz w:val="20"/>
              </w:rPr>
              <w:t>/veteran</w:t>
            </w:r>
            <w:r w:rsidRPr="00FA43AC">
              <w:rPr>
                <w:rFonts w:ascii="Times New (W1)" w:hAnsi="Times New (W1)" w:cs="Arial"/>
                <w:sz w:val="20"/>
              </w:rPr>
              <w:t xml:space="preserve"> owned business enterprises which </w:t>
            </w:r>
            <w:r w:rsidR="000E7512">
              <w:rPr>
                <w:rFonts w:ascii="Times New (W1)" w:hAnsi="Times New (W1)" w:cs="Arial"/>
                <w:sz w:val="20"/>
              </w:rPr>
              <w:t xml:space="preserve">will </w:t>
            </w:r>
            <w:r w:rsidRPr="00FA43AC">
              <w:rPr>
                <w:rFonts w:ascii="Times New (W1)" w:hAnsi="Times New (W1)" w:cs="Arial"/>
                <w:sz w:val="20"/>
              </w:rPr>
              <w:t>perform at least the percentage of the work specified in the Goals statement (see above) and the proposed dollar value of subcontract (percenta</w:t>
            </w:r>
            <w:r w:rsidR="00324ADB">
              <w:rPr>
                <w:rFonts w:ascii="Times New (W1)" w:hAnsi="Times New (W1)" w:cs="Arial"/>
                <w:sz w:val="20"/>
              </w:rPr>
              <w:t xml:space="preserve">ge values are not acceptable).  </w:t>
            </w:r>
            <w:r w:rsidR="001C4E33" w:rsidRPr="00324ADB">
              <w:rPr>
                <w:rFonts w:ascii="Times New (W1)" w:hAnsi="Times New (W1)" w:cs="Arial"/>
                <w:sz w:val="20"/>
              </w:rPr>
              <w:t xml:space="preserve">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="001C4E33" w:rsidRPr="00324ADB">
              <w:rPr>
                <w:rFonts w:ascii="Times New (W1)" w:hAnsi="Times New (W1)" w:cs="Arial"/>
                <w:sz w:val="20"/>
              </w:rPr>
              <w:t xml:space="preserve"> is </w:t>
            </w:r>
            <w:proofErr w:type="gramStart"/>
            <w:r w:rsidR="001C4E33" w:rsidRPr="00324ADB">
              <w:rPr>
                <w:rFonts w:ascii="Times New (W1)" w:hAnsi="Times New (W1)" w:cs="Arial"/>
                <w:sz w:val="20"/>
              </w:rPr>
              <w:t>a</w:t>
            </w:r>
            <w:proofErr w:type="gramEnd"/>
            <w:r w:rsidR="001C4E33" w:rsidRPr="00324ADB">
              <w:rPr>
                <w:rFonts w:ascii="Times New (W1)" w:hAnsi="Times New (W1)" w:cs="Arial"/>
                <w:sz w:val="20"/>
              </w:rPr>
              <w:t xml:space="preserve"> MBE/</w:t>
            </w:r>
            <w:r w:rsidR="00B21543">
              <w:rPr>
                <w:rFonts w:ascii="Times New (W1)" w:hAnsi="Times New (W1)" w:cs="Arial"/>
                <w:sz w:val="20"/>
              </w:rPr>
              <w:t>W</w:t>
            </w:r>
            <w:r w:rsidR="001C4E33" w:rsidRPr="00324ADB">
              <w:rPr>
                <w:rFonts w:ascii="Times New (W1)" w:hAnsi="Times New (W1)" w:cs="Arial"/>
                <w:sz w:val="20"/>
              </w:rPr>
              <w:t>BE/VBE, then list the work to be done with own forces on the form.</w:t>
            </w:r>
            <w:r w:rsidR="001C4E33">
              <w:rPr>
                <w:rFonts w:ascii="Times New (W1)" w:hAnsi="Times New (W1)" w:cs="Arial"/>
                <w:color w:val="31849B" w:themeColor="accent5" w:themeShade="BF"/>
                <w:sz w:val="20"/>
              </w:rPr>
              <w:t xml:space="preserve">  </w:t>
            </w:r>
            <w:r w:rsidRPr="00FA43AC">
              <w:rPr>
                <w:rFonts w:ascii="Times New (W1)" w:hAnsi="Times New (W1)" w:cs="Arial"/>
                <w:sz w:val="20"/>
              </w:rPr>
              <w:t xml:space="preserve">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="00B21543"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>needs assistance in identifying subcontractors or suppliers, contact CDB’s FEP Unit and assistance will be provided in accordance with the MBE/</w:t>
            </w:r>
            <w:r w:rsidR="00B21543">
              <w:rPr>
                <w:rFonts w:ascii="Times New (W1)" w:hAnsi="Times New (W1)" w:cs="Arial"/>
                <w:sz w:val="20"/>
              </w:rPr>
              <w:t>W</w:t>
            </w:r>
            <w:r w:rsidRPr="00FA43AC">
              <w:rPr>
                <w:rFonts w:ascii="Times New (W1)" w:hAnsi="Times New (W1)" w:cs="Arial"/>
                <w:sz w:val="20"/>
              </w:rPr>
              <w:t>BE</w:t>
            </w:r>
            <w:r w:rsidR="0042235C">
              <w:rPr>
                <w:rFonts w:ascii="Times New (W1)" w:hAnsi="Times New (W1)" w:cs="Arial"/>
                <w:sz w:val="20"/>
              </w:rPr>
              <w:t>/VBE</w:t>
            </w:r>
            <w:r w:rsidRPr="00FA43AC">
              <w:rPr>
                <w:rFonts w:ascii="Times New (W1)" w:hAnsi="Times New (W1)" w:cs="Arial"/>
                <w:sz w:val="20"/>
              </w:rPr>
              <w:t xml:space="preserve"> requirements in the Standard Documents for Construction.  Efforts to comply with these requirements will be considered in evaluating whether the bid is responsive.  </w:t>
            </w:r>
          </w:p>
          <w:p w14:paraId="4F046D56" w14:textId="77777777" w:rsidR="00324ADB" w:rsidRDefault="00324ADB" w:rsidP="00D93393">
            <w:pPr>
              <w:rPr>
                <w:rFonts w:ascii="Times New (W1)" w:hAnsi="Times New (W1)" w:cs="Arial"/>
                <w:sz w:val="20"/>
              </w:rPr>
            </w:pPr>
          </w:p>
          <w:p w14:paraId="4F046D58" w14:textId="79D6F07E" w:rsidR="00D93393" w:rsidRDefault="00C308C2" w:rsidP="00C308C2">
            <w:pPr>
              <w:numPr>
                <w:ilvl w:val="0"/>
                <w:numId w:val="28"/>
              </w:numPr>
              <w:rPr>
                <w:rFonts w:ascii="Times New (W1)" w:hAnsi="Times New (W1)" w:cs="Arial"/>
                <w:b/>
                <w:sz w:val="20"/>
              </w:rPr>
            </w:pPr>
            <w:r w:rsidRPr="00C308C2">
              <w:rPr>
                <w:rFonts w:ascii="Times New (W1)" w:hAnsi="Times New (W1)" w:cs="Arial"/>
                <w:b/>
                <w:sz w:val="20"/>
              </w:rPr>
              <w:t>If the percentage of the work (Base Bid plus all Deviations) is less than the specified goals, the offeror shall be notified and afforded a period not to exceed 10 (ten) calendar days form the date of notification (</w:t>
            </w:r>
            <w:proofErr w:type="gramStart"/>
            <w:r w:rsidRPr="00C308C2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Pr="00C308C2">
              <w:rPr>
                <w:rFonts w:ascii="Times New (W1)" w:hAnsi="Times New (W1)" w:cs="Arial"/>
                <w:b/>
                <w:sz w:val="20"/>
              </w:rPr>
              <w:t xml:space="preserve"> cure period), to cure deficiencies or submit written evidence of its good faith efforts to achieve the goals.  For additional information or assistance please contact CDB FEP at (217) 782-2865.  </w:t>
            </w:r>
            <w:r w:rsidR="00D93393" w:rsidRPr="00D93393">
              <w:rPr>
                <w:rFonts w:ascii="Times New (W1)" w:hAnsi="Times New (W1)" w:cs="Arial"/>
                <w:b/>
                <w:sz w:val="20"/>
              </w:rPr>
              <w:t>Firms cannot be ide</w:t>
            </w:r>
            <w:r w:rsidR="00D93393">
              <w:rPr>
                <w:rFonts w:ascii="Times New (W1)" w:hAnsi="Times New (W1)" w:cs="Arial"/>
                <w:b/>
                <w:sz w:val="20"/>
              </w:rPr>
              <w:t xml:space="preserve">ntified after the </w:t>
            </w:r>
            <w:proofErr w:type="gramStart"/>
            <w:r w:rsidR="00F107DC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="00F107DC">
              <w:rPr>
                <w:rFonts w:ascii="Times New (W1)" w:hAnsi="Times New (W1)" w:cs="Arial"/>
                <w:b/>
                <w:sz w:val="20"/>
              </w:rPr>
              <w:t xml:space="preserve"> cure period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</w:p>
          <w:p w14:paraId="4F046D59" w14:textId="77777777" w:rsidR="00D93393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b/>
                <w:sz w:val="20"/>
              </w:rPr>
            </w:pPr>
            <w:r w:rsidRPr="00D93393">
              <w:rPr>
                <w:rFonts w:ascii="Times New (W1)" w:hAnsi="Times New (W1)" w:cs="Arial"/>
                <w:b/>
                <w:sz w:val="20"/>
              </w:rPr>
              <w:t>Failure to identify firms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submit good faith effort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or both within the </w:t>
            </w:r>
            <w:proofErr w:type="gramStart"/>
            <w:r w:rsidR="00F107DC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="00F107DC">
              <w:rPr>
                <w:rFonts w:ascii="Times New (W1)" w:hAnsi="Times New (W1)" w:cs="Arial"/>
                <w:b/>
                <w:sz w:val="20"/>
              </w:rPr>
              <w:t xml:space="preserve"> cure period</w:t>
            </w:r>
            <w:r w:rsidRPr="00D93393">
              <w:rPr>
                <w:rFonts w:ascii="Times New (W1)" w:hAnsi="Times New (W1)" w:cs="Arial"/>
                <w:b/>
                <w:sz w:val="20"/>
              </w:rPr>
              <w:t xml:space="preserve"> will result in rejection of bid.</w:t>
            </w:r>
          </w:p>
          <w:p w14:paraId="4F046D5A" w14:textId="77777777" w:rsidR="00D93393" w:rsidRPr="0042235C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 xml:space="preserve">Firms </w:t>
            </w:r>
            <w:r w:rsidR="00BE094E">
              <w:rPr>
                <w:rFonts w:ascii="Times New (W1)" w:hAnsi="Times New (W1)" w:cs="Arial"/>
                <w:b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be certified or registered with CMS as an MBE/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 w:rsidRPr="00FA43AC">
              <w:rPr>
                <w:rFonts w:ascii="Times New (W1)" w:hAnsi="Times New (W1)" w:cs="Arial"/>
                <w:b/>
                <w:sz w:val="20"/>
              </w:rPr>
              <w:t>BE</w:t>
            </w:r>
            <w:r w:rsidR="0042235C">
              <w:rPr>
                <w:rFonts w:ascii="Times New (W1)" w:hAnsi="Times New (W1)" w:cs="Arial"/>
                <w:b/>
                <w:sz w:val="20"/>
              </w:rPr>
              <w:t>/VBE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prior to bid opening.</w:t>
            </w:r>
          </w:p>
          <w:p w14:paraId="4F046D5B" w14:textId="77777777"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 xml:space="preserve">Firms can only be used to satisfy </w:t>
            </w:r>
            <w:r w:rsidRPr="000D443B">
              <w:rPr>
                <w:rFonts w:ascii="Times New (W1)" w:hAnsi="Times New (W1)" w:cs="Arial"/>
                <w:b/>
                <w:sz w:val="20"/>
                <w:u w:val="single"/>
              </w:rPr>
              <w:t>on</w:t>
            </w:r>
            <w:r>
              <w:rPr>
                <w:rFonts w:ascii="Times New (W1)" w:hAnsi="Times New (W1)" w:cs="Arial"/>
                <w:b/>
                <w:sz w:val="20"/>
              </w:rPr>
              <w:t xml:space="preserve">e goal, MBE, 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>
              <w:rPr>
                <w:rFonts w:ascii="Times New (W1)" w:hAnsi="Times New (W1)" w:cs="Arial"/>
                <w:b/>
                <w:sz w:val="20"/>
              </w:rPr>
              <w:t>BE, or VBE – not multiple goals.</w:t>
            </w:r>
          </w:p>
          <w:p w14:paraId="4F046D5C" w14:textId="77777777"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See the 2009 Standard Documents for Construction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and </w:t>
            </w:r>
            <w:r w:rsidR="008A5BAB">
              <w:rPr>
                <w:rFonts w:ascii="Times New (W1)" w:hAnsi="Times New (W1)" w:cs="Arial"/>
                <w:b/>
                <w:sz w:val="20"/>
              </w:rPr>
              <w:t>the most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current</w:t>
            </w:r>
            <w:r>
              <w:rPr>
                <w:rFonts w:ascii="Times New (W1)" w:hAnsi="Times New (W1)" w:cs="Arial"/>
                <w:b/>
                <w:sz w:val="20"/>
              </w:rPr>
              <w:t xml:space="preserve"> Supplement</w:t>
            </w:r>
            <w:r w:rsidR="00F107DC">
              <w:rPr>
                <w:rFonts w:ascii="Times New (W1)" w:hAnsi="Times New (W1)" w:cs="Arial"/>
                <w:b/>
                <w:sz w:val="20"/>
              </w:rPr>
              <w:t>:</w:t>
            </w:r>
            <w:r>
              <w:rPr>
                <w:rFonts w:ascii="Times New (W1)" w:hAnsi="Times New (W1)" w:cs="Arial"/>
                <w:b/>
                <w:sz w:val="20"/>
              </w:rPr>
              <w:t xml:space="preserve"> 00 43 </w:t>
            </w:r>
            <w:r w:rsidR="00C74C2F">
              <w:rPr>
                <w:rFonts w:ascii="Times New (W1)" w:hAnsi="Times New (W1)" w:cs="Arial"/>
                <w:b/>
                <w:sz w:val="20"/>
              </w:rPr>
              <w:t>3</w:t>
            </w:r>
            <w:r>
              <w:rPr>
                <w:rFonts w:ascii="Times New (W1)" w:hAnsi="Times New (W1)" w:cs="Arial"/>
                <w:b/>
                <w:sz w:val="20"/>
              </w:rPr>
              <w:t xml:space="preserve">9 .10 </w:t>
            </w:r>
            <w:r w:rsidR="00575191">
              <w:rPr>
                <w:rFonts w:ascii="Times New (W1)" w:hAnsi="Times New (W1)" w:cs="Arial"/>
                <w:b/>
                <w:sz w:val="20"/>
              </w:rPr>
              <w:t>–</w:t>
            </w:r>
            <w:r>
              <w:rPr>
                <w:rFonts w:ascii="Times New (W1)" w:hAnsi="Times New (W1)" w:cs="Arial"/>
                <w:b/>
                <w:sz w:val="20"/>
              </w:rPr>
              <w:t xml:space="preserve"> 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Calculation of </w:t>
            </w:r>
            <w:r>
              <w:rPr>
                <w:rFonts w:ascii="Times New (W1)" w:hAnsi="Times New (W1)" w:cs="Arial"/>
                <w:b/>
                <w:sz w:val="20"/>
              </w:rPr>
              <w:t>MBE/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>
              <w:rPr>
                <w:rFonts w:ascii="Times New (W1)" w:hAnsi="Times New (W1)" w:cs="Arial"/>
                <w:b/>
                <w:sz w:val="20"/>
              </w:rPr>
              <w:t>BE</w:t>
            </w:r>
            <w:r w:rsidR="00F107DC">
              <w:rPr>
                <w:rFonts w:ascii="Times New (W1)" w:hAnsi="Times New (W1)" w:cs="Arial"/>
                <w:b/>
                <w:sz w:val="20"/>
              </w:rPr>
              <w:t>/VBE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 Participation as a Material Supplier or Subcontractor</w:t>
            </w:r>
            <w:r>
              <w:rPr>
                <w:rFonts w:ascii="Times New (W1)" w:hAnsi="Times New (W1)" w:cs="Arial"/>
                <w:b/>
                <w:sz w:val="20"/>
              </w:rPr>
              <w:t xml:space="preserve">. </w:t>
            </w:r>
          </w:p>
          <w:p w14:paraId="4F046D5D" w14:textId="77777777" w:rsidR="00D93393" w:rsidRPr="00FA43AC" w:rsidRDefault="00D93393" w:rsidP="00D93393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E00AF0" w:rsidRPr="00FA43AC" w14:paraId="4F046D60" w14:textId="77777777" w:rsidTr="0093531C">
        <w:tc>
          <w:tcPr>
            <w:tcW w:w="12978" w:type="dxa"/>
            <w:gridSpan w:val="2"/>
            <w:shd w:val="clear" w:color="auto" w:fill="auto"/>
          </w:tcPr>
          <w:p w14:paraId="4F046D5F" w14:textId="77777777" w:rsidR="00324ADB" w:rsidRPr="00FA43AC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</w:tc>
      </w:tr>
      <w:tr w:rsidR="00E00AF0" w:rsidRPr="00FA43AC" w14:paraId="4F046D63" w14:textId="77777777" w:rsidTr="0093531C">
        <w:tc>
          <w:tcPr>
            <w:tcW w:w="12978" w:type="dxa"/>
            <w:gridSpan w:val="2"/>
            <w:shd w:val="clear" w:color="auto" w:fill="auto"/>
          </w:tcPr>
          <w:p w14:paraId="4F046D61" w14:textId="734B6D35" w:rsidR="00E00AF0" w:rsidRPr="00FA43AC" w:rsidRDefault="000E7512" w:rsidP="00BE60FD">
            <w:pPr>
              <w:rPr>
                <w:rFonts w:ascii="Times New (W1)" w:hAnsi="Times New (W1)" w:cs="Arial"/>
                <w:b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OFFEROR</w:t>
            </w:r>
            <w:r w:rsidR="00B21543">
              <w:rPr>
                <w:rFonts w:ascii="Times New (W1)" w:hAnsi="Times New (W1)" w:cs="Arial"/>
                <w:b/>
                <w:sz w:val="20"/>
              </w:rPr>
              <w:t>’S MBE/W</w:t>
            </w:r>
            <w:r w:rsidR="00E00AF0" w:rsidRPr="00FA43AC">
              <w:rPr>
                <w:rFonts w:ascii="Times New (W1)" w:hAnsi="Times New (W1)" w:cs="Arial"/>
                <w:b/>
                <w:sz w:val="20"/>
              </w:rPr>
              <w:t>BE</w:t>
            </w:r>
            <w:r w:rsidR="0042235C">
              <w:rPr>
                <w:rFonts w:ascii="Times New (W1)" w:hAnsi="Times New (W1)" w:cs="Arial"/>
                <w:b/>
                <w:sz w:val="20"/>
              </w:rPr>
              <w:t>/VBE</w:t>
            </w:r>
            <w:r w:rsidR="008A5BAB">
              <w:rPr>
                <w:rFonts w:ascii="Times New (W1)" w:hAnsi="Times New (W1)" w:cs="Arial"/>
                <w:b/>
                <w:sz w:val="20"/>
              </w:rPr>
              <w:t xml:space="preserve"> PARTICIPATION SHOULD BE LISTED ON THE FOLLOWING BASE BID SHEETS AND ALTERNATE SHEETS (IF APPLICABLE)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  <w:r w:rsidR="00E00AF0" w:rsidRPr="00FA43AC">
              <w:rPr>
                <w:rFonts w:ascii="Times New (W1)" w:hAnsi="Times New (W1)" w:cs="Arial"/>
                <w:b/>
                <w:sz w:val="20"/>
              </w:rPr>
              <w:t xml:space="preserve">    </w:t>
            </w:r>
          </w:p>
          <w:p w14:paraId="4F046D62" w14:textId="77777777" w:rsidR="00E00AF0" w:rsidRPr="00FA43AC" w:rsidRDefault="00E00AF0" w:rsidP="00BE60FD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sz w:val="20"/>
              </w:rPr>
              <w:t xml:space="preserve">(Attach additional sheet if necessary)  </w:t>
            </w:r>
          </w:p>
        </w:tc>
      </w:tr>
    </w:tbl>
    <w:p w14:paraId="4F046D64" w14:textId="77777777" w:rsidR="00C43A68" w:rsidRDefault="00C43A68">
      <w:pPr>
        <w:sectPr w:rsidR="00C43A68" w:rsidSect="0093531C">
          <w:headerReference w:type="default" r:id="rId11"/>
          <w:footerReference w:type="default" r:id="rId12"/>
          <w:pgSz w:w="15840" w:h="12240" w:orient="landscape" w:code="1"/>
          <w:pgMar w:top="1080" w:right="1109" w:bottom="1080" w:left="1440" w:header="720" w:footer="720" w:gutter="0"/>
          <w:pgNumType w:start="1"/>
          <w:cols w:space="720"/>
          <w:docGrid w:linePitch="360"/>
        </w:sectPr>
      </w:pPr>
    </w:p>
    <w:tbl>
      <w:tblPr>
        <w:tblW w:w="12978" w:type="dxa"/>
        <w:tblLook w:val="01E0" w:firstRow="1" w:lastRow="1" w:firstColumn="1" w:lastColumn="1" w:noHBand="0" w:noVBand="0"/>
      </w:tblPr>
      <w:tblGrid>
        <w:gridCol w:w="3056"/>
        <w:gridCol w:w="429"/>
        <w:gridCol w:w="4048"/>
        <w:gridCol w:w="3995"/>
        <w:gridCol w:w="1979"/>
      </w:tblGrid>
      <w:tr w:rsidR="00C43A68" w:rsidRPr="00497FD6" w14:paraId="4F046D68" w14:textId="77777777" w:rsidTr="00342427">
        <w:trPr>
          <w:gridAfter w:val="1"/>
          <w:wAfter w:w="2254" w:type="dxa"/>
        </w:trPr>
        <w:tc>
          <w:tcPr>
            <w:tcW w:w="2808" w:type="dxa"/>
            <w:gridSpan w:val="2"/>
            <w:shd w:val="clear" w:color="auto" w:fill="auto"/>
          </w:tcPr>
          <w:p w14:paraId="4F046D65" w14:textId="0847FD85" w:rsidR="00C43A68" w:rsidRPr="001C0CC7" w:rsidRDefault="00C43A68" w:rsidP="000A29D6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lastRenderedPageBreak/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4F046D66" w14:textId="0F0AE136" w:rsidR="00C43A68" w:rsidRPr="00497FD6" w:rsidRDefault="00C43A68" w:rsidP="000A29D6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AE3F8C">
              <w:rPr>
                <w:rFonts w:ascii="Times New (W1)" w:hAnsi="Times New (W1)"/>
                <w:sz w:val="22"/>
                <w:szCs w:val="22"/>
              </w:rPr>
              <w:t>040-010-115</w:t>
            </w:r>
          </w:p>
          <w:p w14:paraId="4F046D67" w14:textId="77777777" w:rsidR="00C43A68" w:rsidRPr="00497FD6" w:rsidRDefault="00C43A68" w:rsidP="000A29D6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F046E9F" wp14:editId="4F046E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2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216DA" id="AutoShape 102" o:spid="_x0000_s1026" type="#_x0000_t32" style="position:absolute;margin-left:-1.25pt;margin-top:.9pt;width:105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S+IQ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" strokecolor="red"/>
                  </w:pict>
                </mc:Fallback>
              </mc:AlternateContent>
            </w:r>
          </w:p>
        </w:tc>
      </w:tr>
      <w:tr w:rsidR="00C43A68" w:rsidRPr="00FA43AC" w14:paraId="4F046D6B" w14:textId="77777777" w:rsidTr="00342427">
        <w:trPr>
          <w:gridAfter w:val="2"/>
          <w:wAfter w:w="6322" w:type="dxa"/>
          <w:trHeight w:val="162"/>
        </w:trPr>
        <w:tc>
          <w:tcPr>
            <w:tcW w:w="2340" w:type="dxa"/>
            <w:shd w:val="clear" w:color="auto" w:fill="auto"/>
          </w:tcPr>
          <w:p w14:paraId="4F046D69" w14:textId="77777777" w:rsidR="00C43A68" w:rsidRPr="00FA43AC" w:rsidRDefault="00C43A68" w:rsidP="000A29D6">
            <w:pPr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</w:pPr>
            <w:r w:rsidRPr="00FA43AC"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  <w:t>BASE BID:</w:t>
            </w:r>
          </w:p>
        </w:tc>
        <w:tc>
          <w:tcPr>
            <w:tcW w:w="4316" w:type="dxa"/>
            <w:gridSpan w:val="2"/>
            <w:shd w:val="clear" w:color="auto" w:fill="auto"/>
          </w:tcPr>
          <w:p w14:paraId="4F046D6A" w14:textId="77777777"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C43A68" w:rsidRPr="00FA43AC" w14:paraId="4F046DF7" w14:textId="77777777" w:rsidTr="00342427">
        <w:tc>
          <w:tcPr>
            <w:tcW w:w="12978" w:type="dxa"/>
            <w:gridSpan w:val="5"/>
            <w:shd w:val="clear" w:color="auto" w:fill="auto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2269"/>
              <w:gridCol w:w="1440"/>
              <w:gridCol w:w="1350"/>
              <w:gridCol w:w="2160"/>
              <w:gridCol w:w="1890"/>
              <w:gridCol w:w="1620"/>
              <w:gridCol w:w="270"/>
              <w:gridCol w:w="1800"/>
              <w:gridCol w:w="270"/>
            </w:tblGrid>
            <w:tr w:rsidR="008A5BAB" w:rsidRPr="00FA43AC" w14:paraId="4F046D7D" w14:textId="77777777" w:rsidTr="008A5BAB">
              <w:trPr>
                <w:trHeight w:val="863"/>
              </w:trPr>
              <w:tc>
                <w:tcPr>
                  <w:tcW w:w="426" w:type="dxa"/>
                  <w:shd w:val="clear" w:color="auto" w:fill="auto"/>
                  <w:vAlign w:val="bottom"/>
                </w:tcPr>
                <w:p w14:paraId="4F046D6C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14:paraId="4F046D6D" w14:textId="77777777" w:rsidR="000A29D6" w:rsidRPr="00FA43AC" w:rsidRDefault="000A7D63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CDB </w:t>
                  </w:r>
                  <w:r w:rsidR="008A5BAB">
                    <w:rPr>
                      <w:rFonts w:ascii="Times New (W1)" w:hAnsi="Times New (W1)"/>
                      <w:sz w:val="22"/>
                      <w:szCs w:val="22"/>
                    </w:rPr>
                    <w:t xml:space="preserve">Prequalification or 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Registration Number, 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>Name of MBE/</w:t>
                  </w:r>
                  <w:r w:rsidR="00316A2F">
                    <w:rPr>
                      <w:rFonts w:ascii="Times New (W1)" w:hAnsi="Times New (W1)"/>
                      <w:sz w:val="22"/>
                      <w:szCs w:val="22"/>
                    </w:rPr>
                    <w:t>WBE</w:t>
                  </w:r>
                  <w:r w:rsidR="000A29D6">
                    <w:rPr>
                      <w:rFonts w:ascii="Times New (W1)" w:hAnsi="Times New (W1)"/>
                      <w:sz w:val="22"/>
                      <w:szCs w:val="22"/>
                    </w:rPr>
                    <w:t>/VBE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Firm</w:t>
                  </w:r>
                </w:p>
                <w:p w14:paraId="4F046D6E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Address</w:t>
                  </w:r>
                </w:p>
                <w:p w14:paraId="4F046D6F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City State Zip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4F046D70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Proposed</w:t>
                  </w:r>
                </w:p>
                <w:p w14:paraId="4F046D71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$ Value of Subcontract</w:t>
                  </w:r>
                </w:p>
              </w:tc>
              <w:tc>
                <w:tcPr>
                  <w:tcW w:w="1350" w:type="dxa"/>
                  <w:shd w:val="clear" w:color="auto" w:fill="auto"/>
                  <w:vAlign w:val="bottom"/>
                </w:tcPr>
                <w:p w14:paraId="4F046D72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Telephone</w:t>
                  </w:r>
                </w:p>
                <w:p w14:paraId="4F046D73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4F046D74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MBE/</w:t>
                  </w:r>
                  <w:r w:rsidR="00316A2F">
                    <w:rPr>
                      <w:rFonts w:ascii="Times New (W1)" w:hAnsi="Times New (W1)"/>
                      <w:sz w:val="22"/>
                      <w:szCs w:val="22"/>
                    </w:rPr>
                    <w:t>WBE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>/VBE</w:t>
                  </w: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D</w:t>
                  </w:r>
                  <w:r w:rsidR="005E0D6B">
                    <w:rPr>
                      <w:rFonts w:ascii="Times New (W1)" w:hAnsi="Times New (W1)"/>
                      <w:sz w:val="22"/>
                      <w:szCs w:val="22"/>
                    </w:rPr>
                    <w:t>esignation</w:t>
                  </w:r>
                </w:p>
                <w:p w14:paraId="4F046D75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And</w:t>
                  </w:r>
                </w:p>
                <w:p w14:paraId="4F046D76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Certifying Agency</w:t>
                  </w:r>
                </w:p>
              </w:tc>
              <w:tc>
                <w:tcPr>
                  <w:tcW w:w="1890" w:type="dxa"/>
                  <w:vAlign w:val="bottom"/>
                </w:tcPr>
                <w:p w14:paraId="4F046D77" w14:textId="77777777"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Trade Performed or Supply Provided</w:t>
                  </w:r>
                </w:p>
              </w:tc>
              <w:tc>
                <w:tcPr>
                  <w:tcW w:w="1620" w:type="dxa"/>
                  <w:vAlign w:val="bottom"/>
                </w:tcPr>
                <w:p w14:paraId="4F046D78" w14:textId="77777777"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Description / Scope of Work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14:paraId="4F046D79" w14:textId="77777777" w:rsidR="000A29D6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14:paraId="4F046D7A" w14:textId="77777777" w:rsidR="000A29D6" w:rsidRPr="000A29D6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CDB Use Only</w:t>
                  </w:r>
                </w:p>
                <w:p w14:paraId="4F046D7B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CMS Expiration Date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14:paraId="4F046D7C" w14:textId="77777777" w:rsidR="000A29D6" w:rsidRPr="00342427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32"/>
                      <w:szCs w:val="32"/>
                    </w:rPr>
                  </w:pPr>
                </w:p>
              </w:tc>
            </w:tr>
            <w:tr w:rsidR="008A5BAB" w:rsidRPr="00FA43AC" w14:paraId="4F046D8C" w14:textId="77777777" w:rsidTr="008A5BAB">
              <w:trPr>
                <w:trHeight w:val="647"/>
              </w:trPr>
              <w:tc>
                <w:tcPr>
                  <w:tcW w:w="426" w:type="dxa"/>
                  <w:shd w:val="clear" w:color="auto" w:fill="auto"/>
                </w:tcPr>
                <w:p w14:paraId="4F046D7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7F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1.</w:t>
                  </w:r>
                </w:p>
                <w:p w14:paraId="4F046D80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8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82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83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84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34372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59589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85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7825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86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2691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8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8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89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8A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8B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9B" w14:textId="77777777" w:rsidTr="008A5BAB">
              <w:tc>
                <w:tcPr>
                  <w:tcW w:w="426" w:type="dxa"/>
                  <w:shd w:val="clear" w:color="auto" w:fill="auto"/>
                </w:tcPr>
                <w:p w14:paraId="4F046D8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8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2.</w:t>
                  </w:r>
                </w:p>
                <w:p w14:paraId="4F046D8F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9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9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92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93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58019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146085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94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46195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95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525170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9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9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9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99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9A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AA" w14:textId="77777777" w:rsidTr="008A5BAB">
              <w:tc>
                <w:tcPr>
                  <w:tcW w:w="426" w:type="dxa"/>
                  <w:shd w:val="clear" w:color="auto" w:fill="auto"/>
                </w:tcPr>
                <w:p w14:paraId="4F046D9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9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3.</w:t>
                  </w:r>
                </w:p>
                <w:p w14:paraId="4F046D9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9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A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A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A2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303224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50217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A3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02482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A4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66145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A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A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A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A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A9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B9" w14:textId="77777777" w:rsidTr="008A5BAB">
              <w:tc>
                <w:tcPr>
                  <w:tcW w:w="426" w:type="dxa"/>
                  <w:shd w:val="clear" w:color="auto" w:fill="auto"/>
                </w:tcPr>
                <w:p w14:paraId="4F046DA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A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4.</w:t>
                  </w:r>
                </w:p>
                <w:p w14:paraId="4F046DA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A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A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B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B1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34293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840924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B2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8317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B3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1230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B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B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B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B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B8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C8" w14:textId="77777777" w:rsidTr="008A5BAB">
              <w:tc>
                <w:tcPr>
                  <w:tcW w:w="426" w:type="dxa"/>
                  <w:shd w:val="clear" w:color="auto" w:fill="auto"/>
                </w:tcPr>
                <w:p w14:paraId="4F046DB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B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5.</w:t>
                  </w:r>
                </w:p>
                <w:p w14:paraId="4F046DB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B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B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B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C0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729489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5097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C1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640768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C2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4703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C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C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C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C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C7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D7" w14:textId="77777777" w:rsidTr="008A5BAB">
              <w:trPr>
                <w:trHeight w:val="593"/>
              </w:trPr>
              <w:tc>
                <w:tcPr>
                  <w:tcW w:w="426" w:type="dxa"/>
                  <w:shd w:val="clear" w:color="auto" w:fill="auto"/>
                </w:tcPr>
                <w:p w14:paraId="4F046DC9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C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6.</w:t>
                  </w:r>
                </w:p>
                <w:p w14:paraId="4F046DC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C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C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C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CF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76711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50945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D0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274679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D1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592546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D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D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D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D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D6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E6" w14:textId="77777777" w:rsidTr="008A5BAB">
              <w:trPr>
                <w:trHeight w:val="620"/>
              </w:trPr>
              <w:tc>
                <w:tcPr>
                  <w:tcW w:w="426" w:type="dxa"/>
                  <w:shd w:val="clear" w:color="auto" w:fill="auto"/>
                </w:tcPr>
                <w:p w14:paraId="4F046DD8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D9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7.</w:t>
                  </w:r>
                </w:p>
                <w:p w14:paraId="4F046DD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DB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D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D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DE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981644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00365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DF" w14:textId="77777777"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3539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E0" w14:textId="77777777" w:rsidR="000A29D6" w:rsidRPr="00FA43AC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84636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E1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E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E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E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E5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6B7250" w14:paraId="4F046DF5" w14:textId="77777777" w:rsidTr="008A5BAB">
              <w:tc>
                <w:tcPr>
                  <w:tcW w:w="426" w:type="dxa"/>
                  <w:shd w:val="clear" w:color="auto" w:fill="auto"/>
                </w:tcPr>
                <w:p w14:paraId="4F046DE7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E8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6B7250">
                    <w:rPr>
                      <w:rFonts w:ascii="Times New (W1)" w:hAnsi="Times New (W1)"/>
                      <w:sz w:val="22"/>
                      <w:szCs w:val="22"/>
                    </w:rPr>
                    <w:t>8.</w:t>
                  </w:r>
                </w:p>
                <w:p w14:paraId="4F046DE9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EA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EB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E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ED" w14:textId="77777777" w:rsidR="000A29D6" w:rsidRPr="006B7250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4626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695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F046DEE" w14:textId="77777777" w:rsidR="000A29D6" w:rsidRPr="006B7250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 w:rsidRPr="006B7250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80750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14:paraId="4F046DEF" w14:textId="77777777" w:rsidR="000A29D6" w:rsidRPr="006B7250" w:rsidRDefault="00D47D42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74045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 CMS</w:t>
                  </w:r>
                </w:p>
              </w:tc>
              <w:tc>
                <w:tcPr>
                  <w:tcW w:w="1890" w:type="dxa"/>
                </w:tcPr>
                <w:p w14:paraId="4F046DF0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F1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F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F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F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</w:tbl>
          <w:p w14:paraId="4F046DF6" w14:textId="77777777"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</w:tbl>
    <w:p w14:paraId="4F046DF8" w14:textId="77777777" w:rsidR="00941C70" w:rsidRDefault="00941C70" w:rsidP="00C43A68">
      <w:pPr>
        <w:rPr>
          <w:rFonts w:ascii="Arial (W1)" w:hAnsi="Arial (W1)" w:cs="Arial"/>
          <w:sz w:val="28"/>
          <w:szCs w:val="28"/>
        </w:rPr>
      </w:pPr>
    </w:p>
    <w:p w14:paraId="4F046DF9" w14:textId="77777777" w:rsidR="0093531C" w:rsidRDefault="0093531C">
      <w:pPr>
        <w:widowControl/>
        <w:autoSpaceDE/>
        <w:autoSpaceDN/>
        <w:adjustRightInd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br w:type="page"/>
      </w:r>
    </w:p>
    <w:p w14:paraId="4F046DFA" w14:textId="77777777" w:rsidR="00C43A68" w:rsidRPr="00497FD6" w:rsidRDefault="0093531C" w:rsidP="00C43A68">
      <w:pPr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lastRenderedPageBreak/>
        <w:t>DEVIATION</w:t>
      </w:r>
      <w:r w:rsidR="00C43A68" w:rsidRPr="00497FD6">
        <w:rPr>
          <w:rFonts w:ascii="Arial (W1)" w:hAnsi="Arial (W1)" w:cs="Arial"/>
          <w:sz w:val="28"/>
          <w:szCs w:val="28"/>
        </w:rPr>
        <w:t xml:space="preserve"> No.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59"/>
        <w:gridCol w:w="1452"/>
        <w:gridCol w:w="1440"/>
        <w:gridCol w:w="1980"/>
        <w:gridCol w:w="1816"/>
        <w:gridCol w:w="1874"/>
        <w:gridCol w:w="270"/>
        <w:gridCol w:w="1810"/>
        <w:gridCol w:w="249"/>
      </w:tblGrid>
      <w:tr w:rsidR="000A29D6" w:rsidRPr="00497FD6" w14:paraId="4F046E0D" w14:textId="77777777" w:rsidTr="006E36A0">
        <w:tc>
          <w:tcPr>
            <w:tcW w:w="457" w:type="dxa"/>
            <w:shd w:val="clear" w:color="auto" w:fill="auto"/>
            <w:vAlign w:val="bottom"/>
          </w:tcPr>
          <w:p w14:paraId="4F046DFB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4F046DFC" w14:textId="77777777" w:rsidR="000A29D6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0A29D6" w:rsidRPr="00497FD6">
              <w:rPr>
                <w:sz w:val="22"/>
                <w:szCs w:val="22"/>
              </w:rPr>
              <w:t>Name of MBE/</w:t>
            </w:r>
            <w:r w:rsidR="00316A2F">
              <w:rPr>
                <w:sz w:val="22"/>
                <w:szCs w:val="22"/>
              </w:rPr>
              <w:t>WBE</w:t>
            </w:r>
            <w:r w:rsidR="000A29D6">
              <w:rPr>
                <w:sz w:val="22"/>
                <w:szCs w:val="22"/>
              </w:rPr>
              <w:t>/VBE</w:t>
            </w:r>
            <w:r w:rsidR="000A29D6" w:rsidRPr="00497FD6">
              <w:rPr>
                <w:sz w:val="22"/>
                <w:szCs w:val="22"/>
              </w:rPr>
              <w:t xml:space="preserve"> Firm</w:t>
            </w:r>
          </w:p>
          <w:p w14:paraId="4F046DFD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14:paraId="4F046DFE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F046DFF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14:paraId="4F046E00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14:paraId="4F046E01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046E02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14:paraId="4F046E03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046E04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MBE/</w:t>
            </w:r>
            <w:r w:rsidR="00316A2F">
              <w:rPr>
                <w:sz w:val="22"/>
                <w:szCs w:val="22"/>
              </w:rPr>
              <w:t>WBE</w:t>
            </w:r>
            <w:r>
              <w:rPr>
                <w:sz w:val="22"/>
                <w:szCs w:val="22"/>
              </w:rPr>
              <w:t>/VBE</w:t>
            </w:r>
            <w:r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14:paraId="4F046E05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14:paraId="4F046E06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14:paraId="4F046E07" w14:textId="77777777"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14:paraId="4F046E08" w14:textId="77777777"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F046E09" w14:textId="77777777"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14:paraId="4F046E0A" w14:textId="77777777" w:rsidR="000A29D6" w:rsidRPr="000A29D6" w:rsidRDefault="000A29D6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14:paraId="4F046E0B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14:paraId="4F046E0C" w14:textId="77777777"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0A29D6" w:rsidRPr="00497FD6" w14:paraId="4F046E1C" w14:textId="77777777" w:rsidTr="006E36A0">
        <w:tc>
          <w:tcPr>
            <w:tcW w:w="457" w:type="dxa"/>
            <w:shd w:val="clear" w:color="auto" w:fill="auto"/>
          </w:tcPr>
          <w:p w14:paraId="4F046E0E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0F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14:paraId="4F046E10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1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12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13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14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212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39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15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623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16" w14:textId="77777777" w:rsidR="000A29D6" w:rsidRPr="00497FD6" w:rsidRDefault="00D47D42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542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17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18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19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1A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1B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14:paraId="4F046E2B" w14:textId="77777777" w:rsidTr="006E36A0">
        <w:tc>
          <w:tcPr>
            <w:tcW w:w="457" w:type="dxa"/>
            <w:shd w:val="clear" w:color="auto" w:fill="auto"/>
          </w:tcPr>
          <w:p w14:paraId="4F046E1D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1E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14:paraId="4F046E1F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20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2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22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23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142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812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24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3400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25" w14:textId="77777777" w:rsidR="000A29D6" w:rsidRPr="00497FD6" w:rsidRDefault="00D47D42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7346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26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27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28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29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2A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14:paraId="4F046E3A" w14:textId="77777777" w:rsidTr="006E36A0">
        <w:tc>
          <w:tcPr>
            <w:tcW w:w="457" w:type="dxa"/>
            <w:shd w:val="clear" w:color="auto" w:fill="auto"/>
          </w:tcPr>
          <w:p w14:paraId="4F046E2C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2D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14:paraId="4F046E2E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2F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30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3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32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1043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882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33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94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34" w14:textId="77777777" w:rsidR="000A29D6" w:rsidRPr="00497FD6" w:rsidRDefault="00D47D42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2632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35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36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37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38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39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14:paraId="4F046E3B" w14:textId="77777777" w:rsidR="00C43A68" w:rsidRPr="000A7D63" w:rsidRDefault="00C43A68" w:rsidP="00C43A68">
      <w:pPr>
        <w:ind w:left="360" w:hanging="360"/>
        <w:rPr>
          <w:rFonts w:ascii="Arial (W1)" w:hAnsi="Arial (W1)" w:cs="Arial"/>
          <w:sz w:val="16"/>
          <w:szCs w:val="16"/>
        </w:rPr>
      </w:pPr>
    </w:p>
    <w:p w14:paraId="4F046E3C" w14:textId="77777777" w:rsidR="00C43A68" w:rsidRDefault="0093531C" w:rsidP="00C43A68">
      <w:pPr>
        <w:ind w:left="360" w:hanging="36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DEVIATION</w:t>
      </w:r>
      <w:r w:rsidR="00C43A68" w:rsidRPr="00497FD6">
        <w:rPr>
          <w:rFonts w:ascii="Arial (W1)" w:hAnsi="Arial (W1)" w:cs="Arial"/>
          <w:sz w:val="28"/>
          <w:szCs w:val="28"/>
        </w:rPr>
        <w:t xml:space="preserve"> No.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59"/>
        <w:gridCol w:w="1452"/>
        <w:gridCol w:w="1440"/>
        <w:gridCol w:w="1980"/>
        <w:gridCol w:w="1816"/>
        <w:gridCol w:w="1874"/>
        <w:gridCol w:w="270"/>
        <w:gridCol w:w="1810"/>
        <w:gridCol w:w="249"/>
      </w:tblGrid>
      <w:tr w:rsidR="006B7250" w:rsidRPr="00497FD6" w14:paraId="4F046E4F" w14:textId="77777777" w:rsidTr="006E36A0">
        <w:tc>
          <w:tcPr>
            <w:tcW w:w="457" w:type="dxa"/>
            <w:shd w:val="clear" w:color="auto" w:fill="auto"/>
            <w:vAlign w:val="bottom"/>
          </w:tcPr>
          <w:p w14:paraId="4F046E3D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4F046E3E" w14:textId="77777777" w:rsidR="006E36A0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6E36A0" w:rsidRPr="00497FD6">
              <w:rPr>
                <w:sz w:val="22"/>
                <w:szCs w:val="22"/>
              </w:rPr>
              <w:t>Name of MBE/</w:t>
            </w:r>
            <w:r w:rsidR="00316A2F">
              <w:rPr>
                <w:sz w:val="22"/>
                <w:szCs w:val="22"/>
              </w:rPr>
              <w:t>WBE</w:t>
            </w:r>
            <w:r w:rsidR="006E36A0">
              <w:rPr>
                <w:sz w:val="22"/>
                <w:szCs w:val="22"/>
              </w:rPr>
              <w:t>/VBE</w:t>
            </w:r>
            <w:r w:rsidR="006E36A0" w:rsidRPr="00497FD6">
              <w:rPr>
                <w:sz w:val="22"/>
                <w:szCs w:val="22"/>
              </w:rPr>
              <w:t xml:space="preserve"> Firm</w:t>
            </w:r>
          </w:p>
          <w:p w14:paraId="4F046E3F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14:paraId="4F046E40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F046E41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14:paraId="4F046E42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14:paraId="4F046E43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046E44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14:paraId="4F046E45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046E46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MBE/</w:t>
            </w:r>
            <w:r w:rsidR="00316A2F">
              <w:rPr>
                <w:sz w:val="22"/>
                <w:szCs w:val="22"/>
              </w:rPr>
              <w:t>WBE</w:t>
            </w:r>
            <w:r>
              <w:rPr>
                <w:sz w:val="22"/>
                <w:szCs w:val="22"/>
              </w:rPr>
              <w:t>/VBE</w:t>
            </w:r>
            <w:r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14:paraId="4F046E47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14:paraId="4F046E48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14:paraId="4F046E49" w14:textId="77777777"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14:paraId="4F046E4A" w14:textId="77777777"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F046E4B" w14:textId="77777777"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14:paraId="4F046E4C" w14:textId="77777777" w:rsidR="006E36A0" w:rsidRPr="000A29D6" w:rsidRDefault="006E36A0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14:paraId="4F046E4D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14:paraId="4F046E4E" w14:textId="77777777"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6B7250" w:rsidRPr="00497FD6" w14:paraId="4F046E5E" w14:textId="77777777" w:rsidTr="006E36A0">
        <w:tc>
          <w:tcPr>
            <w:tcW w:w="457" w:type="dxa"/>
            <w:shd w:val="clear" w:color="auto" w:fill="auto"/>
          </w:tcPr>
          <w:p w14:paraId="4F046E50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51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14:paraId="4F046E52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5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54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55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56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807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868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57" w14:textId="77777777"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324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58" w14:textId="77777777" w:rsidR="006E36A0" w:rsidRPr="00497FD6" w:rsidRDefault="00D47D42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363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5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5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5B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5C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5D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14:paraId="4F046E6D" w14:textId="77777777" w:rsidTr="006E36A0">
        <w:tc>
          <w:tcPr>
            <w:tcW w:w="457" w:type="dxa"/>
            <w:shd w:val="clear" w:color="auto" w:fill="auto"/>
          </w:tcPr>
          <w:p w14:paraId="4F046E5F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60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14:paraId="4F046E61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62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6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64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65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69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5427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66" w14:textId="77777777"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9928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67" w14:textId="77777777" w:rsidR="006E36A0" w:rsidRPr="00497FD6" w:rsidRDefault="00D47D42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904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68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6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6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6B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6C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14:paraId="4F046E7C" w14:textId="77777777" w:rsidTr="006E36A0">
        <w:tc>
          <w:tcPr>
            <w:tcW w:w="457" w:type="dxa"/>
            <w:shd w:val="clear" w:color="auto" w:fill="auto"/>
          </w:tcPr>
          <w:p w14:paraId="4F046E6E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6F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14:paraId="4F046E70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71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72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7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74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264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626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75" w14:textId="77777777"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7656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76" w14:textId="77777777" w:rsidR="006E36A0" w:rsidRPr="00497FD6" w:rsidRDefault="00D47D42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8303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77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78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7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7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7B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14:paraId="4F046E7D" w14:textId="77777777" w:rsidR="00C43A68" w:rsidRPr="000A7D63" w:rsidRDefault="00C43A68" w:rsidP="00C43A68">
      <w:pPr>
        <w:rPr>
          <w:sz w:val="16"/>
          <w:szCs w:val="16"/>
        </w:rPr>
      </w:pPr>
    </w:p>
    <w:p w14:paraId="4F046E7E" w14:textId="77777777" w:rsidR="00E00AF0" w:rsidRPr="00C43A68" w:rsidRDefault="00E00AF0" w:rsidP="00C43A68">
      <w:pPr>
        <w:sectPr w:rsidR="00E00AF0" w:rsidRPr="00C43A68" w:rsidSect="006B7250">
          <w:footerReference w:type="default" r:id="rId13"/>
          <w:pgSz w:w="15840" w:h="12240" w:orient="landscape" w:code="1"/>
          <w:pgMar w:top="1080" w:right="1109" w:bottom="1080" w:left="1440" w:header="720" w:footer="600" w:gutter="0"/>
          <w:cols w:space="720"/>
          <w:docGrid w:linePitch="360"/>
        </w:sectPr>
      </w:pPr>
    </w:p>
    <w:p w14:paraId="4F046E7F" w14:textId="77777777" w:rsidR="00BE094E" w:rsidRPr="00D93393" w:rsidRDefault="00BE094E">
      <w:pPr>
        <w:rPr>
          <w:rFonts w:ascii="Times New (W1)" w:hAnsi="Times New (W1)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2808"/>
        <w:gridCol w:w="10980"/>
      </w:tblGrid>
      <w:tr w:rsidR="00BE094E" w:rsidRPr="00497FD6" w14:paraId="4F046E83" w14:textId="77777777" w:rsidTr="0093531C">
        <w:tc>
          <w:tcPr>
            <w:tcW w:w="2808" w:type="dxa"/>
            <w:shd w:val="clear" w:color="auto" w:fill="auto"/>
          </w:tcPr>
          <w:p w14:paraId="4F046E80" w14:textId="3679C815" w:rsidR="00BE094E" w:rsidRPr="001C0CC7" w:rsidRDefault="00BE094E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10980" w:type="dxa"/>
            <w:shd w:val="clear" w:color="auto" w:fill="auto"/>
          </w:tcPr>
          <w:p w14:paraId="4F046E81" w14:textId="14BB0EAB" w:rsidR="00BE094E" w:rsidRPr="00497FD6" w:rsidRDefault="00BE094E" w:rsidP="00BE094E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AE3F8C">
              <w:rPr>
                <w:rFonts w:ascii="Times New (W1)" w:hAnsi="Times New (W1)"/>
                <w:sz w:val="22"/>
                <w:szCs w:val="22"/>
              </w:rPr>
              <w:t>040-010-115</w:t>
            </w:r>
          </w:p>
          <w:p w14:paraId="4F046E82" w14:textId="77777777" w:rsidR="00BE094E" w:rsidRPr="00497FD6" w:rsidRDefault="00297598" w:rsidP="00BE094E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046EA1" wp14:editId="4F046EA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3BE8" id="AutoShape 103" o:spid="_x0000_s1026" type="#_x0000_t32" style="position:absolute;margin-left:-1.25pt;margin-top:.9pt;width:105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" strokecolor="red"/>
                  </w:pict>
                </mc:Fallback>
              </mc:AlternateContent>
            </w:r>
          </w:p>
        </w:tc>
      </w:tr>
    </w:tbl>
    <w:p w14:paraId="4F046E84" w14:textId="77777777" w:rsidR="00497FD6" w:rsidRPr="00D93393" w:rsidRDefault="00497FD6">
      <w:pPr>
        <w:rPr>
          <w:rFonts w:ascii="Times New (W1)" w:hAnsi="Times New (W1)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522"/>
        <w:gridCol w:w="523"/>
        <w:gridCol w:w="12743"/>
      </w:tblGrid>
      <w:tr w:rsidR="006B7250" w:rsidRPr="00D93393" w14:paraId="4F046E87" w14:textId="77777777" w:rsidTr="0093531C">
        <w:tc>
          <w:tcPr>
            <w:tcW w:w="13788" w:type="dxa"/>
            <w:gridSpan w:val="3"/>
            <w:shd w:val="clear" w:color="auto" w:fill="auto"/>
          </w:tcPr>
          <w:p w14:paraId="4F046E85" w14:textId="371F8BFB" w:rsidR="006B7250" w:rsidRPr="001F58F4" w:rsidRDefault="006B7250" w:rsidP="00BE094E">
            <w:pPr>
              <w:rPr>
                <w:rFonts w:ascii="Arial (W1)" w:hAnsi="Arial (W1)" w:cs="Arial"/>
              </w:rPr>
            </w:pPr>
            <w:r w:rsidRPr="001F58F4">
              <w:rPr>
                <w:rFonts w:ascii="Arial (W1)" w:hAnsi="Arial (W1)" w:cs="Arial"/>
              </w:rPr>
              <w:t xml:space="preserve">The </w:t>
            </w:r>
            <w:r w:rsidR="000E7512">
              <w:rPr>
                <w:rFonts w:ascii="Arial (W1)" w:hAnsi="Arial (W1)" w:cs="Arial"/>
              </w:rPr>
              <w:t>Offeror</w:t>
            </w:r>
            <w:r w:rsidRPr="001F58F4">
              <w:rPr>
                <w:rFonts w:ascii="Arial (W1)" w:hAnsi="Arial (W1)" w:cs="Arial"/>
              </w:rPr>
              <w:t xml:space="preserve"> represents to CDB that, to the best of its knowledge and belief:</w:t>
            </w:r>
          </w:p>
          <w:p w14:paraId="4F046E86" w14:textId="77777777" w:rsidR="006B7250" w:rsidRPr="001C0CC7" w:rsidRDefault="006B7250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</w:p>
        </w:tc>
      </w:tr>
      <w:tr w:rsidR="006B7250" w:rsidRPr="00D93393" w14:paraId="4F046E8B" w14:textId="77777777" w:rsidTr="0093531C">
        <w:tc>
          <w:tcPr>
            <w:tcW w:w="522" w:type="dxa"/>
            <w:shd w:val="clear" w:color="auto" w:fill="auto"/>
          </w:tcPr>
          <w:p w14:paraId="4F046E88" w14:textId="77777777"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89" w14:textId="77777777"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1.</w:t>
            </w:r>
          </w:p>
        </w:tc>
        <w:tc>
          <w:tcPr>
            <w:tcW w:w="12743" w:type="dxa"/>
            <w:shd w:val="clear" w:color="auto" w:fill="auto"/>
          </w:tcPr>
          <w:p w14:paraId="4F046E8A" w14:textId="77777777"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Each of the subcontractors and suppliers listed</w:t>
            </w:r>
            <w:r>
              <w:rPr>
                <w:rFonts w:ascii="Times New (W1)" w:hAnsi="Times New (W1)" w:cs="Arial"/>
                <w:sz w:val="20"/>
              </w:rPr>
              <w:t xml:space="preserve"> is certified by Central Management Services</w:t>
            </w:r>
            <w:r w:rsidRPr="00BB1D02">
              <w:rPr>
                <w:rFonts w:ascii="Times New (W1)" w:hAnsi="Times New (W1)" w:cs="Arial"/>
                <w:sz w:val="20"/>
              </w:rPr>
              <w:t xml:space="preserve"> under the provisions and definitions of the Minority/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>
              <w:rPr>
                <w:rFonts w:ascii="Times New (W1)" w:hAnsi="Times New (W1)" w:cs="Arial"/>
                <w:sz w:val="20"/>
              </w:rPr>
              <w:t>/Veterans</w:t>
            </w:r>
            <w:r w:rsidRPr="00BB1D02">
              <w:rPr>
                <w:rFonts w:ascii="Times New (W1)" w:hAnsi="Times New (W1)" w:cs="Arial"/>
                <w:sz w:val="20"/>
              </w:rPr>
              <w:t xml:space="preserve"> Business Enterprise Program Ac</w:t>
            </w:r>
            <w:r>
              <w:rPr>
                <w:rFonts w:ascii="Times New (W1)" w:hAnsi="Times New (W1)" w:cs="Arial"/>
                <w:sz w:val="20"/>
              </w:rPr>
              <w:t xml:space="preserve">ts as a minority, 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 w:rsidRPr="00D93393">
              <w:rPr>
                <w:rFonts w:ascii="Times New (W1)" w:hAnsi="Times New (W1)" w:cs="Arial"/>
                <w:sz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</w:rPr>
              <w:t xml:space="preserve">or veteran </w:t>
            </w:r>
            <w:r w:rsidRPr="00D93393">
              <w:rPr>
                <w:rFonts w:ascii="Times New (W1)" w:hAnsi="Times New (W1)" w:cs="Arial"/>
                <w:sz w:val="20"/>
              </w:rPr>
              <w:t>owned business.</w:t>
            </w:r>
          </w:p>
        </w:tc>
      </w:tr>
      <w:tr w:rsidR="006B7250" w:rsidRPr="00D93393" w14:paraId="4F046E8F" w14:textId="77777777" w:rsidTr="0093531C">
        <w:tc>
          <w:tcPr>
            <w:tcW w:w="522" w:type="dxa"/>
            <w:shd w:val="clear" w:color="auto" w:fill="auto"/>
          </w:tcPr>
          <w:p w14:paraId="4F046E8C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8D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>2.</w:t>
            </w:r>
          </w:p>
        </w:tc>
        <w:tc>
          <w:tcPr>
            <w:tcW w:w="12743" w:type="dxa"/>
            <w:shd w:val="clear" w:color="auto" w:fill="auto"/>
          </w:tcPr>
          <w:p w14:paraId="4F046E8E" w14:textId="07C8A176" w:rsidR="006B7250" w:rsidRPr="00D93393" w:rsidRDefault="006B7250" w:rsidP="00316A2F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is awarded this contract by CDB will meet or exceed the specified MBE/</w:t>
            </w:r>
            <w:r w:rsidR="0093531C">
              <w:rPr>
                <w:rFonts w:ascii="Times New (W1)" w:hAnsi="Times New (W1)" w:cs="Arial"/>
                <w:sz w:val="20"/>
              </w:rPr>
              <w:t>W</w:t>
            </w:r>
            <w:r w:rsidRPr="00D93393">
              <w:rPr>
                <w:rFonts w:ascii="Times New (W1)" w:hAnsi="Times New (W1)" w:cs="Arial"/>
                <w:sz w:val="20"/>
              </w:rPr>
              <w:t xml:space="preserve">BE </w:t>
            </w:r>
            <w:proofErr w:type="gramStart"/>
            <w:r w:rsidRPr="00D93393">
              <w:rPr>
                <w:rFonts w:ascii="Times New (W1)" w:hAnsi="Times New (W1)" w:cs="Arial"/>
                <w:sz w:val="20"/>
              </w:rPr>
              <w:t>goals,</w:t>
            </w:r>
            <w:r w:rsidR="00C308C2">
              <w:rPr>
                <w:rFonts w:ascii="Times New (W1)" w:hAnsi="Times New (W1)" w:cs="Arial"/>
                <w:sz w:val="20"/>
              </w:rPr>
              <w:t xml:space="preserve"> </w:t>
            </w:r>
            <w:r w:rsidRPr="00D93393">
              <w:rPr>
                <w:rFonts w:ascii="Times New (W1)" w:hAnsi="Times New (W1)" w:cs="Arial"/>
                <w:sz w:val="20"/>
              </w:rPr>
              <w:t>and</w:t>
            </w:r>
            <w:proofErr w:type="gramEnd"/>
            <w:r w:rsidRPr="00D93393">
              <w:rPr>
                <w:rFonts w:ascii="Times New (W1)" w:hAnsi="Times New (W1)" w:cs="Arial"/>
                <w:sz w:val="20"/>
              </w:rPr>
              <w:t xml:space="preserve"> will comply with all provisions of the </w:t>
            </w:r>
            <w:r w:rsidR="00316A2F">
              <w:rPr>
                <w:rFonts w:ascii="Times New (W1)" w:hAnsi="Times New (W1)" w:cs="Arial"/>
                <w:sz w:val="20"/>
              </w:rPr>
              <w:t xml:space="preserve">Business Enterprise for Minority, Women and Persons with Disabilities Act. </w:t>
            </w:r>
            <w:r>
              <w:rPr>
                <w:rFonts w:ascii="Times New (W1)" w:hAnsi="Times New (W1)" w:cs="Arial"/>
                <w:sz w:val="20"/>
              </w:rPr>
              <w:t>.</w:t>
            </w:r>
          </w:p>
        </w:tc>
      </w:tr>
      <w:tr w:rsidR="006B7250" w:rsidRPr="00D93393" w14:paraId="4F046E93" w14:textId="77777777" w:rsidTr="0093531C">
        <w:tc>
          <w:tcPr>
            <w:tcW w:w="522" w:type="dxa"/>
            <w:shd w:val="clear" w:color="auto" w:fill="auto"/>
          </w:tcPr>
          <w:p w14:paraId="4F046E90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91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>3.</w:t>
            </w:r>
          </w:p>
        </w:tc>
        <w:tc>
          <w:tcPr>
            <w:tcW w:w="12743" w:type="dxa"/>
            <w:shd w:val="clear" w:color="auto" w:fill="auto"/>
          </w:tcPr>
          <w:p w14:paraId="4F046E92" w14:textId="2FF85DA9"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is awarded this contract by CDB will meet or exceed the specified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Pr="00D93393">
              <w:rPr>
                <w:rFonts w:ascii="Times New (W1)" w:hAnsi="Times New (W1)" w:cs="Arial"/>
                <w:sz w:val="20"/>
              </w:rPr>
              <w:t xml:space="preserve"> goals</w:t>
            </w:r>
            <w:r>
              <w:rPr>
                <w:rFonts w:ascii="Times New (W1)" w:hAnsi="Times New (W1)" w:cs="Arial"/>
                <w:sz w:val="20"/>
              </w:rPr>
              <w:t>.</w:t>
            </w:r>
          </w:p>
        </w:tc>
      </w:tr>
    </w:tbl>
    <w:p w14:paraId="4F046E94" w14:textId="77777777" w:rsidR="00497FD6" w:rsidRPr="00D93393" w:rsidRDefault="00497FD6">
      <w:pPr>
        <w:rPr>
          <w:rFonts w:ascii="Times New (W1)" w:hAnsi="Times New (W1)" w:cs="Arial"/>
          <w:sz w:val="16"/>
          <w:szCs w:val="16"/>
        </w:rPr>
      </w:pPr>
    </w:p>
    <w:p w14:paraId="4F046E95" w14:textId="509F2962" w:rsidR="00497FD6" w:rsidRPr="00D93393" w:rsidRDefault="000E7512">
      <w:pPr>
        <w:rPr>
          <w:rFonts w:ascii="Times New (W1)" w:hAnsi="Times New (W1)" w:cs="Arial"/>
          <w:b/>
          <w:sz w:val="20"/>
        </w:rPr>
      </w:pPr>
      <w:r>
        <w:rPr>
          <w:rFonts w:ascii="Times New (W1)" w:hAnsi="Times New (W1)" w:cs="Arial"/>
          <w:b/>
          <w:sz w:val="20"/>
        </w:rPr>
        <w:t>Offeror</w:t>
      </w:r>
      <w:r w:rsidR="00497FD6" w:rsidRPr="00D93393">
        <w:rPr>
          <w:rFonts w:ascii="Times New (W1)" w:hAnsi="Times New (W1)" w:cs="Arial"/>
          <w:b/>
          <w:sz w:val="20"/>
        </w:rPr>
        <w:t xml:space="preserve"> agrees to </w:t>
      </w:r>
      <w:r w:rsidR="006B7250">
        <w:rPr>
          <w:rFonts w:ascii="Times New (W1)" w:hAnsi="Times New (W1)" w:cs="Arial"/>
          <w:b/>
          <w:sz w:val="20"/>
        </w:rPr>
        <w:t xml:space="preserve">and certifies that it will comply with </w:t>
      </w:r>
      <w:r w:rsidR="00497FD6" w:rsidRPr="00D93393">
        <w:rPr>
          <w:rFonts w:ascii="Times New (W1)" w:hAnsi="Times New (W1)" w:cs="Arial"/>
          <w:b/>
          <w:sz w:val="20"/>
        </w:rPr>
        <w:t xml:space="preserve">the contractual requirements specified in </w:t>
      </w:r>
      <w:r w:rsidR="006B7250">
        <w:rPr>
          <w:rFonts w:ascii="Times New (W1)" w:hAnsi="Times New (W1)" w:cs="Arial"/>
          <w:b/>
          <w:sz w:val="20"/>
        </w:rPr>
        <w:t xml:space="preserve">Article 00 43 39 of </w:t>
      </w:r>
      <w:r w:rsidR="00497FD6" w:rsidRPr="00D93393">
        <w:rPr>
          <w:rFonts w:ascii="Times New (W1)" w:hAnsi="Times New (W1)" w:cs="Arial"/>
          <w:b/>
          <w:sz w:val="20"/>
        </w:rPr>
        <w:t>CDB’s Standard Documents for Construction</w:t>
      </w:r>
      <w:r w:rsidR="006B7250">
        <w:rPr>
          <w:rFonts w:ascii="Times New (W1)" w:hAnsi="Times New (W1)" w:cs="Arial"/>
          <w:b/>
          <w:sz w:val="20"/>
        </w:rPr>
        <w:t>, and the most current Supplement,</w:t>
      </w:r>
      <w:r w:rsidR="00497FD6" w:rsidRPr="00D93393">
        <w:rPr>
          <w:rFonts w:ascii="Times New (W1)" w:hAnsi="Times New (W1)" w:cs="Arial"/>
          <w:b/>
          <w:sz w:val="20"/>
        </w:rPr>
        <w:t xml:space="preserve"> regard</w:t>
      </w:r>
      <w:r w:rsidR="006B7250">
        <w:rPr>
          <w:rFonts w:ascii="Times New (W1)" w:hAnsi="Times New (W1)" w:cs="Arial"/>
          <w:b/>
          <w:sz w:val="20"/>
        </w:rPr>
        <w:t>ing</w:t>
      </w:r>
      <w:r w:rsidR="00497FD6" w:rsidRPr="00D93393">
        <w:rPr>
          <w:rFonts w:ascii="Times New (W1)" w:hAnsi="Times New (W1)" w:cs="Arial"/>
          <w:b/>
          <w:sz w:val="20"/>
        </w:rPr>
        <w:t xml:space="preserve"> the</w:t>
      </w:r>
      <w:r w:rsidR="003B6268">
        <w:rPr>
          <w:rFonts w:ascii="Times New (W1)" w:hAnsi="Times New (W1)" w:cs="Arial"/>
          <w:b/>
          <w:sz w:val="20"/>
        </w:rPr>
        <w:t xml:space="preserve"> </w:t>
      </w:r>
      <w:r w:rsidR="00316A2F">
        <w:rPr>
          <w:rFonts w:ascii="Times New (W1)" w:hAnsi="Times New (W1)" w:cs="Arial"/>
          <w:b/>
          <w:sz w:val="20"/>
        </w:rPr>
        <w:t xml:space="preserve">Business Enterprise for Minority, Women and Persons with Disabilities Act and the Veterans Business </w:t>
      </w:r>
      <w:proofErr w:type="gramStart"/>
      <w:r w:rsidR="00316A2F">
        <w:rPr>
          <w:rFonts w:ascii="Times New (W1)" w:hAnsi="Times New (W1)" w:cs="Arial"/>
          <w:b/>
          <w:sz w:val="20"/>
        </w:rPr>
        <w:t>Program.</w:t>
      </w:r>
      <w:r w:rsidR="00D93393">
        <w:rPr>
          <w:rFonts w:ascii="Times New (W1)" w:hAnsi="Times New (W1)" w:cs="Arial"/>
          <w:b/>
          <w:sz w:val="20"/>
        </w:rPr>
        <w:t>.</w:t>
      </w:r>
      <w:proofErr w:type="gramEnd"/>
    </w:p>
    <w:p w14:paraId="4F046E96" w14:textId="77777777" w:rsidR="00497FD6" w:rsidRDefault="00497FD6">
      <w:pPr>
        <w:rPr>
          <w:rFonts w:ascii="Times New (W1)" w:hAnsi="Times New (W1)" w:cs="Arial"/>
          <w:sz w:val="20"/>
        </w:rPr>
      </w:pPr>
    </w:p>
    <w:p w14:paraId="4F046E97" w14:textId="77777777" w:rsidR="0093531C" w:rsidRPr="00D93393" w:rsidRDefault="0093531C">
      <w:pPr>
        <w:rPr>
          <w:rFonts w:ascii="Times New (W1)" w:hAnsi="Times New (W1)" w:cs="Arial"/>
          <w:sz w:val="20"/>
        </w:rPr>
      </w:pPr>
    </w:p>
    <w:p w14:paraId="4F046E98" w14:textId="77777777"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_________________________________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____________</w:t>
      </w:r>
    </w:p>
    <w:p w14:paraId="4F046E99" w14:textId="77777777"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Signature, Title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Date</w:t>
      </w:r>
    </w:p>
    <w:p w14:paraId="4F046E9A" w14:textId="77777777" w:rsidR="0093531C" w:rsidRDefault="0093531C" w:rsidP="0093531C">
      <w:pPr>
        <w:rPr>
          <w:rFonts w:ascii="Times New (W1)" w:hAnsi="Times New (W1)" w:cs="Arial"/>
          <w:b/>
          <w:sz w:val="28"/>
          <w:szCs w:val="28"/>
        </w:rPr>
      </w:pPr>
    </w:p>
    <w:p w14:paraId="4F046E9B" w14:textId="77777777" w:rsidR="00497FD6" w:rsidRPr="00D93393" w:rsidRDefault="00497FD6" w:rsidP="0093531C">
      <w:pPr>
        <w:rPr>
          <w:rFonts w:ascii="Times New (W1)" w:hAnsi="Times New (W1)" w:cs="Arial"/>
          <w:b/>
          <w:sz w:val="28"/>
          <w:szCs w:val="28"/>
        </w:rPr>
      </w:pPr>
      <w:r w:rsidRPr="00D93393">
        <w:rPr>
          <w:rFonts w:ascii="Times New (W1)" w:hAnsi="Times New (W1)" w:cs="Arial"/>
          <w:b/>
          <w:sz w:val="28"/>
          <w:szCs w:val="28"/>
        </w:rPr>
        <w:t>SIGNATURE IS REQUIRED</w:t>
      </w:r>
    </w:p>
    <w:p w14:paraId="4F046E9C" w14:textId="77777777" w:rsidR="00497FD6" w:rsidRPr="004A7399" w:rsidRDefault="00497FD6" w:rsidP="0079179B">
      <w:pPr>
        <w:widowControl/>
        <w:tabs>
          <w:tab w:val="left" w:pos="-720"/>
          <w:tab w:val="left" w:pos="-360"/>
          <w:tab w:val="left" w:pos="0"/>
          <w:tab w:val="left" w:pos="5160"/>
          <w:tab w:val="left" w:pos="5760"/>
          <w:tab w:val="left" w:pos="6480"/>
          <w:tab w:val="left" w:pos="7218"/>
          <w:tab w:val="left" w:pos="7920"/>
        </w:tabs>
        <w:spacing w:line="240" w:lineRule="exact"/>
        <w:rPr>
          <w:rFonts w:ascii="Times New (W1)" w:hAnsi="Times New (W1)"/>
        </w:rPr>
      </w:pPr>
    </w:p>
    <w:sectPr w:rsidR="00497FD6" w:rsidRPr="004A7399" w:rsidSect="0093531C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 w:code="1"/>
      <w:pgMar w:top="1080" w:right="288" w:bottom="10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6EA5" w14:textId="77777777" w:rsidR="00E00523" w:rsidRDefault="00E00523">
      <w:r>
        <w:separator/>
      </w:r>
    </w:p>
  </w:endnote>
  <w:endnote w:type="continuationSeparator" w:id="0">
    <w:p w14:paraId="4F046EA6" w14:textId="77777777" w:rsidR="00E00523" w:rsidRDefault="00E0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81D9" w14:textId="77777777" w:rsidR="00201FCB" w:rsidRDefault="000D22C8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AE3F8C">
      <w:rPr>
        <w:rFonts w:ascii="Times New (W1)" w:hAnsi="Times New (W1)"/>
        <w:sz w:val="20"/>
        <w:szCs w:val="20"/>
      </w:rPr>
      <w:t>040-010-115</w:t>
    </w:r>
  </w:p>
  <w:p w14:paraId="4F046EAA" w14:textId="0A18A7CD" w:rsidR="000D22C8" w:rsidRPr="003B55ED" w:rsidRDefault="00201FCB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>
      <w:rPr>
        <w:rFonts w:ascii="Times New (W1)" w:hAnsi="Times New (W1)"/>
        <w:sz w:val="20"/>
        <w:szCs w:val="20"/>
      </w:rPr>
      <w:t>REV 11/21/19</w:t>
    </w:r>
    <w:r w:rsidR="000D22C8"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 w:rsidR="0093531C" w:rsidRPr="0093531C">
      <w:rPr>
        <w:rFonts w:ascii="Times New (W1)" w:hAnsi="Times New (W1)"/>
        <w:sz w:val="20"/>
        <w:szCs w:val="20"/>
      </w:rPr>
      <w:fldChar w:fldCharType="begin"/>
    </w:r>
    <w:r w:rsidR="0093531C" w:rsidRPr="0093531C">
      <w:rPr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Fonts w:ascii="Times New (W1)" w:hAnsi="Times New (W1)"/>
        <w:sz w:val="20"/>
        <w:szCs w:val="20"/>
      </w:rPr>
      <w:fldChar w:fldCharType="separate"/>
    </w:r>
    <w:r w:rsidR="003B6268">
      <w:rPr>
        <w:rFonts w:ascii="Times New (W1)" w:hAnsi="Times New (W1)"/>
        <w:noProof/>
        <w:sz w:val="20"/>
        <w:szCs w:val="20"/>
      </w:rPr>
      <w:t>1</w:t>
    </w:r>
    <w:r w:rsidR="0093531C" w:rsidRPr="0093531C">
      <w:rPr>
        <w:rFonts w:ascii="Times New (W1)" w:hAnsi="Times New (W1)"/>
        <w:noProof/>
        <w:sz w:val="20"/>
        <w:szCs w:val="20"/>
      </w:rPr>
      <w:fldChar w:fldCharType="end"/>
    </w:r>
    <w:r w:rsidR="000D22C8" w:rsidRPr="003B55ED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B" w14:textId="382D67FF" w:rsidR="000D22C8" w:rsidRDefault="000D22C8" w:rsidP="006B7250">
    <w:pPr>
      <w:tabs>
        <w:tab w:val="right" w:pos="4680"/>
        <w:tab w:val="left" w:pos="7080"/>
        <w:tab w:val="left" w:pos="9360"/>
      </w:tabs>
      <w:ind w:right="61"/>
      <w:rPr>
        <w:rStyle w:val="PageNumber"/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AE3F8C">
      <w:rPr>
        <w:rFonts w:ascii="Times New (W1)" w:hAnsi="Times New (W1)"/>
        <w:sz w:val="20"/>
        <w:szCs w:val="20"/>
      </w:rPr>
      <w:t>040-010-115</w:t>
    </w:r>
    <w:r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>Original            _______</w:t>
    </w:r>
  </w:p>
  <w:p w14:paraId="4F046EAC" w14:textId="5028A03D" w:rsidR="000D22C8" w:rsidRDefault="00201FCB" w:rsidP="006B7250">
    <w:pPr>
      <w:tabs>
        <w:tab w:val="right" w:pos="4680"/>
        <w:tab w:val="left" w:pos="7080"/>
        <w:tab w:val="left" w:pos="9360"/>
      </w:tabs>
      <w:ind w:right="-29"/>
      <w:rPr>
        <w:rStyle w:val="PageNumber"/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>REV 11/21/19</w:t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93531C" w:rsidRPr="0093531C">
      <w:rPr>
        <w:rStyle w:val="PageNumber"/>
        <w:rFonts w:ascii="Times New (W1)" w:hAnsi="Times New (W1)"/>
        <w:sz w:val="20"/>
        <w:szCs w:val="20"/>
      </w:rPr>
      <w:fldChar w:fldCharType="begin"/>
    </w:r>
    <w:r w:rsidR="0093531C" w:rsidRPr="0093531C">
      <w:rPr>
        <w:rStyle w:val="PageNumber"/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Style w:val="PageNumber"/>
        <w:rFonts w:ascii="Times New (W1)" w:hAnsi="Times New (W1)"/>
        <w:sz w:val="20"/>
        <w:szCs w:val="20"/>
      </w:rPr>
      <w:fldChar w:fldCharType="separate"/>
    </w:r>
    <w:r w:rsidR="003B6268">
      <w:rPr>
        <w:rStyle w:val="PageNumber"/>
        <w:rFonts w:ascii="Times New (W1)" w:hAnsi="Times New (W1)"/>
        <w:noProof/>
        <w:sz w:val="20"/>
        <w:szCs w:val="20"/>
      </w:rPr>
      <w:t>3</w:t>
    </w:r>
    <w:r w:rsidR="0093531C" w:rsidRPr="0093531C">
      <w:rPr>
        <w:rStyle w:val="PageNumber"/>
        <w:rFonts w:ascii="Times New (W1)" w:hAnsi="Times New (W1)"/>
        <w:noProof/>
        <w:sz w:val="20"/>
        <w:szCs w:val="20"/>
      </w:rPr>
      <w:fldChar w:fldCharType="end"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  <w:t>Amendment #   _______</w:t>
    </w:r>
  </w:p>
  <w:p w14:paraId="4F046EAD" w14:textId="77777777" w:rsidR="000D22C8" w:rsidRPr="003B55ED" w:rsidRDefault="000D22C8" w:rsidP="006B7250">
    <w:pPr>
      <w:tabs>
        <w:tab w:val="right" w:pos="4680"/>
        <w:tab w:val="left" w:pos="7080"/>
        <w:tab w:val="left" w:pos="9360"/>
      </w:tabs>
      <w:ind w:right="-29"/>
      <w:rPr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 xml:space="preserve">Date </w:t>
    </w:r>
    <w:proofErr w:type="gramStart"/>
    <w:r>
      <w:rPr>
        <w:rStyle w:val="PageNumber"/>
        <w:rFonts w:ascii="Times New (W1)" w:hAnsi="Times New (W1)"/>
        <w:sz w:val="20"/>
        <w:szCs w:val="20"/>
      </w:rPr>
      <w:t>Amended  _</w:t>
    </w:r>
    <w:proofErr w:type="gramEnd"/>
    <w:r>
      <w:rPr>
        <w:rStyle w:val="PageNumber"/>
        <w:rFonts w:ascii="Times New (W1)" w:hAnsi="Times New (W1)"/>
        <w:sz w:val="20"/>
        <w:szCs w:val="20"/>
      </w:rPr>
      <w:t>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B2" w14:textId="77777777" w:rsidR="0079179B" w:rsidRPr="003B55ED" w:rsidRDefault="0079179B" w:rsidP="0079179B">
    <w:pPr>
      <w:spacing w:line="240" w:lineRule="exact"/>
      <w:rPr>
        <w:rFonts w:ascii="Times New (W1)" w:hAnsi="Times New (W1)"/>
        <w:sz w:val="20"/>
        <w:szCs w:val="20"/>
      </w:rPr>
    </w:pP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</w:p>
  <w:p w14:paraId="5FC0C255" w14:textId="77777777" w:rsidR="00201FCB" w:rsidRDefault="0079179B" w:rsidP="0093531C">
    <w:pPr>
      <w:pStyle w:val="Footer"/>
      <w:tabs>
        <w:tab w:val="left" w:pos="8100"/>
      </w:tabs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C308C2">
      <w:rPr>
        <w:rFonts w:ascii="Times New (W1)" w:hAnsi="Times New (W1)"/>
        <w:sz w:val="20"/>
        <w:szCs w:val="20"/>
      </w:rPr>
      <w:t>040-010-115</w:t>
    </w:r>
  </w:p>
  <w:p w14:paraId="4F046EB3" w14:textId="7FE938BD" w:rsidR="000D22C8" w:rsidRPr="0079179B" w:rsidRDefault="00201FCB" w:rsidP="0093531C">
    <w:pPr>
      <w:pStyle w:val="Footer"/>
      <w:tabs>
        <w:tab w:val="left" w:pos="8100"/>
      </w:tabs>
    </w:pPr>
    <w:r>
      <w:rPr>
        <w:rFonts w:ascii="Times New (W1)" w:hAnsi="Times New (W1)"/>
        <w:sz w:val="20"/>
        <w:szCs w:val="20"/>
      </w:rPr>
      <w:t>REV 11/21/19</w:t>
    </w:r>
    <w:r w:rsidR="0079179B"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 w:rsidR="0093531C" w:rsidRPr="0093531C">
      <w:rPr>
        <w:rFonts w:ascii="Times New (W1)" w:hAnsi="Times New (W1)"/>
        <w:sz w:val="20"/>
        <w:szCs w:val="20"/>
      </w:rPr>
      <w:fldChar w:fldCharType="begin"/>
    </w:r>
    <w:r w:rsidR="0093531C" w:rsidRPr="0093531C">
      <w:rPr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Fonts w:ascii="Times New (W1)" w:hAnsi="Times New (W1)"/>
        <w:sz w:val="20"/>
        <w:szCs w:val="20"/>
      </w:rPr>
      <w:fldChar w:fldCharType="separate"/>
    </w:r>
    <w:r w:rsidR="003B6268">
      <w:rPr>
        <w:rFonts w:ascii="Times New (W1)" w:hAnsi="Times New (W1)"/>
        <w:noProof/>
        <w:sz w:val="20"/>
        <w:szCs w:val="20"/>
      </w:rPr>
      <w:t>4</w:t>
    </w:r>
    <w:r w:rsidR="0093531C" w:rsidRPr="0093531C">
      <w:rPr>
        <w:rFonts w:ascii="Times New (W1)" w:hAnsi="Times New (W1)"/>
        <w:noProof/>
        <w:sz w:val="20"/>
        <w:szCs w:val="20"/>
      </w:rPr>
      <w:fldChar w:fldCharType="end"/>
    </w:r>
    <w:r w:rsidR="0079179B" w:rsidRPr="003B55ED">
      <w:rPr>
        <w:rStyle w:val="PageNumber"/>
        <w:rFonts w:ascii="Times New (W1)" w:hAnsi="Times New (W1)"/>
        <w:sz w:val="20"/>
        <w:szCs w:val="20"/>
      </w:rPr>
      <w:tab/>
    </w:r>
    <w:r w:rsidR="0079179B">
      <w:rPr>
        <w:rStyle w:val="PageNumber"/>
        <w:rFonts w:ascii="Times New (W1)" w:hAnsi="Times New (W1)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6EA3" w14:textId="77777777" w:rsidR="00E00523" w:rsidRDefault="00E00523">
      <w:r>
        <w:separator/>
      </w:r>
    </w:p>
  </w:footnote>
  <w:footnote w:type="continuationSeparator" w:id="0">
    <w:p w14:paraId="4F046EA4" w14:textId="77777777" w:rsidR="00E00523" w:rsidRDefault="00E0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7" w14:textId="74E2160B" w:rsidR="000D22C8" w:rsidRDefault="000E7512" w:rsidP="007958E4">
    <w:pPr>
      <w:tabs>
        <w:tab w:val="left" w:pos="5520"/>
        <w:tab w:val="right" w:pos="10224"/>
      </w:tabs>
      <w:spacing w:line="191" w:lineRule="auto"/>
      <w:jc w:val="center"/>
      <w:rPr>
        <w:rFonts w:ascii="Times New (W1)" w:hAnsi="Times New (W1)"/>
        <w:b/>
        <w:bCs/>
      </w:rPr>
    </w:pPr>
    <w:r>
      <w:rPr>
        <w:rFonts w:ascii="Times New (W1)" w:hAnsi="Times New (W1)"/>
        <w:b/>
        <w:bCs/>
      </w:rPr>
      <w:t>MBE</w:t>
    </w:r>
    <w:r w:rsidR="00AF11FF">
      <w:rPr>
        <w:rFonts w:ascii="Times New (W1)" w:hAnsi="Times New (W1)"/>
        <w:b/>
        <w:bCs/>
      </w:rPr>
      <w:t>/WBE/VBE Phase II Utilization Plan</w:t>
    </w:r>
  </w:p>
  <w:p w14:paraId="4F046EA8" w14:textId="77777777" w:rsidR="000D22C8" w:rsidRPr="008A5BAB" w:rsidRDefault="000D22C8" w:rsidP="00E00AF0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14:paraId="4F046EA9" w14:textId="77777777" w:rsidR="000D22C8" w:rsidRPr="003B55ED" w:rsidRDefault="007958E4" w:rsidP="003B55ED">
    <w:pPr>
      <w:pStyle w:val="Header"/>
      <w:jc w:val="center"/>
      <w:rPr>
        <w:rFonts w:ascii="Times New (W1)" w:hAnsi="Times New (W1)"/>
        <w:b/>
      </w:rPr>
    </w:pPr>
    <w:r>
      <w:rPr>
        <w:rFonts w:ascii="Times New (W1)" w:hAnsi="Times New (W1)"/>
        <w:b/>
      </w:rPr>
      <w:t>INCLUDE WITH PHASE II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E" w14:textId="77777777" w:rsidR="000D22C8" w:rsidRDefault="000D2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AF" w14:textId="33B56254" w:rsidR="00AF11FF" w:rsidRDefault="000E7512" w:rsidP="00AF11FF">
    <w:pPr>
      <w:tabs>
        <w:tab w:val="left" w:pos="5520"/>
        <w:tab w:val="right" w:pos="10224"/>
      </w:tabs>
      <w:spacing w:line="191" w:lineRule="auto"/>
      <w:jc w:val="center"/>
      <w:rPr>
        <w:rFonts w:ascii="Times New (W1)" w:hAnsi="Times New (W1)"/>
        <w:b/>
        <w:bCs/>
      </w:rPr>
    </w:pPr>
    <w:r>
      <w:rPr>
        <w:rFonts w:ascii="Times New (W1)" w:hAnsi="Times New (W1)"/>
        <w:b/>
        <w:bCs/>
      </w:rPr>
      <w:t>MBE</w:t>
    </w:r>
    <w:r w:rsidR="00AF11FF">
      <w:rPr>
        <w:rFonts w:ascii="Times New (W1)" w:hAnsi="Times New (W1)"/>
        <w:b/>
        <w:bCs/>
      </w:rPr>
      <w:t>/WBE/VBE Phase II Utilization Plan</w:t>
    </w:r>
  </w:p>
  <w:p w14:paraId="4F046EB0" w14:textId="77777777" w:rsidR="0079179B" w:rsidRPr="008A5BAB" w:rsidRDefault="0079179B" w:rsidP="0079179B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14:paraId="4F046EB1" w14:textId="77777777" w:rsidR="000D22C8" w:rsidRPr="0079179B" w:rsidRDefault="0093531C" w:rsidP="0079179B">
    <w:pPr>
      <w:pStyle w:val="Header"/>
      <w:jc w:val="center"/>
    </w:pPr>
    <w:r>
      <w:rPr>
        <w:rFonts w:ascii="Times New (W1)" w:hAnsi="Times New (W1)"/>
        <w:b/>
      </w:rPr>
      <w:t>INCLUDE WITH PHASE II PROPOSAL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6EB4" w14:textId="77777777" w:rsidR="000D22C8" w:rsidRDefault="000D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name w:val="SPE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)"/>
      <w:lvlJc w:val="left"/>
    </w:lvl>
    <w:lvl w:ilvl="6">
      <w:start w:val="1"/>
      <w:numFmt w:val="lowerLetter"/>
      <w:lvlText w:val="%7.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1"/>
    <w:lvl w:ilvl="0">
      <w:start w:val="1"/>
      <w:numFmt w:val="decimal"/>
      <w:lvlText w:val=".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)"/>
      <w:lvlJc w:val="left"/>
    </w:lvl>
    <w:lvl w:ilvl="5">
      <w:start w:val="1"/>
      <w:numFmt w:val="lowerLetter"/>
      <w:lvlText w:val="%6.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703E9E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038B1B67"/>
    <w:multiLevelType w:val="hybridMultilevel"/>
    <w:tmpl w:val="CCECF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515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1E8C"/>
    <w:multiLevelType w:val="hybridMultilevel"/>
    <w:tmpl w:val="539E4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F5D"/>
    <w:multiLevelType w:val="hybridMultilevel"/>
    <w:tmpl w:val="B47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CB58BE"/>
    <w:multiLevelType w:val="hybridMultilevel"/>
    <w:tmpl w:val="6E38D33A"/>
    <w:lvl w:ilvl="0" w:tplc="B874B1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29EA"/>
    <w:multiLevelType w:val="hybridMultilevel"/>
    <w:tmpl w:val="1B34DB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125"/>
    <w:multiLevelType w:val="multilevel"/>
    <w:tmpl w:val="EE38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AD33C9"/>
    <w:multiLevelType w:val="multilevel"/>
    <w:tmpl w:val="8D94E1AC"/>
    <w:lvl w:ilvl="0">
      <w:start w:val="1"/>
      <w:numFmt w:val="decimal"/>
      <w:lvlText w:val="4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4.20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23F47CF0"/>
    <w:multiLevelType w:val="hybridMultilevel"/>
    <w:tmpl w:val="9BD24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05C19"/>
    <w:multiLevelType w:val="multilevel"/>
    <w:tmpl w:val="A4A262F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25F2675C"/>
    <w:multiLevelType w:val="multilevel"/>
    <w:tmpl w:val="78D879BC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284933A6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2EE70134"/>
    <w:multiLevelType w:val="multilevel"/>
    <w:tmpl w:val="76C61726"/>
    <w:lvl w:ilvl="0">
      <w:start w:val="1"/>
      <w:numFmt w:val="decimal"/>
      <w:lvlText w:val="2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2.6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3FA3B47"/>
    <w:multiLevelType w:val="hybridMultilevel"/>
    <w:tmpl w:val="AC8AD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63BC"/>
    <w:multiLevelType w:val="multilevel"/>
    <w:tmpl w:val="47DAD414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ABD6735"/>
    <w:multiLevelType w:val="hybridMultilevel"/>
    <w:tmpl w:val="0AF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83B83"/>
    <w:multiLevelType w:val="multilevel"/>
    <w:tmpl w:val="4DB46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6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ECF29CF"/>
    <w:multiLevelType w:val="hybridMultilevel"/>
    <w:tmpl w:val="D3BC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02F0B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B7A74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 w15:restartNumberingAfterBreak="0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1441AE9"/>
    <w:multiLevelType w:val="hybridMultilevel"/>
    <w:tmpl w:val="DE24CFE6"/>
    <w:lvl w:ilvl="0" w:tplc="1F3A6B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373567"/>
    <w:multiLevelType w:val="multilevel"/>
    <w:tmpl w:val="E5A458E4"/>
    <w:styleLink w:val="Style7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23"/>
  </w:num>
  <w:num w:numId="7">
    <w:abstractNumId w:val="7"/>
  </w:num>
  <w:num w:numId="8">
    <w:abstractNumId w:val="5"/>
  </w:num>
  <w:num w:numId="9">
    <w:abstractNumId w:val="18"/>
  </w:num>
  <w:num w:numId="10">
    <w:abstractNumId w:val="6"/>
  </w:num>
  <w:num w:numId="11">
    <w:abstractNumId w:val="21"/>
  </w:num>
  <w:num w:numId="12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20"/>
  </w:num>
  <w:num w:numId="19">
    <w:abstractNumId w:val="3"/>
  </w:num>
  <w:num w:numId="20">
    <w:abstractNumId w:val="26"/>
  </w:num>
  <w:num w:numId="21">
    <w:abstractNumId w:val="28"/>
  </w:num>
  <w:num w:numId="22">
    <w:abstractNumId w:val="19"/>
  </w:num>
  <w:num w:numId="23">
    <w:abstractNumId w:val="12"/>
  </w:num>
  <w:num w:numId="24">
    <w:abstractNumId w:val="17"/>
  </w:num>
  <w:num w:numId="25">
    <w:abstractNumId w:val="29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022"/>
    <w:rsid w:val="000069AB"/>
    <w:rsid w:val="00013E3A"/>
    <w:rsid w:val="000218E9"/>
    <w:rsid w:val="00022336"/>
    <w:rsid w:val="00022DF2"/>
    <w:rsid w:val="000331DA"/>
    <w:rsid w:val="00054FCE"/>
    <w:rsid w:val="00065AD5"/>
    <w:rsid w:val="00065ADE"/>
    <w:rsid w:val="00066E93"/>
    <w:rsid w:val="000A19D7"/>
    <w:rsid w:val="000A1DCF"/>
    <w:rsid w:val="000A29D6"/>
    <w:rsid w:val="000A7D63"/>
    <w:rsid w:val="000A7FDB"/>
    <w:rsid w:val="000C1843"/>
    <w:rsid w:val="000C72CD"/>
    <w:rsid w:val="000C7D58"/>
    <w:rsid w:val="000D22C8"/>
    <w:rsid w:val="000D2B0F"/>
    <w:rsid w:val="000D34E0"/>
    <w:rsid w:val="000D443B"/>
    <w:rsid w:val="000E14D6"/>
    <w:rsid w:val="000E7512"/>
    <w:rsid w:val="000F01F7"/>
    <w:rsid w:val="000F7FB2"/>
    <w:rsid w:val="0010222D"/>
    <w:rsid w:val="0010512F"/>
    <w:rsid w:val="00105192"/>
    <w:rsid w:val="00113635"/>
    <w:rsid w:val="00117521"/>
    <w:rsid w:val="00123941"/>
    <w:rsid w:val="001257B0"/>
    <w:rsid w:val="00130176"/>
    <w:rsid w:val="00133549"/>
    <w:rsid w:val="001473DF"/>
    <w:rsid w:val="0015264C"/>
    <w:rsid w:val="0015463E"/>
    <w:rsid w:val="0015493B"/>
    <w:rsid w:val="001824A8"/>
    <w:rsid w:val="00182BE5"/>
    <w:rsid w:val="00183F60"/>
    <w:rsid w:val="00193D78"/>
    <w:rsid w:val="001957AB"/>
    <w:rsid w:val="001A46A1"/>
    <w:rsid w:val="001B13AE"/>
    <w:rsid w:val="001B1753"/>
    <w:rsid w:val="001B5316"/>
    <w:rsid w:val="001C0CC7"/>
    <w:rsid w:val="001C4E33"/>
    <w:rsid w:val="001D1137"/>
    <w:rsid w:val="001D22D4"/>
    <w:rsid w:val="001D4E5A"/>
    <w:rsid w:val="001E6CC2"/>
    <w:rsid w:val="001F58F4"/>
    <w:rsid w:val="001F5C66"/>
    <w:rsid w:val="00201BC8"/>
    <w:rsid w:val="00201FCB"/>
    <w:rsid w:val="00211D64"/>
    <w:rsid w:val="00213197"/>
    <w:rsid w:val="00225DF5"/>
    <w:rsid w:val="00241754"/>
    <w:rsid w:val="00251405"/>
    <w:rsid w:val="00252675"/>
    <w:rsid w:val="00257546"/>
    <w:rsid w:val="00266746"/>
    <w:rsid w:val="00266DBD"/>
    <w:rsid w:val="00274F3B"/>
    <w:rsid w:val="002850D7"/>
    <w:rsid w:val="002932BF"/>
    <w:rsid w:val="00295E08"/>
    <w:rsid w:val="00297598"/>
    <w:rsid w:val="002A1211"/>
    <w:rsid w:val="002A5213"/>
    <w:rsid w:val="002A7269"/>
    <w:rsid w:val="002B1B69"/>
    <w:rsid w:val="002C6EDA"/>
    <w:rsid w:val="002D0022"/>
    <w:rsid w:val="002D2EA4"/>
    <w:rsid w:val="002D4D68"/>
    <w:rsid w:val="002D7DC3"/>
    <w:rsid w:val="00301BE2"/>
    <w:rsid w:val="00305EEC"/>
    <w:rsid w:val="00306B74"/>
    <w:rsid w:val="00316A2F"/>
    <w:rsid w:val="00324ADB"/>
    <w:rsid w:val="00342427"/>
    <w:rsid w:val="00343947"/>
    <w:rsid w:val="00353AC3"/>
    <w:rsid w:val="00353CBB"/>
    <w:rsid w:val="00355A21"/>
    <w:rsid w:val="003565E3"/>
    <w:rsid w:val="003636CF"/>
    <w:rsid w:val="00374174"/>
    <w:rsid w:val="00380B7D"/>
    <w:rsid w:val="00382869"/>
    <w:rsid w:val="00390390"/>
    <w:rsid w:val="00391839"/>
    <w:rsid w:val="00391B9C"/>
    <w:rsid w:val="003A4073"/>
    <w:rsid w:val="003A40BF"/>
    <w:rsid w:val="003B55ED"/>
    <w:rsid w:val="003B5E0D"/>
    <w:rsid w:val="003B6268"/>
    <w:rsid w:val="003C3F9B"/>
    <w:rsid w:val="003F10C8"/>
    <w:rsid w:val="003F201E"/>
    <w:rsid w:val="003F63A9"/>
    <w:rsid w:val="00402FB2"/>
    <w:rsid w:val="0040565A"/>
    <w:rsid w:val="00411614"/>
    <w:rsid w:val="0042235C"/>
    <w:rsid w:val="00433230"/>
    <w:rsid w:val="0045418A"/>
    <w:rsid w:val="004553D4"/>
    <w:rsid w:val="00460639"/>
    <w:rsid w:val="00470432"/>
    <w:rsid w:val="00472540"/>
    <w:rsid w:val="00482C63"/>
    <w:rsid w:val="0048575B"/>
    <w:rsid w:val="00487098"/>
    <w:rsid w:val="004904A1"/>
    <w:rsid w:val="00497FD6"/>
    <w:rsid w:val="004C0A98"/>
    <w:rsid w:val="004C0E1F"/>
    <w:rsid w:val="004C2284"/>
    <w:rsid w:val="004C6F04"/>
    <w:rsid w:val="004F40C7"/>
    <w:rsid w:val="005033B5"/>
    <w:rsid w:val="00506F36"/>
    <w:rsid w:val="00526DAD"/>
    <w:rsid w:val="00527D22"/>
    <w:rsid w:val="00530923"/>
    <w:rsid w:val="00530F7B"/>
    <w:rsid w:val="00530FCE"/>
    <w:rsid w:val="00537603"/>
    <w:rsid w:val="00540613"/>
    <w:rsid w:val="00542990"/>
    <w:rsid w:val="00552EB6"/>
    <w:rsid w:val="0056013F"/>
    <w:rsid w:val="005641DD"/>
    <w:rsid w:val="00570EA6"/>
    <w:rsid w:val="00575191"/>
    <w:rsid w:val="005909EB"/>
    <w:rsid w:val="005A3BDA"/>
    <w:rsid w:val="005B3E9F"/>
    <w:rsid w:val="005C31A8"/>
    <w:rsid w:val="005D3065"/>
    <w:rsid w:val="005E0D6B"/>
    <w:rsid w:val="005E5C2E"/>
    <w:rsid w:val="005F1053"/>
    <w:rsid w:val="005F57FD"/>
    <w:rsid w:val="006009B2"/>
    <w:rsid w:val="006215B1"/>
    <w:rsid w:val="0062203F"/>
    <w:rsid w:val="00622601"/>
    <w:rsid w:val="00622B62"/>
    <w:rsid w:val="00632030"/>
    <w:rsid w:val="00632380"/>
    <w:rsid w:val="00644F81"/>
    <w:rsid w:val="00661487"/>
    <w:rsid w:val="00673CE7"/>
    <w:rsid w:val="00675FDC"/>
    <w:rsid w:val="0067794F"/>
    <w:rsid w:val="006A68F4"/>
    <w:rsid w:val="006B396C"/>
    <w:rsid w:val="006B6AC9"/>
    <w:rsid w:val="006B7250"/>
    <w:rsid w:val="006C6B96"/>
    <w:rsid w:val="006C7004"/>
    <w:rsid w:val="006E3191"/>
    <w:rsid w:val="006E36A0"/>
    <w:rsid w:val="006E6612"/>
    <w:rsid w:val="006E79E9"/>
    <w:rsid w:val="0070218D"/>
    <w:rsid w:val="0070255C"/>
    <w:rsid w:val="00702EB2"/>
    <w:rsid w:val="00704626"/>
    <w:rsid w:val="00710485"/>
    <w:rsid w:val="00726F93"/>
    <w:rsid w:val="00740DE5"/>
    <w:rsid w:val="00745AF8"/>
    <w:rsid w:val="007501EE"/>
    <w:rsid w:val="00767215"/>
    <w:rsid w:val="0077737A"/>
    <w:rsid w:val="007777B4"/>
    <w:rsid w:val="00780B93"/>
    <w:rsid w:val="007853A8"/>
    <w:rsid w:val="00787476"/>
    <w:rsid w:val="007901F4"/>
    <w:rsid w:val="0079179B"/>
    <w:rsid w:val="007958E4"/>
    <w:rsid w:val="007B166A"/>
    <w:rsid w:val="007B21C2"/>
    <w:rsid w:val="007C0210"/>
    <w:rsid w:val="007C0D46"/>
    <w:rsid w:val="007D4752"/>
    <w:rsid w:val="007D623D"/>
    <w:rsid w:val="007E01FA"/>
    <w:rsid w:val="007E5850"/>
    <w:rsid w:val="007F0D8F"/>
    <w:rsid w:val="007F68F8"/>
    <w:rsid w:val="007F7673"/>
    <w:rsid w:val="00814B8D"/>
    <w:rsid w:val="0081681F"/>
    <w:rsid w:val="008172B3"/>
    <w:rsid w:val="008227C0"/>
    <w:rsid w:val="0082647E"/>
    <w:rsid w:val="008304BD"/>
    <w:rsid w:val="00856E69"/>
    <w:rsid w:val="0087249E"/>
    <w:rsid w:val="008877C1"/>
    <w:rsid w:val="00887D64"/>
    <w:rsid w:val="008A09BC"/>
    <w:rsid w:val="008A30A2"/>
    <w:rsid w:val="008A5BAB"/>
    <w:rsid w:val="008A7D84"/>
    <w:rsid w:val="008B0C44"/>
    <w:rsid w:val="008B5B85"/>
    <w:rsid w:val="008B7114"/>
    <w:rsid w:val="008C5700"/>
    <w:rsid w:val="008D2175"/>
    <w:rsid w:val="008D7D1F"/>
    <w:rsid w:val="008E0F8D"/>
    <w:rsid w:val="008E611E"/>
    <w:rsid w:val="008F026D"/>
    <w:rsid w:val="008F523D"/>
    <w:rsid w:val="0090020C"/>
    <w:rsid w:val="0090073D"/>
    <w:rsid w:val="009013DA"/>
    <w:rsid w:val="0091227A"/>
    <w:rsid w:val="00921FCF"/>
    <w:rsid w:val="00924F3E"/>
    <w:rsid w:val="0093531C"/>
    <w:rsid w:val="00941C70"/>
    <w:rsid w:val="00960E2C"/>
    <w:rsid w:val="0098404F"/>
    <w:rsid w:val="00991E8D"/>
    <w:rsid w:val="00996771"/>
    <w:rsid w:val="00996D73"/>
    <w:rsid w:val="009A49A7"/>
    <w:rsid w:val="009C7201"/>
    <w:rsid w:val="009C7250"/>
    <w:rsid w:val="009D266E"/>
    <w:rsid w:val="009E0729"/>
    <w:rsid w:val="009E0C2B"/>
    <w:rsid w:val="009E1B7E"/>
    <w:rsid w:val="009F263E"/>
    <w:rsid w:val="009F5B3B"/>
    <w:rsid w:val="00A01A3B"/>
    <w:rsid w:val="00A01C24"/>
    <w:rsid w:val="00A06505"/>
    <w:rsid w:val="00A102D3"/>
    <w:rsid w:val="00A1183F"/>
    <w:rsid w:val="00A1545E"/>
    <w:rsid w:val="00A21C87"/>
    <w:rsid w:val="00A24D0B"/>
    <w:rsid w:val="00A37FC1"/>
    <w:rsid w:val="00A47892"/>
    <w:rsid w:val="00A50073"/>
    <w:rsid w:val="00A65A05"/>
    <w:rsid w:val="00A73752"/>
    <w:rsid w:val="00A7402E"/>
    <w:rsid w:val="00A74A8A"/>
    <w:rsid w:val="00A80417"/>
    <w:rsid w:val="00A82B84"/>
    <w:rsid w:val="00A923F0"/>
    <w:rsid w:val="00AA0C39"/>
    <w:rsid w:val="00AA54EE"/>
    <w:rsid w:val="00AB082C"/>
    <w:rsid w:val="00AB10BE"/>
    <w:rsid w:val="00AC16E9"/>
    <w:rsid w:val="00AC3D5D"/>
    <w:rsid w:val="00AC5770"/>
    <w:rsid w:val="00AD0334"/>
    <w:rsid w:val="00AD0CF4"/>
    <w:rsid w:val="00AD2715"/>
    <w:rsid w:val="00AE010E"/>
    <w:rsid w:val="00AE1797"/>
    <w:rsid w:val="00AE3847"/>
    <w:rsid w:val="00AE3F8C"/>
    <w:rsid w:val="00AF11FF"/>
    <w:rsid w:val="00AF34F6"/>
    <w:rsid w:val="00B0091A"/>
    <w:rsid w:val="00B00CCC"/>
    <w:rsid w:val="00B0616F"/>
    <w:rsid w:val="00B13ECB"/>
    <w:rsid w:val="00B21543"/>
    <w:rsid w:val="00B25C32"/>
    <w:rsid w:val="00B425D5"/>
    <w:rsid w:val="00B617CD"/>
    <w:rsid w:val="00B72264"/>
    <w:rsid w:val="00B76552"/>
    <w:rsid w:val="00B804C7"/>
    <w:rsid w:val="00B903E5"/>
    <w:rsid w:val="00B94A4C"/>
    <w:rsid w:val="00B970A7"/>
    <w:rsid w:val="00BA6D56"/>
    <w:rsid w:val="00BB0A63"/>
    <w:rsid w:val="00BB11B6"/>
    <w:rsid w:val="00BB1D02"/>
    <w:rsid w:val="00BB3ABD"/>
    <w:rsid w:val="00BB699B"/>
    <w:rsid w:val="00BC0DB5"/>
    <w:rsid w:val="00BE094E"/>
    <w:rsid w:val="00BE2920"/>
    <w:rsid w:val="00BE60FD"/>
    <w:rsid w:val="00C05DD2"/>
    <w:rsid w:val="00C075A6"/>
    <w:rsid w:val="00C25620"/>
    <w:rsid w:val="00C308C2"/>
    <w:rsid w:val="00C337F0"/>
    <w:rsid w:val="00C34378"/>
    <w:rsid w:val="00C43A68"/>
    <w:rsid w:val="00C4637B"/>
    <w:rsid w:val="00C64539"/>
    <w:rsid w:val="00C67C6A"/>
    <w:rsid w:val="00C74C2F"/>
    <w:rsid w:val="00C77DDF"/>
    <w:rsid w:val="00CC2E15"/>
    <w:rsid w:val="00CD32B9"/>
    <w:rsid w:val="00CD5C75"/>
    <w:rsid w:val="00CF4E44"/>
    <w:rsid w:val="00D262FE"/>
    <w:rsid w:val="00D30B17"/>
    <w:rsid w:val="00D3344B"/>
    <w:rsid w:val="00D4161D"/>
    <w:rsid w:val="00D47D42"/>
    <w:rsid w:val="00D5501D"/>
    <w:rsid w:val="00D64168"/>
    <w:rsid w:val="00D66925"/>
    <w:rsid w:val="00D93393"/>
    <w:rsid w:val="00D93555"/>
    <w:rsid w:val="00DA0361"/>
    <w:rsid w:val="00DA1F60"/>
    <w:rsid w:val="00DA3981"/>
    <w:rsid w:val="00DB09AC"/>
    <w:rsid w:val="00DB611F"/>
    <w:rsid w:val="00DB6FF1"/>
    <w:rsid w:val="00DC55FD"/>
    <w:rsid w:val="00DD2F70"/>
    <w:rsid w:val="00E00523"/>
    <w:rsid w:val="00E00AF0"/>
    <w:rsid w:val="00E0473A"/>
    <w:rsid w:val="00E069F5"/>
    <w:rsid w:val="00E20DEF"/>
    <w:rsid w:val="00E257DB"/>
    <w:rsid w:val="00E361C7"/>
    <w:rsid w:val="00E44B3D"/>
    <w:rsid w:val="00E465C4"/>
    <w:rsid w:val="00E6099B"/>
    <w:rsid w:val="00E74717"/>
    <w:rsid w:val="00E81CBC"/>
    <w:rsid w:val="00E82631"/>
    <w:rsid w:val="00E831ED"/>
    <w:rsid w:val="00E9477D"/>
    <w:rsid w:val="00E94C05"/>
    <w:rsid w:val="00EA251A"/>
    <w:rsid w:val="00EB0E4F"/>
    <w:rsid w:val="00EB2240"/>
    <w:rsid w:val="00EC1D8E"/>
    <w:rsid w:val="00ED4280"/>
    <w:rsid w:val="00ED4EDC"/>
    <w:rsid w:val="00ED5225"/>
    <w:rsid w:val="00ED784C"/>
    <w:rsid w:val="00EE016B"/>
    <w:rsid w:val="00EE78D6"/>
    <w:rsid w:val="00F011CB"/>
    <w:rsid w:val="00F107DC"/>
    <w:rsid w:val="00F242DF"/>
    <w:rsid w:val="00F25949"/>
    <w:rsid w:val="00F26DD8"/>
    <w:rsid w:val="00F312EF"/>
    <w:rsid w:val="00F349FD"/>
    <w:rsid w:val="00F45931"/>
    <w:rsid w:val="00F65F11"/>
    <w:rsid w:val="00F73BAE"/>
    <w:rsid w:val="00F80243"/>
    <w:rsid w:val="00F930C8"/>
    <w:rsid w:val="00F93647"/>
    <w:rsid w:val="00F96ED6"/>
    <w:rsid w:val="00FA15FD"/>
    <w:rsid w:val="00FA43AC"/>
    <w:rsid w:val="00FA5193"/>
    <w:rsid w:val="00FA6B0F"/>
    <w:rsid w:val="00FB5BAD"/>
    <w:rsid w:val="00FD14BF"/>
    <w:rsid w:val="00FD2163"/>
    <w:rsid w:val="00FD4E75"/>
    <w:rsid w:val="00FF1D25"/>
    <w:rsid w:val="00FF614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046D3B"/>
  <w15:docId w15:val="{5F2EB6AE-47D7-48D4-A2DB-9B459916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EC"/>
    <w:pPr>
      <w:outlineLvl w:val="0"/>
    </w:pPr>
    <w:rPr>
      <w:rFonts w:ascii="Arial" w:hAnsi="Arial" w:cs="Arial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F10C8"/>
    <w:pPr>
      <w:keepNext/>
      <w:widowControl/>
      <w:autoSpaceDE/>
      <w:autoSpaceDN/>
      <w:adjustRightInd/>
      <w:spacing w:after="200" w:line="276" w:lineRule="auto"/>
      <w:ind w:left="180"/>
      <w:outlineLvl w:val="1"/>
    </w:pPr>
    <w:rPr>
      <w:rFonts w:ascii="Calibri" w:eastAsia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10C8"/>
    <w:pPr>
      <w:keepNext/>
      <w:widowControl/>
      <w:numPr>
        <w:numId w:val="22"/>
      </w:numPr>
      <w:autoSpaceDE/>
      <w:autoSpaceDN/>
      <w:adjustRightInd/>
      <w:ind w:hanging="1080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F1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10C8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40"/>
      <w:jc w:val="center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Indent"/>
    <w:next w:val="Normal"/>
    <w:autoRedefine/>
    <w:uiPriority w:val="39"/>
    <w:qFormat/>
    <w:pPr>
      <w:ind w:hanging="720"/>
    </w:pPr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autoRedefine/>
    <w:uiPriority w:val="39"/>
    <w:qFormat/>
    <w:pPr>
      <w:ind w:left="1440" w:hanging="720"/>
    </w:pPr>
  </w:style>
  <w:style w:type="paragraph" w:customStyle="1" w:styleId="Level10">
    <w:name w:val="Level 1"/>
    <w:basedOn w:val="Normal"/>
    <w:pPr>
      <w:tabs>
        <w:tab w:val="num" w:pos="360"/>
      </w:tabs>
      <w:ind w:left="720" w:hanging="720"/>
      <w:outlineLvl w:val="0"/>
    </w:pPr>
  </w:style>
  <w:style w:type="paragraph" w:customStyle="1" w:styleId="Level2">
    <w:name w:val="Level 2"/>
    <w:basedOn w:val="Normal"/>
    <w:pPr>
      <w:tabs>
        <w:tab w:val="num" w:pos="360"/>
      </w:tabs>
      <w:ind w:left="1440" w:hanging="720"/>
      <w:outlineLvl w:val="1"/>
    </w:pPr>
  </w:style>
  <w:style w:type="paragraph" w:customStyle="1" w:styleId="Level3">
    <w:name w:val="Level 3"/>
    <w:basedOn w:val="Normal"/>
    <w:pPr>
      <w:tabs>
        <w:tab w:val="num" w:pos="360"/>
      </w:tabs>
      <w:ind w:left="1800" w:hanging="360"/>
      <w:outlineLvl w:val="2"/>
    </w:pPr>
  </w:style>
  <w:style w:type="paragraph" w:customStyle="1" w:styleId="Level4">
    <w:name w:val="Level 4"/>
    <w:basedOn w:val="Normal"/>
    <w:pPr>
      <w:tabs>
        <w:tab w:val="num" w:pos="360"/>
      </w:tabs>
      <w:ind w:left="2160" w:hanging="360"/>
      <w:outlineLvl w:val="3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</w:style>
  <w:style w:type="paragraph" w:customStyle="1" w:styleId="Level11">
    <w:name w:val="Level1"/>
    <w:basedOn w:val="Normal"/>
    <w:pPr>
      <w:widowControl/>
      <w:autoSpaceDE/>
      <w:autoSpaceDN/>
      <w:adjustRightInd/>
      <w:spacing w:after="120"/>
      <w:ind w:left="720" w:hanging="720"/>
      <w:jc w:val="both"/>
      <w:outlineLvl w:val="1"/>
    </w:pPr>
    <w:rPr>
      <w:rFonts w:ascii="Palatino Linotype" w:hAnsi="Palatino Linotype"/>
      <w:b/>
      <w:bCs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022"/>
    <w:pPr>
      <w:ind w:left="720"/>
    </w:pPr>
  </w:style>
  <w:style w:type="paragraph" w:styleId="NoSpacing">
    <w:name w:val="No Spacing"/>
    <w:uiPriority w:val="1"/>
    <w:qFormat/>
    <w:rsid w:val="000E14D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305EE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305EEC"/>
    <w:rPr>
      <w:rFonts w:ascii="Arial" w:hAnsi="Arial" w:cs="Arial"/>
      <w:b/>
      <w:bCs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locked/>
    <w:rsid w:val="00305EEC"/>
    <w:rPr>
      <w:sz w:val="24"/>
      <w:szCs w:val="24"/>
    </w:rPr>
  </w:style>
  <w:style w:type="character" w:styleId="PlaceholderText">
    <w:name w:val="Placeholder Text"/>
    <w:uiPriority w:val="99"/>
    <w:semiHidden/>
    <w:rsid w:val="00A1545E"/>
    <w:rPr>
      <w:color w:val="808080"/>
    </w:rPr>
  </w:style>
  <w:style w:type="character" w:styleId="CommentReference">
    <w:name w:val="annotation reference"/>
    <w:uiPriority w:val="99"/>
    <w:rsid w:val="00A6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A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5A0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65A05"/>
    <w:rPr>
      <w:b/>
      <w:bCs/>
    </w:rPr>
  </w:style>
  <w:style w:type="character" w:styleId="FollowedHyperlink">
    <w:name w:val="FollowedHyperlink"/>
    <w:uiPriority w:val="99"/>
    <w:rsid w:val="00022DF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6EDA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customStyle="1" w:styleId="level1">
    <w:name w:val="_level1"/>
    <w:basedOn w:val="Normal"/>
    <w:uiPriority w:val="99"/>
    <w:rsid w:val="00E9477D"/>
    <w:pPr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260" w:right="720" w:hanging="720"/>
      <w:outlineLvl w:val="0"/>
    </w:pPr>
    <w:rPr>
      <w:sz w:val="20"/>
    </w:rPr>
  </w:style>
  <w:style w:type="character" w:customStyle="1" w:styleId="Hypertext">
    <w:name w:val="Hypertext"/>
    <w:uiPriority w:val="99"/>
    <w:rsid w:val="00E947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9477D"/>
    <w:pPr>
      <w:keepNext/>
      <w:widowControl/>
      <w:tabs>
        <w:tab w:val="left" w:pos="0"/>
      </w:tabs>
      <w:autoSpaceDE/>
      <w:autoSpaceDN/>
      <w:adjustRightInd/>
      <w:spacing w:before="480" w:after="240"/>
      <w:jc w:val="both"/>
    </w:pPr>
    <w:rPr>
      <w:rFonts w:ascii="Calibri" w:hAnsi="Calibri" w:cs="Calibri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9477D"/>
    <w:rPr>
      <w:rFonts w:ascii="Calibri" w:hAnsi="Calibri" w:cs="Calibri"/>
      <w:bCs/>
      <w:sz w:val="22"/>
      <w:szCs w:val="22"/>
    </w:rPr>
  </w:style>
  <w:style w:type="character" w:customStyle="1" w:styleId="Style10">
    <w:name w:val="Style 10"/>
    <w:uiPriority w:val="1"/>
    <w:rsid w:val="00661487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B90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3E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97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0A7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B970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1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10C8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10C8"/>
    <w:rPr>
      <w:rFonts w:ascii="Arial" w:hAnsi="Arial" w:cs="Arial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3F10C8"/>
    <w:rPr>
      <w:rFonts w:ascii="Arial" w:hAnsi="Arial" w:cs="Arial"/>
      <w:b/>
      <w:bCs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F10C8"/>
  </w:style>
  <w:style w:type="paragraph" w:customStyle="1" w:styleId="BodyTextI1">
    <w:name w:val="Body Text I1"/>
    <w:basedOn w:val="Normal"/>
    <w:uiPriority w:val="99"/>
    <w:rsid w:val="003F10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Arial" w:hAnsi="Arial" w:cs="Arial"/>
      <w:sz w:val="20"/>
    </w:rPr>
  </w:style>
  <w:style w:type="paragraph" w:customStyle="1" w:styleId="Level30">
    <w:name w:val="Level3"/>
    <w:basedOn w:val="Normal"/>
    <w:rsid w:val="003F10C8"/>
    <w:pPr>
      <w:widowControl/>
      <w:tabs>
        <w:tab w:val="left" w:pos="720"/>
        <w:tab w:val="left" w:pos="1080"/>
        <w:tab w:val="left" w:pos="1440"/>
      </w:tabs>
      <w:autoSpaceDE/>
      <w:autoSpaceDN/>
      <w:adjustRightInd/>
      <w:spacing w:after="120"/>
      <w:ind w:left="2160" w:hanging="720"/>
      <w:jc w:val="both"/>
      <w:outlineLvl w:val="1"/>
    </w:pPr>
    <w:rPr>
      <w:rFonts w:ascii="Arial Narrow" w:hAnsi="Arial Narrow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0C8"/>
    <w:rPr>
      <w:rFonts w:ascii="Calibri" w:eastAsia="Calibri" w:hAnsi="Calibri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10C8"/>
    <w:rPr>
      <w:rFonts w:ascii="Calibri" w:eastAsia="Calibri" w:hAnsi="Calibri"/>
      <w:sz w:val="22"/>
      <w:szCs w:val="22"/>
    </w:rPr>
  </w:style>
  <w:style w:type="paragraph" w:customStyle="1" w:styleId="Level40">
    <w:name w:val="Level4"/>
    <w:basedOn w:val="Level30"/>
    <w:rsid w:val="003F10C8"/>
    <w:pPr>
      <w:tabs>
        <w:tab w:val="left" w:pos="1800"/>
      </w:tabs>
      <w:ind w:left="3600" w:hanging="1440"/>
    </w:pPr>
  </w:style>
  <w:style w:type="paragraph" w:customStyle="1" w:styleId="xl28">
    <w:name w:val="xl28"/>
    <w:basedOn w:val="Normal"/>
    <w:uiPriority w:val="99"/>
    <w:rsid w:val="003F1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loonTextChar">
    <w:name w:val="Balloon Text Char"/>
    <w:basedOn w:val="DefaultParagraphFont"/>
    <w:link w:val="BalloonText"/>
    <w:locked/>
    <w:rsid w:val="003F10C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F10C8"/>
    <w:rPr>
      <w:rFonts w:cs="Times New Roman"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3F10C8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0C8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3F10C8"/>
    <w:pPr>
      <w:widowControl/>
      <w:autoSpaceDE/>
      <w:autoSpaceDN/>
      <w:adjustRightInd/>
      <w:spacing w:after="120" w:line="480" w:lineRule="auto"/>
      <w:ind w:left="360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0C8"/>
    <w:rPr>
      <w:rFonts w:ascii="Arial Narrow" w:hAnsi="Arial Narrow"/>
    </w:rPr>
  </w:style>
  <w:style w:type="paragraph" w:styleId="NormalWeb">
    <w:name w:val="Normal (Web)"/>
    <w:basedOn w:val="Normal"/>
    <w:uiPriority w:val="99"/>
    <w:rsid w:val="003F10C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</w:rPr>
  </w:style>
  <w:style w:type="character" w:customStyle="1" w:styleId="HTMLCode1">
    <w:name w:val="HTML Code1"/>
    <w:basedOn w:val="DefaultParagraphFont"/>
    <w:uiPriority w:val="99"/>
    <w:semiHidden/>
    <w:unhideWhenUsed/>
    <w:rsid w:val="003F10C8"/>
    <w:rPr>
      <w:rFonts w:ascii="Courier New" w:eastAsia="Calibri" w:hAnsi="Courier New" w:cs="Courier New" w:hint="default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locked/>
    <w:rsid w:val="003F10C8"/>
    <w:pPr>
      <w:widowControl/>
      <w:autoSpaceDE/>
      <w:autoSpaceDN/>
      <w:adjustRightInd/>
      <w:spacing w:after="100" w:line="276" w:lineRule="auto"/>
      <w:ind w:left="180"/>
    </w:pPr>
    <w:rPr>
      <w:rFonts w:ascii="Calibri" w:hAnsi="Calibri"/>
      <w:sz w:val="22"/>
      <w:szCs w:val="22"/>
    </w:rPr>
  </w:style>
  <w:style w:type="character" w:customStyle="1" w:styleId="Style2">
    <w:name w:val="Style2"/>
    <w:basedOn w:val="DefaultParagraphFont"/>
    <w:uiPriority w:val="1"/>
    <w:rsid w:val="003F10C8"/>
    <w:rPr>
      <w:color w:val="auto"/>
    </w:rPr>
  </w:style>
  <w:style w:type="character" w:customStyle="1" w:styleId="Style3">
    <w:name w:val="Style3"/>
    <w:basedOn w:val="DefaultParagraphFont"/>
    <w:uiPriority w:val="1"/>
    <w:rsid w:val="003F10C8"/>
    <w:rPr>
      <w:color w:val="auto"/>
    </w:rPr>
  </w:style>
  <w:style w:type="character" w:customStyle="1" w:styleId="Style4">
    <w:name w:val="Style4"/>
    <w:basedOn w:val="DefaultParagraphFont"/>
    <w:uiPriority w:val="1"/>
    <w:rsid w:val="003F10C8"/>
    <w:rPr>
      <w:color w:val="auto"/>
    </w:rPr>
  </w:style>
  <w:style w:type="character" w:customStyle="1" w:styleId="Style5">
    <w:name w:val="Style5"/>
    <w:basedOn w:val="DefaultParagraphFont"/>
    <w:uiPriority w:val="1"/>
    <w:rsid w:val="003F10C8"/>
    <w:rPr>
      <w:color w:val="auto"/>
    </w:rPr>
  </w:style>
  <w:style w:type="character" w:customStyle="1" w:styleId="Style6">
    <w:name w:val="Style6"/>
    <w:basedOn w:val="DefaultParagraphFont"/>
    <w:uiPriority w:val="1"/>
    <w:rsid w:val="003F10C8"/>
    <w:rPr>
      <w:color w:val="auto"/>
    </w:rPr>
  </w:style>
  <w:style w:type="character" w:customStyle="1" w:styleId="Style11">
    <w:name w:val="Style11"/>
    <w:basedOn w:val="DefaultParagraphFont"/>
    <w:uiPriority w:val="1"/>
    <w:rsid w:val="003F10C8"/>
    <w:rPr>
      <w:rFonts w:ascii="Calibri" w:hAnsi="Calibri"/>
      <w:color w:val="000000"/>
      <w:sz w:val="22"/>
    </w:rPr>
  </w:style>
  <w:style w:type="numbering" w:customStyle="1" w:styleId="Style7">
    <w:name w:val="Style7"/>
    <w:uiPriority w:val="99"/>
    <w:rsid w:val="003F10C8"/>
    <w:pPr>
      <w:numPr>
        <w:numId w:val="25"/>
      </w:numPr>
    </w:pPr>
  </w:style>
  <w:style w:type="numbering" w:customStyle="1" w:styleId="Style8">
    <w:name w:val="Style8"/>
    <w:uiPriority w:val="99"/>
    <w:rsid w:val="003F10C8"/>
    <w:pPr>
      <w:numPr>
        <w:numId w:val="26"/>
      </w:numPr>
    </w:pPr>
  </w:style>
  <w:style w:type="character" w:customStyle="1" w:styleId="Style110">
    <w:name w:val="Style 11"/>
    <w:basedOn w:val="DefaultParagraphFont"/>
    <w:uiPriority w:val="1"/>
    <w:rsid w:val="003F10C8"/>
    <w:rPr>
      <w:rFonts w:ascii="Calibri" w:hAnsi="Calibr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3F10C8"/>
    <w:rPr>
      <w:color w:val="auto"/>
    </w:rPr>
  </w:style>
  <w:style w:type="table" w:customStyle="1" w:styleId="TableGrid11">
    <w:name w:val="Table Grid11"/>
    <w:basedOn w:val="TableNormal"/>
    <w:next w:val="TableGrid"/>
    <w:uiPriority w:val="59"/>
    <w:rsid w:val="003F1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ode">
    <w:name w:val="HTML Code"/>
    <w:basedOn w:val="DefaultParagraphFont"/>
    <w:rsid w:val="003F10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AA83DD7D74479195E7F26A3C06BB" ma:contentTypeVersion="1" ma:contentTypeDescription="Create a new document." ma:contentTypeScope="" ma:versionID="f4dc5a7b143a8f6e57b4cd67e482f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276fbc7de9a4060e54dafc32f34c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AB2B-753A-4BEC-A285-DD612B1A8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70F42-8EF1-4BF3-A816-9E08C180A1D6}"/>
</file>

<file path=customXml/itemProps3.xml><?xml version="1.0" encoding="utf-8"?>
<ds:datastoreItem xmlns:ds="http://schemas.openxmlformats.org/officeDocument/2006/customXml" ds:itemID="{CEBB7C4E-363C-4042-8F7D-76935E79007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a34b8a-61e9-4735-ac4c-8a764373e7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F244DE-719D-40E4-9EAB-073CFAE5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1024</Words>
  <Characters>5694</Characters>
  <Application>Microsoft Office Word</Application>
  <DocSecurity>0</DocSecurity>
  <Lines>142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 Specification Sections 2006</vt:lpstr>
    </vt:vector>
  </TitlesOfParts>
  <Manager>Construction</Manager>
  <Company>CDB</Company>
  <LinksUpToDate>false</LinksUpToDate>
  <CharactersWithSpaces>6657</CharactersWithSpaces>
  <SharedDoc>false</SharedDoc>
  <HLinks>
    <vt:vector size="18" baseType="variant">
      <vt:variant>
        <vt:i4>196614</vt:i4>
      </vt:variant>
      <vt:variant>
        <vt:i4>262</vt:i4>
      </vt:variant>
      <vt:variant>
        <vt:i4>0</vt:i4>
      </vt:variant>
      <vt:variant>
        <vt:i4>5</vt:i4>
      </vt:variant>
      <vt:variant>
        <vt:lpwstr>http://www.dhs.state.il.us/iitaa</vt:lpwstr>
      </vt:variant>
      <vt:variant>
        <vt:lpwstr/>
      </vt:variant>
      <vt:variant>
        <vt:i4>5701641</vt:i4>
      </vt:variant>
      <vt:variant>
        <vt:i4>259</vt:i4>
      </vt:variant>
      <vt:variant>
        <vt:i4>0</vt:i4>
      </vt:variant>
      <vt:variant>
        <vt:i4>5</vt:i4>
      </vt:variant>
      <vt:variant>
        <vt:lpwstr>http://www.ilga.gov/legislation/ilcs/ilcs.asp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http://www.illinois.gov/cdb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 Specification Sections 2006</dc:title>
  <dc:creator>kfredric 02/06 12/07 1/09 04/09 07/10</dc:creator>
  <cp:lastModifiedBy>Lance, Brent</cp:lastModifiedBy>
  <cp:revision>6</cp:revision>
  <cp:lastPrinted>2016-04-15T13:56:00Z</cp:lastPrinted>
  <dcterms:created xsi:type="dcterms:W3CDTF">2018-07-19T20:24:00Z</dcterms:created>
  <dcterms:modified xsi:type="dcterms:W3CDTF">2019-11-21T21:50:00Z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0x0101004D0FAA83DD7D74479195E7F26A3C06BB</vt:lpwstr>
  </property>
  <property fmtid="{D5CDD505-2E9C-101B-9397-08002B2CF9AE}" pid="3" name="Order">
    <vt:r8>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