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6E89" w14:textId="77777777" w:rsidR="005E5C2E" w:rsidRDefault="005E5C2E" w:rsidP="007901F4">
      <w:pPr>
        <w:spacing w:line="190" w:lineRule="auto"/>
        <w:rPr>
          <w:b/>
          <w:sz w:val="20"/>
          <w:szCs w:val="20"/>
        </w:rPr>
      </w:pPr>
      <w:bookmarkStart w:id="0" w:name="_GoBack"/>
      <w:bookmarkEnd w:id="0"/>
    </w:p>
    <w:p w14:paraId="32DF6FD0" w14:textId="77777777" w:rsidR="00E00AF0" w:rsidRDefault="00E00AF0" w:rsidP="00E00AF0">
      <w:pPr>
        <w:tabs>
          <w:tab w:val="left" w:pos="540"/>
        </w:tabs>
        <w:jc w:val="both"/>
        <w:rPr>
          <w:sz w:val="16"/>
          <w:szCs w:val="16"/>
        </w:rPr>
      </w:pPr>
    </w:p>
    <w:p w14:paraId="40D143B9" w14:textId="77777777" w:rsidR="00E00AF0" w:rsidRDefault="00E00AF0" w:rsidP="00E00AF0">
      <w:pPr>
        <w:tabs>
          <w:tab w:val="left" w:pos="540"/>
        </w:tabs>
        <w:jc w:val="both"/>
        <w:rPr>
          <w:sz w:val="16"/>
          <w:szCs w:val="16"/>
        </w:rPr>
      </w:pPr>
    </w:p>
    <w:p w14:paraId="371FDCC9"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5C65D6E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Effective July 1, 2014 – BIDDERS HAVE TWO OPTIONS FOR PROVIDING THE REQUIRED CERTIFICATIONS AND DISCLOSURES:</w:t>
      </w:r>
    </w:p>
    <w:p w14:paraId="49F2F5A6"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8C6B9F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r>
        <w:rPr>
          <w:b/>
          <w:sz w:val="22"/>
          <w:szCs w:val="22"/>
        </w:rPr>
        <w:tab/>
        <w:t xml:space="preserve">  </w:t>
      </w:r>
      <w:r>
        <w:rPr>
          <w:b/>
          <w:sz w:val="22"/>
          <w:szCs w:val="22"/>
        </w:rPr>
        <w:tab/>
      </w:r>
      <w:r>
        <w:rPr>
          <w:b/>
          <w:sz w:val="22"/>
          <w:szCs w:val="22"/>
        </w:rPr>
        <w:tab/>
        <w:t xml:space="preserve">  INFORMATION.</w:t>
      </w:r>
    </w:p>
    <w:p w14:paraId="4AD84E2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673C2FAC" w14:textId="77777777" w:rsidR="0014523C" w:rsidRDefault="0014523C"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AFDC815" w14:textId="77777777" w:rsidR="0014523C" w:rsidRDefault="0014523C" w:rsidP="005E5C2E">
      <w:pPr>
        <w:keepNext/>
        <w:tabs>
          <w:tab w:val="left" w:pos="-720"/>
          <w:tab w:val="left" w:pos="0"/>
          <w:tab w:val="left" w:pos="180"/>
          <w:tab w:val="left" w:pos="360"/>
          <w:tab w:val="left" w:pos="630"/>
          <w:tab w:val="left" w:pos="2160"/>
        </w:tabs>
        <w:spacing w:line="192" w:lineRule="auto"/>
        <w:rPr>
          <w:b/>
          <w:sz w:val="22"/>
          <w:szCs w:val="22"/>
        </w:rPr>
      </w:pPr>
    </w:p>
    <w:p w14:paraId="44F18500"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r>
        <w:rPr>
          <w:b/>
          <w:sz w:val="22"/>
          <w:szCs w:val="22"/>
        </w:rPr>
        <w:tab/>
        <w:t xml:space="preserve">  </w:t>
      </w:r>
      <w:r>
        <w:rPr>
          <w:b/>
          <w:sz w:val="22"/>
          <w:szCs w:val="22"/>
        </w:rPr>
        <w:tab/>
        <w:t xml:space="preserve"> REGISTRATION NUMBER.</w:t>
      </w:r>
    </w:p>
    <w:p w14:paraId="008833C2"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4365C64"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The IPG is a web based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vendors to provide disclosures, registrations, and other documentation needed to do business with a State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348323AC"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25FC5D6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D98F44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4FE0298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65A657E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3987A27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2370B61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3606DB7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401F0E4C"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7442D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1341129"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583257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13403ED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2B768F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142A1AC"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4412A7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305D45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41AFFCA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177C4DA4"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16BB3E2F"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284D4DFE"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38B5D69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32F696CE"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390433E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7088DD79" w14:textId="77777777" w:rsidTr="003F10C8">
        <w:tc>
          <w:tcPr>
            <w:tcW w:w="5580" w:type="dxa"/>
          </w:tcPr>
          <w:p w14:paraId="7148014D"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7266E5C0"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11D37331" w14:textId="77777777" w:rsidTr="003F10C8">
        <w:tc>
          <w:tcPr>
            <w:tcW w:w="5580" w:type="dxa"/>
          </w:tcPr>
          <w:p w14:paraId="4DA56C5C"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5E3AD39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6154BD6" w14:textId="77777777" w:rsidTr="003F10C8">
        <w:tc>
          <w:tcPr>
            <w:tcW w:w="5580" w:type="dxa"/>
          </w:tcPr>
          <w:p w14:paraId="77F6C888"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51781047"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7A0B14A0"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16232DB2"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5E9CCAF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40238CF9"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2EE3F01E"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3811C15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1C33BA1F"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777E69F" w14:textId="77777777" w:rsidR="003F10C8" w:rsidRDefault="003F10C8" w:rsidP="003F10C8">
              <w:pPr>
                <w:jc w:val="center"/>
                <w:rPr>
                  <w:b/>
                </w:rPr>
              </w:pPr>
              <w:r>
                <w:rPr>
                  <w:b/>
                </w:rPr>
                <w:t>FORMS A</w:t>
              </w:r>
            </w:p>
            <w:p w14:paraId="1DD70D73"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5E2BA448"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4B4A3E24"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7A3EB8B3"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5340B21F"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73FE3C48"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7B5B7B02"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7F8AE872"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F044CD6"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3304651E"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4AA7EC4A" w14:textId="77777777" w:rsidR="003F10C8" w:rsidRPr="00882C4C" w:rsidRDefault="00356226" w:rsidP="003F10C8"/>
          </w:sdtContent>
        </w:sdt>
        <w:p w14:paraId="2720BC29" w14:textId="77777777" w:rsidR="003F10C8" w:rsidRPr="003F10C8" w:rsidRDefault="00356226" w:rsidP="003F10C8">
          <w:pPr>
            <w:keepNext/>
            <w:keepLines/>
            <w:widowControl/>
            <w:autoSpaceDE/>
            <w:autoSpaceDN/>
            <w:adjustRightInd/>
            <w:spacing w:after="240" w:line="276" w:lineRule="auto"/>
            <w:jc w:val="center"/>
            <w:rPr>
              <w:rFonts w:ascii="Calibri" w:eastAsia="Calibri" w:hAnsi="Calibri"/>
              <w:sz w:val="22"/>
              <w:szCs w:val="22"/>
            </w:rPr>
          </w:pPr>
        </w:p>
      </w:sdtContent>
    </w:sdt>
    <w:p w14:paraId="2DDF2C3D"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29656720"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32320CF2"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45275CFB"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1226E47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7916CC6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7AAC168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36E84E9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91B0CB0"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6DC260A6"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5502C0A8"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65A5CCB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24AB609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5DA5986F"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34D5C5C6"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r w:rsidR="007636E2">
        <w:rPr>
          <w:rFonts w:ascii="Calibri" w:eastAsia="Calibri" w:hAnsi="Calibri"/>
          <w:sz w:val="22"/>
          <w:szCs w:val="20"/>
        </w:rPr>
        <w:t>)</w:t>
      </w:r>
    </w:p>
    <w:p w14:paraId="0811028B"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F9B382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50C6301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5E2EFEB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4BEE02E7"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4F224A6"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5874A7C7" w14:textId="77777777" w:rsidR="00374174" w:rsidRDefault="00374174" w:rsidP="00374174">
      <w:pPr>
        <w:pStyle w:val="ListParagraph"/>
        <w:rPr>
          <w:rFonts w:ascii="Calibri" w:eastAsia="Calibri" w:hAnsi="Calibri"/>
          <w:sz w:val="22"/>
          <w:szCs w:val="22"/>
        </w:rPr>
      </w:pPr>
    </w:p>
    <w:p w14:paraId="0E55755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1" w:name="Check47"/>
      <w:bookmarkStart w:id="2" w:name="Check48"/>
      <w:bookmarkEnd w:id="1"/>
      <w:bookmarkEnd w:id="2"/>
      <w:r w:rsidRPr="003F10C8">
        <w:rPr>
          <w:rFonts w:ascii="Calibri" w:eastAsia="Calibri" w:hAnsi="Calibri"/>
          <w:sz w:val="22"/>
          <w:szCs w:val="20"/>
        </w:rPr>
        <w:t xml:space="preserve"> If “Yes,” please check the category that applies:</w:t>
      </w:r>
    </w:p>
    <w:p w14:paraId="7F82F0E7"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3" w:name="Check49"/>
      <w:bookmarkEnd w:id="3"/>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56226">
        <w:rPr>
          <w:rFonts w:ascii="Calibri" w:eastAsia="Calibri" w:hAnsi="Calibri" w:cs="Calibri"/>
          <w:sz w:val="22"/>
          <w:szCs w:val="22"/>
        </w:rPr>
      </w:r>
      <w:r w:rsidR="00356226">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5D60C281"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4" w:name="Check50"/>
      <w:bookmarkEnd w:id="4"/>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56226">
        <w:rPr>
          <w:rFonts w:ascii="Calibri" w:eastAsia="Calibri" w:hAnsi="Calibri" w:cs="Calibri"/>
          <w:sz w:val="22"/>
          <w:szCs w:val="22"/>
        </w:rPr>
      </w:r>
      <w:r w:rsidR="00356226">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6412C0FA"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5" w:name="Check51"/>
      <w:bookmarkEnd w:id="5"/>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56226">
        <w:rPr>
          <w:rFonts w:ascii="Calibri" w:eastAsia="Calibri" w:hAnsi="Calibri" w:cs="Calibri"/>
          <w:sz w:val="22"/>
          <w:szCs w:val="22"/>
        </w:rPr>
      </w:r>
      <w:r w:rsidR="00356226">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3E822929"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6" w:name="Check52"/>
      <w:bookmarkEnd w:id="6"/>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56226">
        <w:rPr>
          <w:rFonts w:ascii="Calibri" w:eastAsia="Calibri" w:hAnsi="Calibri" w:cs="Calibri"/>
          <w:sz w:val="22"/>
          <w:szCs w:val="22"/>
        </w:rPr>
      </w:r>
      <w:r w:rsidR="00356226">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2271EAC7" w14:textId="608C6615"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Veteran </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56226">
        <w:rPr>
          <w:rFonts w:ascii="Calibri" w:eastAsia="Calibri" w:hAnsi="Calibri" w:cs="Calibri"/>
          <w:sz w:val="22"/>
          <w:szCs w:val="22"/>
        </w:rPr>
      </w:r>
      <w:r w:rsidR="00356226">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74BA7752"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308070C3"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4A72B8F0"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2E2DAFB2"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356226">
        <w:rPr>
          <w:rFonts w:ascii="Calibri" w:eastAsia="Calibri" w:hAnsi="Calibri" w:cs="Arial"/>
          <w:sz w:val="22"/>
          <w:szCs w:val="22"/>
        </w:rPr>
      </w:r>
      <w:r w:rsidR="00356226">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29BA17B5"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632C3EA3"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336BE2C9"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4CE7FE4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7B11D72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767807A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75CB5248"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14209DA7"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424CCF2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575399B3"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3D3C5A25" w14:textId="650CFE0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  Offerors must review and complete certification #4.32 in the Standard Certifications found in Forms A, Part 4.  </w:t>
      </w:r>
    </w:p>
    <w:p w14:paraId="4F5B096B"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72852EC0"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7A5F76A1"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3B56FA7F"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12D4A54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D5E8D8"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63525B97"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26946B55" wp14:editId="26E652E1">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13D0A523"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465BF998"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18319CE"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2D81C8A8"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66FBA02F"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5E3D0C08"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67036A6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9157638"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1764E770"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150F63CB"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A742DC1"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260BF1C6"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3346F64C"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44639262" w14:textId="3E7A440F"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w:t>
      </w:r>
    </w:p>
    <w:p w14:paraId="3AF38C19" w14:textId="44822963" w:rsidR="00AA54EE" w:rsidRPr="00470C9C" w:rsidRDefault="0090494F"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Pr>
          <w:rFonts w:asciiTheme="minorHAnsi" w:hAnsiTheme="minorHAnsi"/>
        </w:rPr>
        <w:t>Intentionally left blank.</w:t>
      </w:r>
    </w:p>
    <w:p w14:paraId="2C527466"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7248344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70BB0E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768FB2F0" w14:textId="77777777" w:rsidR="00AA54EE" w:rsidRPr="00D13B7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rPr>
      </w:pPr>
      <w:r w:rsidRPr="003E4DAA">
        <w:rPr>
          <w:rFonts w:asciiTheme="minorHAnsi" w:hAnsiTheme="minorHAnsi" w:cstheme="minorHAnsi"/>
        </w:rP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sidRPr="003E4DAA">
        <w:rPr>
          <w:rFonts w:asciiTheme="minorHAnsi" w:hAnsiTheme="minorHAnsi" w:cstheme="minorHAnsi"/>
          <w:i/>
          <w:iCs/>
        </w:rPr>
        <w:t xml:space="preserve"> amended</w:t>
      </w:r>
      <w:r w:rsidRPr="003E4DAA">
        <w:rPr>
          <w:rFonts w:asciiTheme="minorHAnsi" w:hAnsiTheme="minorHAnsi" w:cstheme="minorHAnsi"/>
        </w:rPr>
        <w:t xml:space="preserve"> by Pub. Act No. 97-0895 (August 3, 2012)</w:t>
      </w:r>
      <w:r w:rsidRPr="00D13B7D">
        <w:rPr>
          <w:rFonts w:asciiTheme="minorHAnsi" w:hAnsiTheme="minorHAnsi" w:cstheme="minorHAnsi"/>
        </w:rPr>
        <w:t>.</w:t>
      </w:r>
    </w:p>
    <w:p w14:paraId="01D09388" w14:textId="7A79CE9C" w:rsidR="00AA54EE" w:rsidRPr="00FA5E96" w:rsidRDefault="00D13B7D"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bookmarkStart w:id="7" w:name="_Hlk536007685"/>
      <w:r w:rsidRPr="003E4DAA">
        <w:rPr>
          <w:rFonts w:asciiTheme="minorHAnsi" w:hAnsiTheme="minorHAnsi" w:cstheme="minorHAnsi"/>
        </w:rPr>
        <w:t xml:space="preserve">No person shall submit a bid or offer or enter into a contract or subcontract if that person knows or should know that he or she or any affiliate is delinquent in the payment of any debt to the State, unless the person or affiliate has </w:t>
      </w:r>
      <w:proofErr w:type="gramStart"/>
      <w:r w:rsidRPr="003E4DAA">
        <w:rPr>
          <w:rFonts w:asciiTheme="minorHAnsi" w:hAnsiTheme="minorHAnsi" w:cstheme="minorHAnsi"/>
        </w:rPr>
        <w:t>entered into</w:t>
      </w:r>
      <w:proofErr w:type="gramEnd"/>
      <w:r w:rsidRPr="003E4DAA">
        <w:rPr>
          <w:rFonts w:asciiTheme="minorHAnsi" w:hAnsiTheme="minorHAnsi" w:cstheme="minorHAnsi"/>
        </w:rPr>
        <w:t xml:space="preserve"> a deferred payment plan to pay off the debt.  For purposes of this paragraph, the phrase, “delinquent in the payment of any debt” shall be determined by the Debt Collection Bureau.  For purposes of this paragraph, the term “affiliate” means any entity that (1) directly, indirectly, or constructively controls another entity, (2) is directly, indirectly, or constructively controlled by another entity, or (3) is subject to the control of a common entity.  For purposes of this paragraph, a person controls an entity if the person owns, directly or individually, more than 10% of the voting securities of that entity.  As used in this subsection (a) the term “voting security” means a security that (1) confers upon the holder the right to vote for the election of members of the board of directors or similar governing body of the business or (2) is convertible into, or entitles the holder to receive upon its exercise, as security that confers such a right to vote.  A general partnership interest is a voting security.  Every bid and offer submitted to the State, every contract executed by the State and every subcontract shall contain a certification by the bidder, offeror, potential contractor, contractor, or subcontractor, respectively, that the bidder, offeror, respondent, potential contractor, contractor or the subcontractor and its affiliate is not barred from being awarded a contract or subcontract under this paragraph and acknowledges that the CPO may declare the related contract void if any of the </w:t>
      </w:r>
      <w:r w:rsidRPr="003E4DAA">
        <w:rPr>
          <w:rFonts w:asciiTheme="minorHAnsi" w:hAnsiTheme="minorHAnsi" w:cstheme="minorHAnsi"/>
        </w:rPr>
        <w:lastRenderedPageBreak/>
        <w:t>certifications completed pursuant to this paragraph are false.  If the false certification is made by a subcontractor, then the contractor’s submitted bid or offer and the executed contract may not be declared void, unless the contractor refuses to terminate the subcontract upon the State’s request after a finding that the subcontract’s certification was false</w:t>
      </w:r>
      <w:bookmarkEnd w:id="7"/>
      <w:r w:rsidRPr="003E4DAA">
        <w:rPr>
          <w:rFonts w:asciiTheme="minorHAnsi" w:hAnsiTheme="minorHAnsi" w:cstheme="minorHAnsi"/>
        </w:rPr>
        <w:t>.</w:t>
      </w:r>
    </w:p>
    <w:p w14:paraId="39B8831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689525C" w14:textId="3B30E3C9" w:rsidR="00AA54EE" w:rsidRPr="00FA5E96" w:rsidRDefault="00D13B7D" w:rsidP="00D13B7D">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13B7D">
        <w:rPr>
          <w:rFonts w:asciiTheme="minorHAnsi" w:hAnsiTheme="minorHAnsi"/>
        </w:rPr>
        <w:t xml:space="preserve">Unless otherwise provided, no person or business found by a court or the Pollution Control Board to have committed a willful or knowing violation of the Environmental Protection Act shall do business with the State of Illinois or any State agency or enter into a subcontract from the date of the order containing the finding of violation until 5 years after that date, unless the person or business can show that no person involved in the violation continues to have any involvement with the business.  A person or business otherwise barred from doing business with the State of Illinois or any State agency or barred from subcontracting under this paragraph may be allowed to do business with the State of Illinois or any State agency if it is shown that there is no practicable alternative to the State to contracting with that person or business.  Every bid or offer submitted to the State, every contract executed by the State, and every subcontract shall contain a certification by the bidder, offeror, potential contractor, contractor, or subcontractor, respectively, that the bidder, offeror, potential contractor, contractor, or subcontractor is not barred from being awarded a contract or subcontract under this paragraph and acknowledges that the contracting State agency may declare the related contract void if any of the certifications completed pursuant to this paragraph are false.  If the false certification is made by a subcontractor, then the contractor’s submitted bid or offer and executed contract may not be declared void, unless the contractor refuses to terminate the subcontract upon the State’s request after a finding that the subcontract’s certification was false.   </w:t>
      </w:r>
    </w:p>
    <w:p w14:paraId="0D2977D4" w14:textId="0945F48B" w:rsidR="00AA54EE" w:rsidRPr="00FA5E96" w:rsidRDefault="00FA1472" w:rsidP="003A7544">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1472">
        <w:rPr>
          <w:rFonts w:asciiTheme="minorHAnsi" w:hAnsiTheme="minorHAnsi"/>
        </w:rPr>
        <w:t>Vendor certifies it has neither paid any money or valuable thing to induce any person to refrain from bidding on a State contract, nor accepted any money or other valuable thing, or acted upon the promise of same, for not bidding on a State contract. </w:t>
      </w:r>
    </w:p>
    <w:p w14:paraId="0AE6C2C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1CB201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7899E27F"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4293166D" w14:textId="45AF65E7" w:rsidR="00AA54EE" w:rsidRPr="00FA5E96" w:rsidRDefault="003A7544" w:rsidP="003A7544">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3A7544">
        <w:rPr>
          <w:rFonts w:asciiTheme="minorHAnsi" w:hAnsiTheme="minorHAnsi"/>
        </w:rPr>
        <w:t xml:space="preserve">Vendor certifies that if, for any reason, vendor suspects collusion or other anticompetitive practice among any bidders, offerors, potential contractors, contractors, or employees of the State, the vendor </w:t>
      </w:r>
      <w:r w:rsidRPr="003A7544">
        <w:rPr>
          <w:rFonts w:asciiTheme="minorHAnsi" w:hAnsiTheme="minorHAnsi"/>
        </w:rPr>
        <w:lastRenderedPageBreak/>
        <w:t>shall report the relevant facts to the Office of the Executive Inspector General, the Attorney General, and the CPO.</w:t>
      </w:r>
    </w:p>
    <w:p w14:paraId="1FD029D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FE1F992"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6B300F0F"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2DBE950E"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369156D" w14:textId="74E51619"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7167BA2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335E70C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49190B5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60D5A16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7E9F176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3852DDA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E0F4CD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 xml:space="preserve">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w:t>
      </w:r>
      <w:r w:rsidRPr="0082491D">
        <w:rPr>
          <w:rFonts w:asciiTheme="minorHAnsi" w:hAnsiTheme="minorHAnsi"/>
        </w:rPr>
        <w:lastRenderedPageBreak/>
        <w:t>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C033B15"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72FE54D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2209AF7F"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689E6A7C"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356226">
        <w:fldChar w:fldCharType="separate"/>
      </w:r>
      <w:r w:rsidRPr="00BB13F1">
        <w:fldChar w:fldCharType="end"/>
      </w:r>
      <w:r w:rsidRPr="00BB13F1">
        <w:t xml:space="preserve">  Vendor is not required to register as a business entity with the State Board of Elections.</w:t>
      </w:r>
    </w:p>
    <w:p w14:paraId="2067FE9A" w14:textId="77777777" w:rsidR="00AA54EE" w:rsidRPr="00BB13F1" w:rsidRDefault="00AA54EE" w:rsidP="00AA54EE">
      <w:pPr>
        <w:tabs>
          <w:tab w:val="left" w:pos="540"/>
          <w:tab w:val="left" w:pos="720"/>
        </w:tabs>
        <w:spacing w:before="120" w:after="120" w:line="360" w:lineRule="auto"/>
        <w:ind w:left="720"/>
        <w:jc w:val="both"/>
      </w:pPr>
      <w:r w:rsidRPr="00BB13F1">
        <w:t>or</w:t>
      </w:r>
    </w:p>
    <w:p w14:paraId="509F0E78"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356226">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0FAF81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370C9D24" w14:textId="3E7A0AC7" w:rsidR="00AA54EE" w:rsidRPr="00D8749F" w:rsidRDefault="00C46532"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cstheme="minorHAnsi"/>
        </w:rPr>
        <w:t>Intentionally left blank</w:t>
      </w:r>
      <w:r w:rsidR="00AA54EE" w:rsidRPr="00D8749F">
        <w:rPr>
          <w:rFonts w:asciiTheme="minorHAnsi" w:hAnsiTheme="minorHAnsi" w:cstheme="minorHAnsi"/>
        </w:rPr>
        <w:t>.</w:t>
      </w:r>
    </w:p>
    <w:p w14:paraId="729CA2F7"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7E24D2FD"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65BF3E73"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74CBBC6F"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9C28C4E"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478D6580"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167BBF30"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24624631"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692B90A7" w14:textId="77777777" w:rsidR="003F10C8" w:rsidRPr="003F10C8" w:rsidRDefault="003F10C8" w:rsidP="003F10C8">
      <w:pPr>
        <w:widowControl/>
        <w:autoSpaceDE/>
        <w:autoSpaceDN/>
        <w:adjustRightInd/>
        <w:ind w:left="720"/>
        <w:rPr>
          <w:rFonts w:ascii="Calibri" w:eastAsia="Calibri" w:hAnsi="Calibri"/>
          <w:sz w:val="22"/>
          <w:szCs w:val="22"/>
        </w:rPr>
      </w:pPr>
    </w:p>
    <w:p w14:paraId="4759421D"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464A3E82"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294CD140" w14:textId="77777777" w:rsidR="003F10C8" w:rsidRPr="003F10C8" w:rsidRDefault="003F10C8" w:rsidP="003F10C8">
      <w:pPr>
        <w:widowControl/>
        <w:autoSpaceDE/>
        <w:autoSpaceDN/>
        <w:adjustRightInd/>
        <w:ind w:left="720"/>
        <w:rPr>
          <w:rFonts w:ascii="Calibri" w:eastAsia="Calibri" w:hAnsi="Calibri"/>
          <w:sz w:val="22"/>
          <w:szCs w:val="22"/>
        </w:rPr>
      </w:pPr>
    </w:p>
    <w:p w14:paraId="746A7274"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6D0641A6" wp14:editId="24117B30">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32B5B3FE" w14:textId="3FAFC3F9"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w:t>
      </w:r>
      <w:r w:rsidR="003A7544" w:rsidRPr="003E4DAA">
        <w:rPr>
          <w:rFonts w:asciiTheme="minorHAnsi" w:hAnsiTheme="minorHAnsi" w:cstheme="minorHAnsi"/>
          <w:sz w:val="22"/>
          <w:szCs w:val="22"/>
        </w:rPr>
        <w:t>Section 930.230 of the Capital Development Board Procurement Practices for the Quincy Veterans’ Home (44 Ill Admin. Code 930.230)</w:t>
      </w:r>
      <w:r w:rsidRPr="003F10C8">
        <w:rPr>
          <w:rFonts w:ascii="Calibri" w:eastAsia="Calibri" w:hAnsi="Calibri" w:cs="Arial"/>
          <w:color w:val="000000"/>
          <w:sz w:val="22"/>
          <w:szCs w:val="22"/>
        </w:rPr>
        <w:t xml:space="preserve">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7FC6E7D1"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CB8473F"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1491FB5B"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3F647FC4"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356226">
        <w:rPr>
          <w:rFonts w:ascii="Calibri" w:eastAsia="Calibri" w:hAnsi="Calibri"/>
          <w:sz w:val="22"/>
          <w:szCs w:val="22"/>
        </w:rPr>
      </w:r>
      <w:r w:rsidR="00356226">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D865467"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356226">
        <w:rPr>
          <w:rFonts w:ascii="Calibri" w:eastAsia="Calibri" w:hAnsi="Calibri"/>
          <w:sz w:val="22"/>
          <w:szCs w:val="22"/>
        </w:rPr>
      </w:r>
      <w:r w:rsidR="00356226">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7560B0DB"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4499ED1F"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602A91A8"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C22C5B4"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3D0764E8"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5FB6DBF1"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520873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4BF01A94"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55387230"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71816DC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650F6973" w14:textId="77777777" w:rsidTr="003F10C8">
        <w:tc>
          <w:tcPr>
            <w:tcW w:w="2988" w:type="dxa"/>
          </w:tcPr>
          <w:p w14:paraId="0D5D8367"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5786AFB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6BCACB78" w14:textId="77777777" w:rsidTr="003F10C8">
        <w:tc>
          <w:tcPr>
            <w:tcW w:w="2988" w:type="dxa"/>
          </w:tcPr>
          <w:p w14:paraId="1B4D518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03E298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CAF21D1" w14:textId="77777777" w:rsidTr="003F10C8">
        <w:tc>
          <w:tcPr>
            <w:tcW w:w="2988" w:type="dxa"/>
          </w:tcPr>
          <w:p w14:paraId="5DECAE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5BF838F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DAC26C6" w14:textId="77777777" w:rsidTr="003F10C8">
        <w:tc>
          <w:tcPr>
            <w:tcW w:w="2988" w:type="dxa"/>
          </w:tcPr>
          <w:p w14:paraId="45B13BF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3B5597C5"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BC98A81" w14:textId="77777777" w:rsidTr="003F10C8">
        <w:tc>
          <w:tcPr>
            <w:tcW w:w="2988" w:type="dxa"/>
          </w:tcPr>
          <w:p w14:paraId="30585B56"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48B4D12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1E493F0" w14:textId="77777777" w:rsidTr="003F10C8">
        <w:tc>
          <w:tcPr>
            <w:tcW w:w="2988" w:type="dxa"/>
          </w:tcPr>
          <w:p w14:paraId="5DD36AED"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12B9EDC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73696BE6" w14:textId="77777777" w:rsidTr="003F10C8">
        <w:tc>
          <w:tcPr>
            <w:tcW w:w="2988" w:type="dxa"/>
          </w:tcPr>
          <w:p w14:paraId="390C1616"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1FB810CE"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A2880DB" w14:textId="77777777" w:rsidTr="003F10C8">
        <w:tc>
          <w:tcPr>
            <w:tcW w:w="2988" w:type="dxa"/>
          </w:tcPr>
          <w:p w14:paraId="2E5D582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4E0CBFD7"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7C306490" w14:textId="77777777" w:rsidTr="003F10C8">
        <w:tc>
          <w:tcPr>
            <w:tcW w:w="2988" w:type="dxa"/>
          </w:tcPr>
          <w:p w14:paraId="5EE4450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7638CD7E" w14:textId="77777777" w:rsidR="003F10C8" w:rsidRPr="003F10C8" w:rsidRDefault="00356226"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678EEA03"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70B45F1C"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69EAA73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6A1E7F90"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2F109E3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2B91805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7F54879"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67EA0CA4"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18F3E2B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5F4E73D4"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5FBE7FEE"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A3EA73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40A226C6"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27B65771"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194557E7"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144A083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77292061"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7FCC2E9B"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5724FCCC"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41030E21"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2D41D0AC"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50EF114D"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7E77A75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4F5C864F"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2B99515A"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33D2BC91"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3698DC78"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214EC09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653FF26B"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6143D33A"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0B488B"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5EAA244"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155FACCD" w14:textId="77777777" w:rsidR="003F10C8" w:rsidRPr="003F10C8" w:rsidRDefault="003F10C8" w:rsidP="003F10C8">
      <w:pPr>
        <w:widowControl/>
        <w:autoSpaceDE/>
        <w:autoSpaceDN/>
        <w:adjustRightInd/>
        <w:jc w:val="both"/>
        <w:rPr>
          <w:rFonts w:ascii="Calibri" w:hAnsi="Calibri" w:cs="Calibri"/>
          <w:b/>
          <w:sz w:val="22"/>
          <w:szCs w:val="22"/>
        </w:rPr>
      </w:pPr>
    </w:p>
    <w:p w14:paraId="1274F162"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2B5CFAAE" w14:textId="77777777" w:rsidR="003F10C8" w:rsidRPr="003F10C8" w:rsidRDefault="003F10C8" w:rsidP="003F10C8">
      <w:pPr>
        <w:widowControl/>
        <w:autoSpaceDE/>
        <w:autoSpaceDN/>
        <w:adjustRightInd/>
        <w:jc w:val="both"/>
        <w:rPr>
          <w:rFonts w:ascii="Calibri" w:hAnsi="Calibri" w:cs="Calibri"/>
          <w:sz w:val="22"/>
          <w:szCs w:val="22"/>
        </w:rPr>
      </w:pPr>
    </w:p>
    <w:p w14:paraId="2909BEA4"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75E3581A"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3365C8" w14:textId="77777777" w:rsidTr="003F10C8">
        <w:trPr>
          <w:trHeight w:hRule="exact" w:val="360"/>
        </w:trPr>
        <w:tc>
          <w:tcPr>
            <w:tcW w:w="5000" w:type="pct"/>
          </w:tcPr>
          <w:p w14:paraId="2DB7E0AF"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43BF3069" w14:textId="77777777" w:rsidTr="003F10C8">
        <w:trPr>
          <w:trHeight w:val="485"/>
        </w:trPr>
        <w:tc>
          <w:tcPr>
            <w:tcW w:w="1112" w:type="pct"/>
          </w:tcPr>
          <w:p w14:paraId="08D452B8"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547625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53765EC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7F1E2D5C"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2B9D7149" w14:textId="77777777" w:rsidTr="003F10C8">
        <w:tc>
          <w:tcPr>
            <w:tcW w:w="1112" w:type="pct"/>
          </w:tcPr>
          <w:p w14:paraId="18B10E1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5B75D840"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52F5F7ED"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41350F6C"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53AA2411" w14:textId="77777777" w:rsidTr="003F10C8">
        <w:tc>
          <w:tcPr>
            <w:tcW w:w="1112" w:type="pct"/>
          </w:tcPr>
          <w:p w14:paraId="520FC93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42A66E8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5EB62C7"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32391A1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706726E4" w14:textId="77777777" w:rsidTr="003F10C8">
        <w:tc>
          <w:tcPr>
            <w:tcW w:w="1112" w:type="pct"/>
          </w:tcPr>
          <w:p w14:paraId="41367FDC"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62D3F3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781F917C"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6E1D2D7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B08432D" w14:textId="77777777" w:rsidTr="003F10C8">
        <w:tc>
          <w:tcPr>
            <w:tcW w:w="1112" w:type="pct"/>
          </w:tcPr>
          <w:p w14:paraId="404BFD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E3E726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7CB805E6"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3AC74E01"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94390E9" w14:textId="77777777" w:rsidTr="003F10C8">
        <w:tc>
          <w:tcPr>
            <w:tcW w:w="1112" w:type="pct"/>
          </w:tcPr>
          <w:p w14:paraId="5705BB69"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11F38F7A"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47D3F71D"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29BBEB6D" w14:textId="77777777" w:rsidR="003F10C8" w:rsidRPr="003F10C8" w:rsidRDefault="003F10C8" w:rsidP="003F10C8">
            <w:pPr>
              <w:widowControl/>
              <w:autoSpaceDE/>
              <w:autoSpaceDN/>
              <w:adjustRightInd/>
              <w:rPr>
                <w:rFonts w:ascii="Calibri" w:hAnsi="Calibri" w:cs="Calibri"/>
                <w:sz w:val="22"/>
                <w:szCs w:val="22"/>
              </w:rPr>
            </w:pPr>
          </w:p>
        </w:tc>
      </w:tr>
    </w:tbl>
    <w:p w14:paraId="201B0C18"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48ABB934"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7EECDA7A"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42CFB29B" w14:textId="77777777" w:rsidTr="003F10C8">
        <w:trPr>
          <w:trHeight w:hRule="exact" w:val="360"/>
        </w:trPr>
        <w:tc>
          <w:tcPr>
            <w:tcW w:w="5000" w:type="pct"/>
          </w:tcPr>
          <w:p w14:paraId="5F866B50"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19AB7FFB" w14:textId="77777777" w:rsidTr="003F10C8">
        <w:trPr>
          <w:trHeight w:val="485"/>
        </w:trPr>
        <w:tc>
          <w:tcPr>
            <w:tcW w:w="1112" w:type="pct"/>
          </w:tcPr>
          <w:p w14:paraId="3503B648"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6A74B70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1A9F783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72D2BD0D"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60186DEB" w14:textId="77777777" w:rsidTr="003F10C8">
        <w:tc>
          <w:tcPr>
            <w:tcW w:w="1112" w:type="pct"/>
          </w:tcPr>
          <w:p w14:paraId="6359752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9F0697A"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170B676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2B89CA0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6DBEBFBA" w14:textId="77777777" w:rsidTr="003F10C8">
        <w:tc>
          <w:tcPr>
            <w:tcW w:w="1112" w:type="pct"/>
          </w:tcPr>
          <w:p w14:paraId="243DC87C"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140F70A"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64522B19"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3F4C50A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15C4178" w14:textId="77777777" w:rsidTr="003F10C8">
        <w:tc>
          <w:tcPr>
            <w:tcW w:w="1112" w:type="pct"/>
          </w:tcPr>
          <w:p w14:paraId="49CE31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63E1634"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16E66A03"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207DB382"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238E4F5" w14:textId="77777777" w:rsidTr="003F10C8">
        <w:tc>
          <w:tcPr>
            <w:tcW w:w="1112" w:type="pct"/>
          </w:tcPr>
          <w:p w14:paraId="1B4857C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415B8C09"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701817F3"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675BA79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BCCC3A2" w14:textId="77777777" w:rsidTr="003F10C8">
        <w:tc>
          <w:tcPr>
            <w:tcW w:w="1112" w:type="pct"/>
          </w:tcPr>
          <w:p w14:paraId="1BB45F1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1B02E19"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EE558E4"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F8FD436" w14:textId="77777777" w:rsidR="003F10C8" w:rsidRPr="003F10C8" w:rsidRDefault="003F10C8" w:rsidP="003F10C8">
            <w:pPr>
              <w:widowControl/>
              <w:autoSpaceDE/>
              <w:autoSpaceDN/>
              <w:adjustRightInd/>
              <w:rPr>
                <w:rFonts w:ascii="Calibri" w:hAnsi="Calibri" w:cs="Calibri"/>
                <w:sz w:val="22"/>
                <w:szCs w:val="22"/>
              </w:rPr>
            </w:pPr>
          </w:p>
        </w:tc>
      </w:tr>
    </w:tbl>
    <w:p w14:paraId="4CBF61F8"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651E40A2"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54A26303"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74BD53F6" w14:textId="77777777" w:rsidR="003F10C8" w:rsidRPr="003F10C8" w:rsidRDefault="003F10C8" w:rsidP="003F10C8">
      <w:pPr>
        <w:widowControl/>
        <w:autoSpaceDE/>
        <w:autoSpaceDN/>
        <w:adjustRightInd/>
        <w:ind w:left="720"/>
        <w:rPr>
          <w:rFonts w:ascii="Calibri" w:hAnsi="Calibri" w:cs="Calibri"/>
          <w:sz w:val="22"/>
          <w:szCs w:val="22"/>
        </w:rPr>
      </w:pPr>
    </w:p>
    <w:p w14:paraId="1E4AF776"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3D041D58" w14:textId="77777777" w:rsidR="003F10C8" w:rsidRPr="003F10C8" w:rsidRDefault="003F10C8" w:rsidP="003F10C8">
      <w:pPr>
        <w:widowControl/>
        <w:autoSpaceDE/>
        <w:autoSpaceDN/>
        <w:adjustRightInd/>
        <w:ind w:firstLine="720"/>
        <w:rPr>
          <w:rFonts w:ascii="Calibri" w:hAnsi="Calibri" w:cs="Calibri"/>
          <w:sz w:val="22"/>
          <w:szCs w:val="22"/>
        </w:rPr>
      </w:pPr>
    </w:p>
    <w:p w14:paraId="61E68AA4"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64618EF7" w14:textId="77777777" w:rsidR="003F10C8" w:rsidRPr="003F10C8" w:rsidRDefault="003F10C8" w:rsidP="003F10C8">
      <w:pPr>
        <w:widowControl/>
        <w:autoSpaceDE/>
        <w:autoSpaceDN/>
        <w:adjustRightInd/>
        <w:ind w:left="720"/>
        <w:rPr>
          <w:rFonts w:ascii="Calibri" w:hAnsi="Calibri" w:cs="Calibri"/>
          <w:sz w:val="22"/>
          <w:szCs w:val="22"/>
        </w:rPr>
      </w:pPr>
    </w:p>
    <w:p w14:paraId="0DB68E5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2F7EAB8B"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2987BF7A"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6454BD9F" w14:textId="77777777" w:rsidTr="003F10C8">
        <w:trPr>
          <w:trHeight w:hRule="exact" w:val="437"/>
        </w:trPr>
        <w:tc>
          <w:tcPr>
            <w:tcW w:w="5000" w:type="pct"/>
          </w:tcPr>
          <w:p w14:paraId="57C965D7"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1F6DDBEF" w14:textId="77777777" w:rsidTr="003F10C8">
        <w:tc>
          <w:tcPr>
            <w:tcW w:w="4410" w:type="dxa"/>
          </w:tcPr>
          <w:p w14:paraId="21FB78C5"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4754E8A5"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537766E9" w14:textId="77777777" w:rsidTr="003F10C8">
        <w:tc>
          <w:tcPr>
            <w:tcW w:w="4410" w:type="dxa"/>
          </w:tcPr>
          <w:p w14:paraId="549B191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5D1D98AF"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5317F17" w14:textId="77777777" w:rsidTr="003F10C8">
        <w:tc>
          <w:tcPr>
            <w:tcW w:w="4410" w:type="dxa"/>
          </w:tcPr>
          <w:p w14:paraId="26B3E3B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5E33D2F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890FE48" w14:textId="77777777" w:rsidTr="003F10C8">
        <w:tc>
          <w:tcPr>
            <w:tcW w:w="4410" w:type="dxa"/>
          </w:tcPr>
          <w:p w14:paraId="56E546A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4D488CD"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134D39EA" w14:textId="77777777" w:rsidTr="003F10C8">
        <w:tc>
          <w:tcPr>
            <w:tcW w:w="4410" w:type="dxa"/>
          </w:tcPr>
          <w:p w14:paraId="4D77F9E1"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EBA11E5"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6438423E" w14:textId="77777777" w:rsidTr="003F10C8">
        <w:tc>
          <w:tcPr>
            <w:tcW w:w="4410" w:type="dxa"/>
          </w:tcPr>
          <w:p w14:paraId="14B3709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42F24B1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3B7962F0" w14:textId="77777777" w:rsidTr="003F10C8">
        <w:tc>
          <w:tcPr>
            <w:tcW w:w="4410" w:type="dxa"/>
          </w:tcPr>
          <w:p w14:paraId="5D5232E4"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5774406" w14:textId="77777777" w:rsidR="003F10C8" w:rsidRPr="003F10C8" w:rsidRDefault="003F10C8" w:rsidP="003F10C8">
            <w:pPr>
              <w:keepLines/>
              <w:widowControl/>
              <w:autoSpaceDE/>
              <w:autoSpaceDN/>
              <w:adjustRightInd/>
              <w:rPr>
                <w:rFonts w:ascii="Calibri" w:hAnsi="Calibri" w:cs="Calibri"/>
                <w:sz w:val="22"/>
                <w:szCs w:val="22"/>
              </w:rPr>
            </w:pPr>
          </w:p>
        </w:tc>
      </w:tr>
    </w:tbl>
    <w:p w14:paraId="3AD552F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24DD06B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4E57F977"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200A39A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435272F7"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356226">
        <w:rPr>
          <w:rFonts w:ascii="Calibri" w:hAnsi="Calibri" w:cs="Calibri"/>
          <w:bCs/>
          <w:sz w:val="22"/>
          <w:szCs w:val="22"/>
        </w:rPr>
      </w:r>
      <w:r w:rsidR="00356226">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356226">
        <w:rPr>
          <w:rFonts w:ascii="Calibri" w:hAnsi="Calibri" w:cs="Calibri"/>
          <w:bCs/>
          <w:sz w:val="22"/>
          <w:szCs w:val="22"/>
        </w:rPr>
      </w:r>
      <w:r w:rsidR="00356226">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4D114984"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16D15A7D" w14:textId="77777777" w:rsidTr="00374174">
        <w:tc>
          <w:tcPr>
            <w:tcW w:w="3510" w:type="dxa"/>
          </w:tcPr>
          <w:p w14:paraId="2B3E3A5A"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D5149AB"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83D6BA"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41F40A2A" w14:textId="77777777" w:rsidTr="00374174">
        <w:tc>
          <w:tcPr>
            <w:tcW w:w="3510" w:type="dxa"/>
          </w:tcPr>
          <w:p w14:paraId="78893AB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439F4086"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4F7B22D4"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4A36BD5B"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310B2C91" w14:textId="77777777" w:rsidR="003F10C8" w:rsidRPr="003F10C8" w:rsidRDefault="003F10C8" w:rsidP="003F10C8">
      <w:pPr>
        <w:widowControl/>
        <w:autoSpaceDE/>
        <w:autoSpaceDN/>
        <w:adjustRightInd/>
        <w:rPr>
          <w:rFonts w:ascii="Calibri" w:hAnsi="Calibri" w:cs="Calibri"/>
          <w:sz w:val="22"/>
          <w:szCs w:val="22"/>
        </w:rPr>
      </w:pPr>
    </w:p>
    <w:p w14:paraId="14B98EB8"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2DA4ECB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2B1A8B2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3458A95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4864359B"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2D498E15" w14:textId="77777777" w:rsidTr="003F10C8">
        <w:trPr>
          <w:trHeight w:val="720"/>
        </w:trPr>
        <w:tc>
          <w:tcPr>
            <w:tcW w:w="9090" w:type="dxa"/>
            <w:vAlign w:val="center"/>
          </w:tcPr>
          <w:p w14:paraId="4769697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31FF616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A06628F" w14:textId="77777777" w:rsidTr="003F10C8">
        <w:trPr>
          <w:trHeight w:val="720"/>
        </w:trPr>
        <w:tc>
          <w:tcPr>
            <w:tcW w:w="9090" w:type="dxa"/>
            <w:vAlign w:val="center"/>
          </w:tcPr>
          <w:p w14:paraId="79DC7C4A"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1A9919B9"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7E7C84FA"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71B96F95" w14:textId="77777777" w:rsidTr="003F10C8">
        <w:trPr>
          <w:trHeight w:val="720"/>
        </w:trPr>
        <w:tc>
          <w:tcPr>
            <w:tcW w:w="9090" w:type="dxa"/>
            <w:vAlign w:val="center"/>
          </w:tcPr>
          <w:p w14:paraId="31FFC59E"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3C4D04A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74BEDAC4" w14:textId="77777777" w:rsidTr="003F10C8">
        <w:trPr>
          <w:trHeight w:val="720"/>
        </w:trPr>
        <w:tc>
          <w:tcPr>
            <w:tcW w:w="9090" w:type="dxa"/>
            <w:vAlign w:val="center"/>
          </w:tcPr>
          <w:p w14:paraId="71FAA84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81797D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7C2A1043"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43A9BC93" w14:textId="77777777" w:rsidTr="003F10C8">
        <w:trPr>
          <w:trHeight w:val="720"/>
        </w:trPr>
        <w:tc>
          <w:tcPr>
            <w:tcW w:w="9090" w:type="dxa"/>
            <w:vAlign w:val="center"/>
          </w:tcPr>
          <w:p w14:paraId="58DB77EE"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7694C07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5776C13F" w14:textId="77777777" w:rsidTr="003F10C8">
        <w:trPr>
          <w:trHeight w:val="720"/>
        </w:trPr>
        <w:tc>
          <w:tcPr>
            <w:tcW w:w="9090" w:type="dxa"/>
            <w:vAlign w:val="center"/>
          </w:tcPr>
          <w:p w14:paraId="61B437BB"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59CAE31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1E06A34"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1956F7FA"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3873F64F"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53BCFFE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14B30F0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3454308C"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1CD73CC2"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39FD359B" w14:textId="77777777" w:rsidTr="003F10C8">
        <w:trPr>
          <w:trHeight w:val="540"/>
        </w:trPr>
        <w:tc>
          <w:tcPr>
            <w:tcW w:w="9090" w:type="dxa"/>
          </w:tcPr>
          <w:p w14:paraId="0842A66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7FF6CC0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1F9E7123" w14:textId="77777777" w:rsidTr="003F10C8">
        <w:trPr>
          <w:trHeight w:val="540"/>
        </w:trPr>
        <w:tc>
          <w:tcPr>
            <w:tcW w:w="9090" w:type="dxa"/>
          </w:tcPr>
          <w:p w14:paraId="41FE3CDF"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51720E6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20C00380" w14:textId="77777777" w:rsidTr="003F10C8">
        <w:trPr>
          <w:trHeight w:val="810"/>
        </w:trPr>
        <w:tc>
          <w:tcPr>
            <w:tcW w:w="9090" w:type="dxa"/>
          </w:tcPr>
          <w:p w14:paraId="1C6713A6"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3969892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65798AD3" w14:textId="77777777" w:rsidTr="003F10C8">
        <w:trPr>
          <w:trHeight w:val="540"/>
        </w:trPr>
        <w:tc>
          <w:tcPr>
            <w:tcW w:w="9090" w:type="dxa"/>
          </w:tcPr>
          <w:p w14:paraId="015306E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693D086F"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3C51F253" w14:textId="77777777" w:rsidTr="003F10C8">
        <w:trPr>
          <w:trHeight w:val="540"/>
        </w:trPr>
        <w:tc>
          <w:tcPr>
            <w:tcW w:w="9090" w:type="dxa"/>
          </w:tcPr>
          <w:p w14:paraId="02CFB9AA"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76126FA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5144392A" w14:textId="77777777" w:rsidTr="003F10C8">
        <w:trPr>
          <w:trHeight w:val="540"/>
        </w:trPr>
        <w:tc>
          <w:tcPr>
            <w:tcW w:w="9090" w:type="dxa"/>
          </w:tcPr>
          <w:p w14:paraId="2ECA1B6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1A8A935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3E5AE5D7" w14:textId="77777777" w:rsidTr="003F10C8">
        <w:trPr>
          <w:trHeight w:val="360"/>
        </w:trPr>
        <w:tc>
          <w:tcPr>
            <w:tcW w:w="9090" w:type="dxa"/>
          </w:tcPr>
          <w:p w14:paraId="4151ED0E"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7F00020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71E82D42" w14:textId="77777777" w:rsidTr="003F10C8">
        <w:trPr>
          <w:trHeight w:val="540"/>
        </w:trPr>
        <w:tc>
          <w:tcPr>
            <w:tcW w:w="9090" w:type="dxa"/>
          </w:tcPr>
          <w:p w14:paraId="4030498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1782043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10D6A6E3" w14:textId="77777777" w:rsidTr="003F10C8">
        <w:trPr>
          <w:trHeight w:val="720"/>
        </w:trPr>
        <w:tc>
          <w:tcPr>
            <w:tcW w:w="9090" w:type="dxa"/>
          </w:tcPr>
          <w:p w14:paraId="731D2C2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1345CB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7C3E5D07" w14:textId="77777777" w:rsidTr="00411614">
        <w:trPr>
          <w:trHeight w:val="1566"/>
        </w:trPr>
        <w:tc>
          <w:tcPr>
            <w:tcW w:w="9090" w:type="dxa"/>
          </w:tcPr>
          <w:p w14:paraId="15CD1F58"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938346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7F83D60B"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7FB7519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36C2EA59"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6EA52AFA"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516EA012"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1BFFB812"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3C4542BC"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481E08FA"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434B412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390E4E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74E48C35"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7EE3C5CF"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3A73FBF8" w14:textId="77777777" w:rsidTr="003F10C8">
        <w:trPr>
          <w:trHeight w:val="720"/>
        </w:trPr>
        <w:tc>
          <w:tcPr>
            <w:tcW w:w="9090" w:type="dxa"/>
          </w:tcPr>
          <w:p w14:paraId="0328A072"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489FEDD6"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23FDAFA1" w14:textId="77777777" w:rsidTr="003F10C8">
        <w:trPr>
          <w:trHeight w:val="720"/>
        </w:trPr>
        <w:tc>
          <w:tcPr>
            <w:tcW w:w="9090" w:type="dxa"/>
          </w:tcPr>
          <w:p w14:paraId="0E961FA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304A0D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4A997550" w14:textId="77777777" w:rsidTr="003F10C8">
        <w:trPr>
          <w:trHeight w:val="720"/>
        </w:trPr>
        <w:tc>
          <w:tcPr>
            <w:tcW w:w="9090" w:type="dxa"/>
          </w:tcPr>
          <w:p w14:paraId="56476E2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D59D6F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64EC2C5" w14:textId="77777777" w:rsidTr="003F10C8">
        <w:trPr>
          <w:trHeight w:val="720"/>
        </w:trPr>
        <w:tc>
          <w:tcPr>
            <w:tcW w:w="9090" w:type="dxa"/>
          </w:tcPr>
          <w:p w14:paraId="7C3649E3"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49BD82C6"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4AD46A8F" w14:textId="77777777" w:rsidTr="003F10C8">
        <w:trPr>
          <w:trHeight w:val="720"/>
        </w:trPr>
        <w:tc>
          <w:tcPr>
            <w:tcW w:w="9090" w:type="dxa"/>
          </w:tcPr>
          <w:p w14:paraId="1692B51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15391B2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56226">
              <w:rPr>
                <w:rFonts w:ascii="Calibri" w:hAnsi="Calibri" w:cs="Calibri"/>
                <w:sz w:val="22"/>
                <w:szCs w:val="22"/>
              </w:rPr>
            </w:r>
            <w:r w:rsidR="00356226">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5208C84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35F89EA4"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1DEAD8A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5586B87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2C607F3C"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CFDE2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F5D9E3"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2CB48E84"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356226">
        <w:rPr>
          <w:rFonts w:ascii="Calibri" w:hAnsi="Calibri" w:cs="Calibri"/>
          <w:bCs/>
          <w:sz w:val="22"/>
          <w:szCs w:val="22"/>
        </w:rPr>
      </w:r>
      <w:r w:rsidR="00356226">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356226">
        <w:rPr>
          <w:rFonts w:ascii="Calibri" w:hAnsi="Calibri" w:cs="Calibri"/>
          <w:bCs/>
          <w:sz w:val="22"/>
          <w:szCs w:val="22"/>
        </w:rPr>
      </w:r>
      <w:r w:rsidR="00356226">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25CC2883"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4C1C0022" w14:textId="77777777" w:rsidTr="003F10C8">
        <w:tc>
          <w:tcPr>
            <w:tcW w:w="1905" w:type="dxa"/>
          </w:tcPr>
          <w:p w14:paraId="243AE9CE"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32850DE"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3CB2FDA2"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39B91768"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CC3BC50"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1757B902" w14:textId="77777777" w:rsidTr="003F10C8">
        <w:tc>
          <w:tcPr>
            <w:tcW w:w="1905" w:type="dxa"/>
          </w:tcPr>
          <w:p w14:paraId="693E0598" w14:textId="77777777" w:rsidR="003F10C8" w:rsidRPr="003F10C8" w:rsidRDefault="003F10C8" w:rsidP="003F10C8">
            <w:pPr>
              <w:widowControl/>
              <w:jc w:val="center"/>
              <w:rPr>
                <w:rFonts w:ascii="Calibri" w:hAnsi="Calibri" w:cs="Calibri"/>
                <w:sz w:val="22"/>
                <w:szCs w:val="22"/>
              </w:rPr>
            </w:pPr>
          </w:p>
        </w:tc>
        <w:tc>
          <w:tcPr>
            <w:tcW w:w="2528" w:type="dxa"/>
          </w:tcPr>
          <w:p w14:paraId="0B6991FB" w14:textId="77777777" w:rsidR="003F10C8" w:rsidRPr="003F10C8" w:rsidRDefault="003F10C8" w:rsidP="003F10C8">
            <w:pPr>
              <w:widowControl/>
              <w:jc w:val="center"/>
              <w:rPr>
                <w:rFonts w:ascii="Calibri" w:hAnsi="Calibri" w:cs="Calibri"/>
                <w:sz w:val="22"/>
                <w:szCs w:val="22"/>
              </w:rPr>
            </w:pPr>
          </w:p>
        </w:tc>
        <w:tc>
          <w:tcPr>
            <w:tcW w:w="2055" w:type="dxa"/>
          </w:tcPr>
          <w:p w14:paraId="6C120407" w14:textId="77777777" w:rsidR="003F10C8" w:rsidRPr="003F10C8" w:rsidRDefault="003F10C8" w:rsidP="003F10C8">
            <w:pPr>
              <w:widowControl/>
              <w:jc w:val="center"/>
              <w:rPr>
                <w:rFonts w:ascii="Calibri" w:hAnsi="Calibri" w:cs="Calibri"/>
                <w:sz w:val="22"/>
                <w:szCs w:val="22"/>
              </w:rPr>
            </w:pPr>
          </w:p>
        </w:tc>
        <w:tc>
          <w:tcPr>
            <w:tcW w:w="1884" w:type="dxa"/>
          </w:tcPr>
          <w:p w14:paraId="0A316314" w14:textId="77777777" w:rsidR="003F10C8" w:rsidRPr="003F10C8" w:rsidRDefault="003F10C8" w:rsidP="003F10C8">
            <w:pPr>
              <w:widowControl/>
              <w:jc w:val="center"/>
              <w:rPr>
                <w:rFonts w:ascii="Calibri" w:hAnsi="Calibri" w:cs="Calibri"/>
                <w:sz w:val="22"/>
                <w:szCs w:val="22"/>
              </w:rPr>
            </w:pPr>
          </w:p>
        </w:tc>
        <w:tc>
          <w:tcPr>
            <w:tcW w:w="2518" w:type="dxa"/>
          </w:tcPr>
          <w:p w14:paraId="23B2A459" w14:textId="77777777" w:rsidR="003F10C8" w:rsidRPr="003F10C8" w:rsidRDefault="003F10C8" w:rsidP="003F10C8">
            <w:pPr>
              <w:widowControl/>
              <w:jc w:val="center"/>
              <w:rPr>
                <w:rFonts w:ascii="Calibri" w:hAnsi="Calibri" w:cs="Calibri"/>
                <w:sz w:val="22"/>
                <w:szCs w:val="22"/>
              </w:rPr>
            </w:pPr>
          </w:p>
        </w:tc>
      </w:tr>
    </w:tbl>
    <w:p w14:paraId="1B6150EE"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7F6A6D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30FFC24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5ECBD0B6"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4C12D08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8D7836C"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4ED983AD"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99D5B98"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highlight w:val="yellow"/>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74CF7E3A"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572A771F"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1328CA70" w14:textId="77777777" w:rsidR="003F10C8" w:rsidRPr="003F10C8" w:rsidRDefault="003F10C8" w:rsidP="003F10C8">
      <w:pPr>
        <w:widowControl/>
        <w:autoSpaceDE/>
        <w:autoSpaceDN/>
        <w:adjustRightInd/>
        <w:rPr>
          <w:rFonts w:ascii="Calibri" w:hAnsi="Calibri" w:cs="Calibri"/>
          <w:sz w:val="22"/>
          <w:szCs w:val="22"/>
        </w:rPr>
      </w:pPr>
    </w:p>
    <w:p w14:paraId="1EEAECED"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35900974" w14:textId="77777777" w:rsidR="003F10C8" w:rsidRPr="003F10C8" w:rsidRDefault="003F10C8" w:rsidP="003F10C8">
      <w:pPr>
        <w:widowControl/>
        <w:autoSpaceDE/>
        <w:autoSpaceDN/>
        <w:adjustRightInd/>
        <w:rPr>
          <w:rFonts w:ascii="Calibri" w:hAnsi="Calibri" w:cs="Calibri"/>
          <w:sz w:val="22"/>
          <w:szCs w:val="22"/>
        </w:rPr>
      </w:pPr>
    </w:p>
    <w:p w14:paraId="71C77A4F"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1C43A23B"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69B37697"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24D971CC"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44EF6B03"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2FE92C0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1F49FB01"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742F2AA1"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5083577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59BEC572"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6A98B1F"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314ADC8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1FFB370F"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37BF246"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450A2745"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3191529E"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2F1B34FE"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41CCB397"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65126DFD"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F125D5A"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4E940263"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1F2C6EC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6A18CFA"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7EAA0265"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5B2AEA01"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18601862"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39943048"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50D1B58"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356226">
        <w:rPr>
          <w:rFonts w:ascii="Calibri" w:eastAsia="Calibri" w:hAnsi="Calibri"/>
          <w:sz w:val="20"/>
          <w:szCs w:val="20"/>
        </w:rPr>
      </w:r>
      <w:r w:rsidR="00356226">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62DEA2A2"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F10C8">
        <w:rPr>
          <w:rFonts w:ascii="Calibri" w:eastAsia="Calibri" w:hAnsi="Calibri"/>
          <w:sz w:val="22"/>
          <w:szCs w:val="22"/>
          <w:highlight w:val="yellow"/>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67A8DC9F" w14:textId="77777777" w:rsidR="001A6D21"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1A6D21"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54249EB2"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1BE8F1D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291F95A"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517D965"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EFBE08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FE10636"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6B832C9"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3813BC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FE05887"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1CB11547"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5089FD4A"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58C6D812"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5F5C22B9"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6CACFA88"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43141FC1"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7612FBC3" w14:textId="77777777" w:rsidR="001A6D21" w:rsidRDefault="001A6D21"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51516113"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3A05EBD9"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1035A46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74F18CBC"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71B10FC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30B6BBA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6D48D8D7"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1EB3A9A4"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6D7FC407"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sz w:val="22"/>
          <w:szCs w:val="22"/>
        </w:rPr>
      </w:r>
      <w:r w:rsidR="00356226">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sz w:val="22"/>
          <w:szCs w:val="22"/>
        </w:rPr>
      </w:r>
      <w:r w:rsidR="00356226">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59903D5F"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D8F5708"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sz w:val="22"/>
          <w:szCs w:val="22"/>
        </w:rPr>
      </w:r>
      <w:r w:rsidR="00356226">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sz w:val="22"/>
          <w:szCs w:val="22"/>
        </w:rPr>
      </w:r>
      <w:r w:rsidR="00356226">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4F0A888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622371FC"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sz w:val="22"/>
          <w:szCs w:val="22"/>
        </w:rPr>
      </w:r>
      <w:r w:rsidR="00356226">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sz w:val="22"/>
          <w:szCs w:val="22"/>
        </w:rPr>
      </w:r>
      <w:r w:rsidR="00356226">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4D8C870"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6996997D" w14:textId="77777777" w:rsidTr="00ED784C">
        <w:tc>
          <w:tcPr>
            <w:tcW w:w="3510" w:type="dxa"/>
          </w:tcPr>
          <w:p w14:paraId="0B8E15C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64E649C2"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71A888D7"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2D00699E" w14:textId="77777777" w:rsidTr="00ED784C">
        <w:tc>
          <w:tcPr>
            <w:tcW w:w="3510" w:type="dxa"/>
          </w:tcPr>
          <w:p w14:paraId="518B3424"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645C19D9"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3C5892B1"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10798E82" w14:textId="77777777" w:rsidTr="00ED784C">
        <w:tc>
          <w:tcPr>
            <w:tcW w:w="3510" w:type="dxa"/>
          </w:tcPr>
          <w:p w14:paraId="03E099A9"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5A7391E7"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1EB13CE3" w14:textId="77777777" w:rsidR="00B970A7" w:rsidRPr="00B970A7" w:rsidRDefault="00B970A7" w:rsidP="00B970A7">
            <w:pPr>
              <w:keepNext/>
              <w:keepLines/>
              <w:widowControl/>
              <w:autoSpaceDE/>
              <w:autoSpaceDN/>
              <w:adjustRightInd/>
              <w:rPr>
                <w:rFonts w:eastAsia="Calibri"/>
                <w:sz w:val="22"/>
                <w:szCs w:val="22"/>
              </w:rPr>
            </w:pPr>
          </w:p>
        </w:tc>
      </w:tr>
    </w:tbl>
    <w:p w14:paraId="225CD3FD"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5E3D64AE" w14:textId="77777777" w:rsidR="00B970A7" w:rsidRPr="00B970A7" w:rsidRDefault="00B970A7" w:rsidP="00B970A7">
      <w:pPr>
        <w:widowControl/>
        <w:autoSpaceDE/>
        <w:autoSpaceDN/>
        <w:adjustRightInd/>
        <w:rPr>
          <w:rFonts w:ascii="Calibri" w:eastAsia="Calibri" w:hAnsi="Calibri"/>
          <w:b/>
          <w:sz w:val="22"/>
          <w:szCs w:val="22"/>
        </w:rPr>
      </w:pPr>
    </w:p>
    <w:p w14:paraId="744C43E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2CD59C7B"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19E0F0EE"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6587908F"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bCs/>
          <w:sz w:val="22"/>
          <w:szCs w:val="22"/>
        </w:rPr>
      </w:r>
      <w:r w:rsidR="00356226">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56226">
        <w:rPr>
          <w:rFonts w:asciiTheme="minorHAnsi" w:hAnsiTheme="minorHAnsi" w:cstheme="minorHAnsi"/>
          <w:bCs/>
          <w:sz w:val="22"/>
          <w:szCs w:val="22"/>
        </w:rPr>
      </w:r>
      <w:r w:rsidR="00356226">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1CC19D56"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4ABDA87C"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68F57862"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21F21781" w14:textId="77777777" w:rsidTr="00B970A7">
        <w:tc>
          <w:tcPr>
            <w:tcW w:w="1980" w:type="dxa"/>
          </w:tcPr>
          <w:p w14:paraId="2C18318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3731C1EB"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AE92A18"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2E008667"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6530F349"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6C0306E5" w14:textId="77777777" w:rsidTr="00B970A7">
        <w:tc>
          <w:tcPr>
            <w:tcW w:w="1980" w:type="dxa"/>
          </w:tcPr>
          <w:p w14:paraId="5F7C7D7D"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45E7052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4ABD2306"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54F57B10"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687F0581"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2725CA9B" w14:textId="77777777" w:rsidTr="00B970A7">
        <w:tc>
          <w:tcPr>
            <w:tcW w:w="1980" w:type="dxa"/>
          </w:tcPr>
          <w:p w14:paraId="4B2C61A6"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0AAEADC"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3800AD53"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D0613D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3D34A189" w14:textId="77777777" w:rsidR="00B970A7" w:rsidRPr="00B970A7" w:rsidRDefault="00B970A7" w:rsidP="00B970A7">
            <w:pPr>
              <w:widowControl/>
              <w:contextualSpacing/>
              <w:jc w:val="center"/>
              <w:rPr>
                <w:rFonts w:eastAsia="Calibri" w:cstheme="minorHAnsi"/>
                <w:sz w:val="22"/>
                <w:szCs w:val="22"/>
              </w:rPr>
            </w:pPr>
          </w:p>
        </w:tc>
      </w:tr>
    </w:tbl>
    <w:p w14:paraId="6FDA5AD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26DD108E"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9D0CEA9"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2A94F047"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2ED2A731"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6264BCA5"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4DA5E879"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70D43E53"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1967E43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41AB32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5FADEFA7"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highlight w:val="yellow"/>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r>
      <w:r w:rsidRPr="00B970A7">
        <w:rPr>
          <w:rFonts w:asciiTheme="minorHAnsi" w:hAnsiTheme="minorHAnsi" w:cstheme="minorHAnsi"/>
          <w:sz w:val="22"/>
          <w:szCs w:val="22"/>
        </w:rPr>
        <w:tab/>
        <w:t xml:space="preserve">Date:  </w:t>
      </w:r>
    </w:p>
    <w:p w14:paraId="2ECFBC33"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7C715764"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1A6D21">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23329210"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661A37AB"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16D67C61"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3D6E663C"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4F54F333"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902B87B"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486C0F10"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748AC47B"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AA0A390"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4FAF8EF9"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1D0CC11F"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D5993DD"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408A315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1093CF51"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118521CF"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3B6EAB56"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1FAFD15E"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36FFD5CC"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FB9B40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623B2303"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11BB2114"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52F0C0D3"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79224035"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32061E20"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2FBE889E"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56226">
        <w:rPr>
          <w:rFonts w:asciiTheme="minorHAnsi" w:eastAsia="Calibri" w:hAnsiTheme="minorHAnsi"/>
          <w:sz w:val="20"/>
          <w:szCs w:val="20"/>
        </w:rPr>
      </w:r>
      <w:r w:rsidR="00356226">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3B8BEAD1"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B970A7">
        <w:rPr>
          <w:rFonts w:asciiTheme="minorHAnsi" w:eastAsia="Calibri" w:hAnsiTheme="minorHAnsi"/>
          <w:sz w:val="22"/>
          <w:szCs w:val="22"/>
          <w:highlight w:val="yellow"/>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1BC3077"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2B9C0539"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1B8113D5"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41E29EBB"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81D8" w14:textId="77777777" w:rsidR="00392181" w:rsidRDefault="00392181">
      <w:r>
        <w:separator/>
      </w:r>
    </w:p>
  </w:endnote>
  <w:endnote w:type="continuationSeparator" w:id="0">
    <w:p w14:paraId="5132AEEE" w14:textId="77777777" w:rsidR="00392181" w:rsidRDefault="0039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8827"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1F170BC6" w14:textId="29EFB1F3"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525AE">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w:t>
    </w:r>
    <w:r>
      <w:rPr>
        <w:rFonts w:ascii="Times New (W1)" w:hAnsi="Times New (W1)"/>
        <w:sz w:val="20"/>
        <w:szCs w:val="20"/>
      </w:rPr>
      <w:fldChar w:fldCharType="end"/>
    </w:r>
    <w:r w:rsidRPr="003B55ED">
      <w:rPr>
        <w:rStyle w:val="PageNumber"/>
        <w:rFonts w:ascii="Times New (W1)" w:hAnsi="Times New (W1)"/>
        <w:sz w:val="20"/>
        <w:szCs w:val="20"/>
      </w:rPr>
      <w:tab/>
    </w:r>
  </w:p>
  <w:p w14:paraId="522B68F8"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6E72"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0EE9D06D" w14:textId="261F4FC0"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12</w:t>
    </w:r>
    <w:r>
      <w:rPr>
        <w:rFonts w:ascii="Times New (W1)" w:hAnsi="Times New (W1)"/>
        <w:sz w:val="20"/>
        <w:szCs w:val="20"/>
      </w:rPr>
      <w:fldChar w:fldCharType="end"/>
    </w:r>
    <w:r w:rsidRPr="003B55ED">
      <w:rPr>
        <w:rStyle w:val="PageNumber"/>
        <w:rFonts w:ascii="Times New (W1)" w:hAnsi="Times New (W1)"/>
        <w:sz w:val="20"/>
        <w:szCs w:val="20"/>
      </w:rPr>
      <w:tab/>
    </w:r>
  </w:p>
  <w:p w14:paraId="3AEDA43D"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90E1"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735AFDF9" w14:textId="20EA1D61"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13</w:t>
    </w:r>
    <w:r>
      <w:rPr>
        <w:rFonts w:ascii="Times New (W1)" w:hAnsi="Times New (W1)"/>
        <w:sz w:val="20"/>
        <w:szCs w:val="20"/>
      </w:rPr>
      <w:fldChar w:fldCharType="end"/>
    </w:r>
    <w:r w:rsidRPr="003B55ED">
      <w:rPr>
        <w:rStyle w:val="PageNumber"/>
        <w:rFonts w:ascii="Times New (W1)" w:hAnsi="Times New (W1)"/>
        <w:sz w:val="20"/>
        <w:szCs w:val="20"/>
      </w:rPr>
      <w:tab/>
    </w:r>
  </w:p>
  <w:p w14:paraId="04CE2B94"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15B6"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223FB2A6" w14:textId="52C13D0C"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14</w:t>
    </w:r>
    <w:r>
      <w:rPr>
        <w:rFonts w:ascii="Times New (W1)" w:hAnsi="Times New (W1)"/>
        <w:sz w:val="20"/>
        <w:szCs w:val="20"/>
      </w:rPr>
      <w:fldChar w:fldCharType="end"/>
    </w:r>
    <w:r w:rsidRPr="003B55ED">
      <w:rPr>
        <w:rStyle w:val="PageNumber"/>
        <w:rFonts w:ascii="Times New (W1)" w:hAnsi="Times New (W1)"/>
        <w:sz w:val="20"/>
        <w:szCs w:val="20"/>
      </w:rPr>
      <w:tab/>
    </w:r>
  </w:p>
  <w:p w14:paraId="00B54162"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33025"/>
      <w:docPartObj>
        <w:docPartGallery w:val="Page Numbers (Bottom of Page)"/>
        <w:docPartUnique/>
      </w:docPartObj>
    </w:sdtPr>
    <w:sdtEndPr/>
    <w:sdtContent>
      <w:p w14:paraId="06A79447"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65F021C9" w14:textId="48E4FA53"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22</w:t>
        </w:r>
        <w:r>
          <w:rPr>
            <w:rFonts w:ascii="Times New (W1)" w:hAnsi="Times New (W1)"/>
            <w:sz w:val="20"/>
            <w:szCs w:val="20"/>
          </w:rPr>
          <w:fldChar w:fldCharType="end"/>
        </w:r>
        <w:r w:rsidRPr="003B55ED">
          <w:rPr>
            <w:rStyle w:val="PageNumber"/>
            <w:rFonts w:ascii="Times New (W1)" w:hAnsi="Times New (W1)"/>
            <w:sz w:val="20"/>
            <w:szCs w:val="20"/>
          </w:rPr>
          <w:tab/>
        </w:r>
      </w:p>
      <w:p w14:paraId="484D0C7D" w14:textId="77777777" w:rsidR="00CC008A" w:rsidRPr="00985D2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1ABB"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6C6C4422" w14:textId="1F5B3036"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15</w:t>
    </w:r>
    <w:r>
      <w:rPr>
        <w:rFonts w:ascii="Times New (W1)" w:hAnsi="Times New (W1)"/>
        <w:sz w:val="20"/>
        <w:szCs w:val="20"/>
      </w:rPr>
      <w:fldChar w:fldCharType="end"/>
    </w:r>
    <w:r w:rsidRPr="003B55ED">
      <w:rPr>
        <w:rStyle w:val="PageNumber"/>
        <w:rFonts w:ascii="Times New (W1)" w:hAnsi="Times New (W1)"/>
        <w:sz w:val="20"/>
        <w:szCs w:val="20"/>
      </w:rPr>
      <w:tab/>
    </w:r>
  </w:p>
  <w:p w14:paraId="107EC224"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3526"/>
      <w:docPartObj>
        <w:docPartGallery w:val="Page Numbers (Bottom of Page)"/>
        <w:docPartUnique/>
      </w:docPartObj>
    </w:sdtPr>
    <w:sdtEndPr/>
    <w:sdtContent>
      <w:p w14:paraId="67892519" w14:textId="77777777" w:rsidR="00CC008A" w:rsidRPr="005B4729" w:rsidRDefault="00CC008A"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13611F21"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FF3EFCF" w14:textId="77777777" w:rsidR="00CC008A" w:rsidRPr="00D360F8" w:rsidRDefault="00CC008A"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8685"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5F9871CF" w14:textId="4D5ADBC2"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23</w:t>
    </w:r>
    <w:r>
      <w:rPr>
        <w:rFonts w:ascii="Times New (W1)" w:hAnsi="Times New (W1)"/>
        <w:sz w:val="20"/>
        <w:szCs w:val="20"/>
      </w:rPr>
      <w:fldChar w:fldCharType="end"/>
    </w:r>
    <w:r w:rsidRPr="003B55ED">
      <w:rPr>
        <w:rStyle w:val="PageNumber"/>
        <w:rFonts w:ascii="Times New (W1)" w:hAnsi="Times New (W1)"/>
        <w:sz w:val="20"/>
        <w:szCs w:val="20"/>
      </w:rPr>
      <w:tab/>
    </w:r>
  </w:p>
  <w:p w14:paraId="7652F5B3"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7342"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0F33A4BD" w14:textId="678EA20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27</w:t>
    </w:r>
    <w:r>
      <w:rPr>
        <w:rFonts w:ascii="Times New (W1)" w:hAnsi="Times New (W1)"/>
        <w:sz w:val="20"/>
        <w:szCs w:val="20"/>
      </w:rPr>
      <w:fldChar w:fldCharType="end"/>
    </w:r>
    <w:r w:rsidRPr="003B55ED">
      <w:rPr>
        <w:rStyle w:val="PageNumber"/>
        <w:rFonts w:ascii="Times New (W1)" w:hAnsi="Times New (W1)"/>
        <w:sz w:val="20"/>
        <w:szCs w:val="20"/>
      </w:rPr>
      <w:tab/>
    </w:r>
  </w:p>
  <w:p w14:paraId="4B43A081"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4219"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084B7554" w14:textId="219D9245"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40401">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51E0CC7D" w14:textId="77777777" w:rsidR="00CC008A" w:rsidRPr="005B4729"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8F00" w14:textId="77777777" w:rsidR="00CC008A" w:rsidRPr="005B4729" w:rsidRDefault="00CC008A"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3D29D621"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90895BF"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0936" w14:textId="77777777" w:rsidR="00CC008A" w:rsidRPr="005B4729" w:rsidRDefault="00CC008A"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364B0155"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767EF3DD"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59A6"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6884EE9F" w14:textId="485D8F90"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5</w:t>
    </w:r>
    <w:r>
      <w:rPr>
        <w:rFonts w:ascii="Times New (W1)" w:hAnsi="Times New (W1)"/>
        <w:sz w:val="20"/>
        <w:szCs w:val="20"/>
      </w:rPr>
      <w:fldChar w:fldCharType="end"/>
    </w:r>
    <w:r w:rsidRPr="003B55ED">
      <w:rPr>
        <w:rStyle w:val="PageNumber"/>
        <w:rFonts w:ascii="Times New (W1)" w:hAnsi="Times New (W1)"/>
        <w:sz w:val="20"/>
        <w:szCs w:val="20"/>
      </w:rPr>
      <w:tab/>
    </w:r>
  </w:p>
  <w:p w14:paraId="4EC3483D"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34B73D61" w14:textId="77777777" w:rsidR="00CC008A" w:rsidRPr="005A3BDA" w:rsidRDefault="00CC008A"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C538"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2083B2CA"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776EA0C2"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42D3"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499343F6" w14:textId="28B45E0C"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6</w:t>
    </w:r>
    <w:r>
      <w:rPr>
        <w:rFonts w:ascii="Times New (W1)" w:hAnsi="Times New (W1)"/>
        <w:sz w:val="20"/>
        <w:szCs w:val="20"/>
      </w:rPr>
      <w:fldChar w:fldCharType="end"/>
    </w:r>
    <w:r w:rsidRPr="003B55ED">
      <w:rPr>
        <w:rStyle w:val="PageNumber"/>
        <w:rFonts w:ascii="Times New (W1)" w:hAnsi="Times New (W1)"/>
        <w:sz w:val="20"/>
        <w:szCs w:val="20"/>
      </w:rPr>
      <w:tab/>
    </w:r>
  </w:p>
  <w:p w14:paraId="31A30DC2"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06C6"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7747A7B4"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12F99310"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5AD"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71714D02" w14:textId="5B3CE726"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56226">
      <w:rPr>
        <w:rFonts w:ascii="Times New (W1)" w:hAnsi="Times New (W1)"/>
        <w:sz w:val="20"/>
        <w:szCs w:val="20"/>
      </w:rPr>
      <w:t>040-010-115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14:paraId="22A44AA7"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16A9A" w14:textId="77777777" w:rsidR="00392181" w:rsidRDefault="00392181">
      <w:r>
        <w:separator/>
      </w:r>
    </w:p>
  </w:footnote>
  <w:footnote w:type="continuationSeparator" w:id="0">
    <w:p w14:paraId="4BAF4CF2" w14:textId="77777777" w:rsidR="00392181" w:rsidRDefault="0039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2AE9" w14:textId="77777777" w:rsidR="00CC008A" w:rsidRDefault="00CC008A"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5F3FF24" w14:textId="77777777" w:rsidR="00CC008A" w:rsidRDefault="00CC008A"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C8FE165" w14:textId="77777777" w:rsidR="00CC008A" w:rsidRPr="00552EB6" w:rsidRDefault="00CC008A"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EA8B"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AC8C05F"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6288E03D" w14:textId="77777777" w:rsidR="00CC008A" w:rsidRDefault="00CC008A" w:rsidP="0015463E">
    <w:pPr>
      <w:pStyle w:val="Header"/>
      <w:jc w:val="center"/>
      <w:rPr>
        <w:b/>
        <w:sz w:val="20"/>
        <w:szCs w:val="20"/>
      </w:rPr>
    </w:pPr>
    <w:r>
      <w:rPr>
        <w:rFonts w:ascii="Times New (W1)" w:hAnsi="Times New (W1)"/>
        <w:b/>
      </w:rPr>
      <w:t>RETURN WITH BID</w:t>
    </w:r>
  </w:p>
  <w:p w14:paraId="380F7B4C"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44F9E51B" w14:textId="77777777" w:rsidR="00CC008A" w:rsidRPr="00CA19FE" w:rsidRDefault="00CC008A"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AB36"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4DAF0EA"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E59009E" w14:textId="77777777" w:rsidR="00CC008A" w:rsidRDefault="00CC008A" w:rsidP="0015463E">
    <w:pPr>
      <w:pStyle w:val="Header"/>
      <w:jc w:val="center"/>
      <w:rPr>
        <w:b/>
        <w:sz w:val="20"/>
        <w:szCs w:val="20"/>
      </w:rPr>
    </w:pPr>
    <w:r>
      <w:rPr>
        <w:rFonts w:ascii="Times New (W1)" w:hAnsi="Times New (W1)"/>
        <w:b/>
      </w:rPr>
      <w:t>RETURN WITH BID</w:t>
    </w:r>
  </w:p>
  <w:p w14:paraId="3779B5C5"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533F1085" w14:textId="77777777" w:rsidR="00CC008A" w:rsidRPr="00CA19FE" w:rsidRDefault="00CC008A"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ED97"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381C8622"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9529CBF" w14:textId="77777777" w:rsidR="00CC008A" w:rsidRDefault="00CC008A" w:rsidP="0015463E">
    <w:pPr>
      <w:pStyle w:val="Header"/>
      <w:jc w:val="center"/>
      <w:rPr>
        <w:b/>
        <w:sz w:val="20"/>
        <w:szCs w:val="20"/>
      </w:rPr>
    </w:pPr>
    <w:r>
      <w:rPr>
        <w:rFonts w:ascii="Times New (W1)" w:hAnsi="Times New (W1)"/>
        <w:b/>
      </w:rPr>
      <w:t>RETURN WITH BID</w:t>
    </w:r>
  </w:p>
  <w:p w14:paraId="31540F6C"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00E07961" w14:textId="77777777" w:rsidR="00CC008A" w:rsidRPr="00CA19FE" w:rsidRDefault="00CC008A"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9572"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3B24180C"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2BB51E8" w14:textId="77777777" w:rsidR="00CC008A" w:rsidRPr="00411614" w:rsidRDefault="00CC008A" w:rsidP="0015463E">
    <w:pPr>
      <w:pStyle w:val="Header"/>
      <w:jc w:val="center"/>
      <w:rPr>
        <w:b/>
        <w:sz w:val="16"/>
        <w:szCs w:val="16"/>
      </w:rPr>
    </w:pPr>
    <w:r w:rsidRPr="00411614">
      <w:rPr>
        <w:rFonts w:ascii="Times New (W1)" w:hAnsi="Times New (W1)"/>
        <w:b/>
        <w:sz w:val="16"/>
        <w:szCs w:val="16"/>
      </w:rPr>
      <w:t>RETURN WITH BID</w:t>
    </w:r>
  </w:p>
  <w:p w14:paraId="17423169" w14:textId="77777777" w:rsidR="00CC008A" w:rsidRPr="00411614" w:rsidRDefault="00CC008A" w:rsidP="0015463E">
    <w:pPr>
      <w:pStyle w:val="Header"/>
      <w:spacing w:before="40"/>
      <w:jc w:val="center"/>
      <w:rPr>
        <w:b/>
        <w:sz w:val="16"/>
        <w:szCs w:val="16"/>
      </w:rPr>
    </w:pPr>
    <w:r w:rsidRPr="00411614">
      <w:rPr>
        <w:b/>
        <w:sz w:val="16"/>
        <w:szCs w:val="16"/>
      </w:rPr>
      <w:t>STATE OF ILLINOIS</w:t>
    </w:r>
  </w:p>
  <w:p w14:paraId="616E53FF" w14:textId="77777777" w:rsidR="00CC008A" w:rsidRPr="00411614" w:rsidRDefault="00CC008A"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9699" w14:textId="77777777" w:rsidR="00CC008A" w:rsidRPr="008C41F2" w:rsidRDefault="00CC008A"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50C1" w14:textId="77777777" w:rsidR="00CC008A" w:rsidRDefault="00CC008A"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932D653" w14:textId="77777777" w:rsidR="00CC008A" w:rsidRDefault="00CC008A"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E5522AB" w14:textId="77777777" w:rsidR="00CC008A" w:rsidRPr="00411614" w:rsidRDefault="00CC008A" w:rsidP="00411614">
    <w:pPr>
      <w:pStyle w:val="Header"/>
      <w:jc w:val="center"/>
      <w:rPr>
        <w:b/>
        <w:sz w:val="16"/>
        <w:szCs w:val="16"/>
      </w:rPr>
    </w:pPr>
    <w:r w:rsidRPr="00411614">
      <w:rPr>
        <w:rFonts w:ascii="Times New (W1)" w:hAnsi="Times New (W1)"/>
        <w:b/>
        <w:sz w:val="16"/>
        <w:szCs w:val="16"/>
      </w:rPr>
      <w:t>RETURN WITH BID</w:t>
    </w:r>
  </w:p>
  <w:p w14:paraId="731FBEE7" w14:textId="77777777" w:rsidR="00CC008A" w:rsidRPr="00411614" w:rsidRDefault="00CC008A" w:rsidP="00411614">
    <w:pPr>
      <w:pStyle w:val="Header"/>
      <w:spacing w:before="40"/>
      <w:jc w:val="center"/>
      <w:rPr>
        <w:b/>
        <w:sz w:val="16"/>
        <w:szCs w:val="16"/>
      </w:rPr>
    </w:pPr>
    <w:r w:rsidRPr="00411614">
      <w:rPr>
        <w:b/>
        <w:sz w:val="16"/>
        <w:szCs w:val="16"/>
      </w:rPr>
      <w:t>STATE OF ILLINOIS</w:t>
    </w:r>
  </w:p>
  <w:p w14:paraId="23EB9A62" w14:textId="77777777" w:rsidR="00CC008A" w:rsidRPr="00176141" w:rsidRDefault="00CC008A"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664D" w14:textId="77777777" w:rsidR="00CC008A" w:rsidRPr="00137E54" w:rsidRDefault="00CC008A" w:rsidP="003F10C8">
    <w:pPr>
      <w:pStyle w:val="Header"/>
      <w:spacing w:before="40"/>
      <w:jc w:val="center"/>
      <w:rPr>
        <w:b/>
        <w:sz w:val="28"/>
      </w:rPr>
    </w:pPr>
    <w:r w:rsidRPr="00137E54">
      <w:rPr>
        <w:b/>
        <w:sz w:val="28"/>
      </w:rPr>
      <w:t>STATE OF ILLINOIS</w:t>
    </w:r>
  </w:p>
  <w:p w14:paraId="1D1257BD" w14:textId="77777777" w:rsidR="00CC008A" w:rsidRDefault="00CC008A" w:rsidP="003F10C8">
    <w:pPr>
      <w:pStyle w:val="Header"/>
      <w:spacing w:before="40"/>
      <w:jc w:val="center"/>
      <w:rPr>
        <w:b/>
        <w:sz w:val="28"/>
      </w:rPr>
    </w:pPr>
    <w:r>
      <w:rPr>
        <w:b/>
        <w:sz w:val="28"/>
      </w:rPr>
      <w:t>TAXPAYER IDENTIFICATION NUMBER</w:t>
    </w:r>
  </w:p>
  <w:p w14:paraId="63BCB73D" w14:textId="77777777" w:rsidR="00CC008A" w:rsidRPr="00CA19FE" w:rsidRDefault="00CC008A" w:rsidP="003F10C8">
    <w:pPr>
      <w:pStyle w:val="Header"/>
      <w:pBdr>
        <w:bottom w:val="single" w:sz="4" w:space="1" w:color="auto"/>
      </w:pBdr>
      <w:spacing w:before="40"/>
      <w:jc w:val="center"/>
      <w:rPr>
        <w:b/>
      </w:rPr>
    </w:pPr>
  </w:p>
  <w:p w14:paraId="59CE873C" w14:textId="77777777" w:rsidR="00CC008A" w:rsidRPr="00D360F8" w:rsidRDefault="00CC008A"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8B73"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73FFAD0A"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29E58E9" w14:textId="77777777" w:rsidR="00CC008A" w:rsidRDefault="00CC008A" w:rsidP="0015463E">
    <w:pPr>
      <w:pStyle w:val="Header"/>
      <w:jc w:val="center"/>
      <w:rPr>
        <w:b/>
        <w:sz w:val="20"/>
        <w:szCs w:val="20"/>
      </w:rPr>
    </w:pPr>
    <w:r>
      <w:rPr>
        <w:rFonts w:ascii="Times New (W1)" w:hAnsi="Times New (W1)"/>
        <w:b/>
      </w:rPr>
      <w:t>RETURN WITH BID</w:t>
    </w:r>
  </w:p>
  <w:p w14:paraId="7FC5BB48" w14:textId="77777777" w:rsidR="00CC008A" w:rsidRPr="0015463E" w:rsidRDefault="00CC008A" w:rsidP="00B970A7">
    <w:pPr>
      <w:pStyle w:val="Header"/>
      <w:spacing w:before="40"/>
      <w:jc w:val="center"/>
      <w:rPr>
        <w:b/>
        <w:sz w:val="20"/>
        <w:szCs w:val="20"/>
      </w:rPr>
    </w:pPr>
    <w:r w:rsidRPr="0015463E">
      <w:rPr>
        <w:b/>
        <w:sz w:val="20"/>
        <w:szCs w:val="20"/>
      </w:rPr>
      <w:t>STATE OF ILLINOIS</w:t>
    </w:r>
  </w:p>
  <w:p w14:paraId="5FAEB4C9" w14:textId="77777777" w:rsidR="00CC008A" w:rsidRPr="0015463E" w:rsidRDefault="00CC008A"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A885" w14:textId="77777777" w:rsidR="00CC008A" w:rsidRDefault="00CC00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01FF" w14:textId="77777777" w:rsidR="00CC008A" w:rsidRDefault="00CC008A" w:rsidP="0038750A">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30D779C4" w14:textId="77777777" w:rsidR="00CC008A" w:rsidRDefault="00CC008A" w:rsidP="0038750A">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55671DC8" w14:textId="77777777" w:rsidR="00CC008A" w:rsidRDefault="00CC008A" w:rsidP="0038750A">
    <w:pPr>
      <w:pStyle w:val="Header"/>
      <w:jc w:val="center"/>
      <w:rPr>
        <w:b/>
        <w:sz w:val="20"/>
        <w:szCs w:val="20"/>
      </w:rPr>
    </w:pPr>
    <w:r>
      <w:rPr>
        <w:rFonts w:ascii="Times New (W1)" w:hAnsi="Times New (W1)"/>
        <w:b/>
      </w:rPr>
      <w:t>RETURN WITH BID</w:t>
    </w:r>
  </w:p>
  <w:p w14:paraId="6FEE69BB" w14:textId="77777777" w:rsidR="00CC008A" w:rsidRPr="0015463E" w:rsidRDefault="00CC008A" w:rsidP="0038750A">
    <w:pPr>
      <w:pStyle w:val="Header"/>
      <w:spacing w:before="40"/>
      <w:jc w:val="center"/>
      <w:rPr>
        <w:b/>
        <w:sz w:val="20"/>
        <w:szCs w:val="20"/>
      </w:rPr>
    </w:pPr>
    <w:r w:rsidRPr="0015463E">
      <w:rPr>
        <w:b/>
        <w:sz w:val="20"/>
        <w:szCs w:val="20"/>
      </w:rPr>
      <w:t>STATE OF ILLINOIS</w:t>
    </w:r>
  </w:p>
  <w:p w14:paraId="285B103D" w14:textId="77777777" w:rsidR="00CC008A" w:rsidRPr="0015463E" w:rsidRDefault="00CC008A" w:rsidP="0038750A">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C71E" w14:textId="77777777" w:rsidR="00CC008A" w:rsidRDefault="00CC008A"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3878038" w14:textId="77777777" w:rsidR="00CC008A" w:rsidRDefault="00CC008A"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104ED8A3" w14:textId="77777777" w:rsidR="00CC008A" w:rsidRPr="0033478A" w:rsidRDefault="00CC008A" w:rsidP="00552EB6">
    <w:pPr>
      <w:pStyle w:val="Header"/>
      <w:jc w:val="center"/>
    </w:pPr>
    <w:r>
      <w:rPr>
        <w:rFonts w:ascii="Times New (W1)" w:hAnsi="Times New (W1)"/>
        <w:b/>
      </w:rPr>
      <w:t>RETURN WITH BID</w:t>
    </w:r>
  </w:p>
  <w:p w14:paraId="3BD99518" w14:textId="77777777" w:rsidR="00CC008A" w:rsidRPr="009B0238" w:rsidRDefault="00CC008A"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C39C" w14:textId="77777777" w:rsidR="00CC008A" w:rsidRDefault="00CC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ACFC" w14:textId="77777777" w:rsidR="00CC008A" w:rsidRPr="007D25EF" w:rsidRDefault="00CC008A"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941F"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C505EAC"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124CDE87" w14:textId="77777777" w:rsidR="00CC008A" w:rsidRDefault="00CC008A" w:rsidP="0015463E">
    <w:pPr>
      <w:pStyle w:val="Header"/>
      <w:spacing w:before="40"/>
      <w:jc w:val="center"/>
      <w:rPr>
        <w:b/>
        <w:sz w:val="20"/>
        <w:szCs w:val="20"/>
      </w:rPr>
    </w:pPr>
    <w:r>
      <w:rPr>
        <w:rFonts w:ascii="Times New (W1)" w:hAnsi="Times New (W1)"/>
        <w:b/>
      </w:rPr>
      <w:t>RETURN WITH BID</w:t>
    </w:r>
  </w:p>
  <w:p w14:paraId="2A01A60E"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1C4C25BA" w14:textId="77777777" w:rsidR="00CC008A" w:rsidRPr="0015463E" w:rsidRDefault="00CC008A"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446E" w14:textId="77777777" w:rsidR="00CC008A" w:rsidRPr="00137E54" w:rsidRDefault="00CC008A" w:rsidP="003F10C8">
    <w:pPr>
      <w:pStyle w:val="Header"/>
      <w:spacing w:before="40"/>
      <w:jc w:val="center"/>
      <w:rPr>
        <w:b/>
        <w:sz w:val="28"/>
      </w:rPr>
    </w:pPr>
    <w:r w:rsidRPr="00137E54">
      <w:rPr>
        <w:b/>
        <w:sz w:val="28"/>
      </w:rPr>
      <w:t>STATE OF ILLINOIS</w:t>
    </w:r>
  </w:p>
  <w:p w14:paraId="3D5313C4" w14:textId="77777777" w:rsidR="00CC008A" w:rsidRPr="00DA5B51" w:rsidRDefault="00CC008A"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372A1DF2" w14:textId="77777777" w:rsidR="00CC008A" w:rsidRDefault="00CC008A"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3F92"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3C0AE23"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1E55658" w14:textId="77777777" w:rsidR="00CC008A" w:rsidRDefault="00CC008A" w:rsidP="0015463E">
    <w:pPr>
      <w:pStyle w:val="Header"/>
      <w:spacing w:before="40"/>
      <w:jc w:val="center"/>
      <w:rPr>
        <w:b/>
        <w:sz w:val="20"/>
        <w:szCs w:val="20"/>
      </w:rPr>
    </w:pPr>
    <w:r>
      <w:rPr>
        <w:rFonts w:ascii="Times New (W1)" w:hAnsi="Times New (W1)"/>
        <w:b/>
      </w:rPr>
      <w:t>RETURN WITH BID</w:t>
    </w:r>
  </w:p>
  <w:p w14:paraId="062E61D0"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3C6B1525" w14:textId="77777777" w:rsidR="00CC008A" w:rsidRPr="00087150" w:rsidRDefault="00CC008A" w:rsidP="0015463E">
    <w:pPr>
      <w:pStyle w:val="Header"/>
      <w:spacing w:before="40"/>
      <w:jc w:val="center"/>
    </w:pPr>
    <w:r w:rsidRPr="0015463E">
      <w:rPr>
        <w:b/>
        <w:sz w:val="20"/>
        <w:szCs w:val="20"/>
      </w:rPr>
      <w:t>ILLINOIS DEPARTMENT OF HUMAN RIGHTS PUBLIC CONTRACT NUMBER</w:t>
    </w:r>
  </w:p>
  <w:p w14:paraId="73170933" w14:textId="77777777" w:rsidR="00CC008A" w:rsidRPr="00A137F9" w:rsidRDefault="00CC008A"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067A" w14:textId="77777777" w:rsidR="00CC008A" w:rsidRDefault="00CC008A"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63856A15" w14:textId="77777777" w:rsidR="00CC008A" w:rsidRDefault="00CC008A"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104399E6" w14:textId="77777777" w:rsidR="00CC008A" w:rsidRDefault="00CC008A"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A473"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DBAA50B"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C5A8BF6" w14:textId="77777777" w:rsidR="00CC008A" w:rsidRDefault="00CC008A" w:rsidP="0015463E">
    <w:pPr>
      <w:pStyle w:val="Header"/>
      <w:spacing w:before="40"/>
      <w:jc w:val="center"/>
      <w:rPr>
        <w:b/>
        <w:sz w:val="20"/>
        <w:szCs w:val="20"/>
      </w:rPr>
    </w:pPr>
    <w:r>
      <w:rPr>
        <w:rFonts w:ascii="Times New (W1)" w:hAnsi="Times New (W1)"/>
        <w:b/>
      </w:rPr>
      <w:t>RETURN WITH BID</w:t>
    </w:r>
  </w:p>
  <w:p w14:paraId="28B824AD"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3B63BF30" w14:textId="77777777" w:rsidR="00CC008A" w:rsidRPr="00CA19FE" w:rsidRDefault="00CC008A" w:rsidP="0015463E">
    <w:pPr>
      <w:pStyle w:val="Header"/>
      <w:spacing w:before="40"/>
      <w:jc w:val="center"/>
      <w:rPr>
        <w:b/>
      </w:rPr>
    </w:pPr>
    <w:r w:rsidRPr="0015463E">
      <w:rPr>
        <w:b/>
        <w:sz w:val="20"/>
        <w:szCs w:val="20"/>
      </w:rPr>
      <w:t>AUTHORIZED TO TRANSACT BUSINESS OR CONDUCT AFFAIRS IN ILLINOIS</w:t>
    </w:r>
  </w:p>
  <w:p w14:paraId="7CAA7312" w14:textId="77777777" w:rsidR="00CC008A" w:rsidRPr="00CA19FE" w:rsidRDefault="00CC008A"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8E0A"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7F85EE7F"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501B684F" w14:textId="77777777" w:rsidR="00CC008A" w:rsidRDefault="00CC008A" w:rsidP="0015463E">
    <w:pPr>
      <w:pStyle w:val="Header"/>
      <w:jc w:val="center"/>
      <w:rPr>
        <w:b/>
        <w:sz w:val="20"/>
        <w:szCs w:val="20"/>
      </w:rPr>
    </w:pPr>
    <w:r>
      <w:rPr>
        <w:rFonts w:ascii="Times New (W1)" w:hAnsi="Times New (W1)"/>
        <w:b/>
      </w:rPr>
      <w:t>RETURN WITH BID</w:t>
    </w:r>
  </w:p>
  <w:p w14:paraId="467D8760" w14:textId="77777777" w:rsidR="00CC008A" w:rsidRPr="0015463E" w:rsidRDefault="00CC008A" w:rsidP="0015463E">
    <w:pPr>
      <w:pStyle w:val="Header"/>
      <w:jc w:val="center"/>
      <w:rPr>
        <w:b/>
        <w:sz w:val="20"/>
        <w:szCs w:val="20"/>
      </w:rPr>
    </w:pPr>
    <w:r w:rsidRPr="0015463E">
      <w:rPr>
        <w:b/>
        <w:sz w:val="20"/>
        <w:szCs w:val="20"/>
      </w:rPr>
      <w:t>STATE OF ILLINOIS</w:t>
    </w:r>
  </w:p>
  <w:p w14:paraId="58BF3E32" w14:textId="77777777" w:rsidR="00CC008A" w:rsidRPr="0015463E" w:rsidRDefault="00CC008A"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3941"/>
    <w:rsid w:val="001257B0"/>
    <w:rsid w:val="00130176"/>
    <w:rsid w:val="00133549"/>
    <w:rsid w:val="0014523C"/>
    <w:rsid w:val="001473DF"/>
    <w:rsid w:val="0015264C"/>
    <w:rsid w:val="0015463E"/>
    <w:rsid w:val="0015493B"/>
    <w:rsid w:val="001824A8"/>
    <w:rsid w:val="00182BE5"/>
    <w:rsid w:val="00183F60"/>
    <w:rsid w:val="00193D78"/>
    <w:rsid w:val="001957AB"/>
    <w:rsid w:val="001A46A1"/>
    <w:rsid w:val="001A6D2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0401"/>
    <w:rsid w:val="00342427"/>
    <w:rsid w:val="00343947"/>
    <w:rsid w:val="00353AC3"/>
    <w:rsid w:val="00353CBB"/>
    <w:rsid w:val="00355A21"/>
    <w:rsid w:val="00356226"/>
    <w:rsid w:val="003565E3"/>
    <w:rsid w:val="003636CF"/>
    <w:rsid w:val="00374174"/>
    <w:rsid w:val="00380B7D"/>
    <w:rsid w:val="00382869"/>
    <w:rsid w:val="0038750A"/>
    <w:rsid w:val="00390390"/>
    <w:rsid w:val="00391839"/>
    <w:rsid w:val="00391B9C"/>
    <w:rsid w:val="00392181"/>
    <w:rsid w:val="003A4073"/>
    <w:rsid w:val="003A40BF"/>
    <w:rsid w:val="003A7544"/>
    <w:rsid w:val="003B55ED"/>
    <w:rsid w:val="003B5E0D"/>
    <w:rsid w:val="003C3F9B"/>
    <w:rsid w:val="003E4DAA"/>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4F77A2"/>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70218D"/>
    <w:rsid w:val="0070255C"/>
    <w:rsid w:val="00702EB2"/>
    <w:rsid w:val="00704626"/>
    <w:rsid w:val="00710485"/>
    <w:rsid w:val="0071620E"/>
    <w:rsid w:val="00726F93"/>
    <w:rsid w:val="00740DE5"/>
    <w:rsid w:val="00745AF8"/>
    <w:rsid w:val="007501EE"/>
    <w:rsid w:val="007636E2"/>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511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040E5"/>
    <w:rsid w:val="0090494F"/>
    <w:rsid w:val="0091227A"/>
    <w:rsid w:val="00921FCF"/>
    <w:rsid w:val="00924F3E"/>
    <w:rsid w:val="00941C70"/>
    <w:rsid w:val="009525AE"/>
    <w:rsid w:val="00960E2C"/>
    <w:rsid w:val="0098404F"/>
    <w:rsid w:val="00991E8D"/>
    <w:rsid w:val="00996771"/>
    <w:rsid w:val="00996D73"/>
    <w:rsid w:val="009A49A7"/>
    <w:rsid w:val="009B04DE"/>
    <w:rsid w:val="009C7201"/>
    <w:rsid w:val="009C7250"/>
    <w:rsid w:val="009D266E"/>
    <w:rsid w:val="009D26F5"/>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46532"/>
    <w:rsid w:val="00C64539"/>
    <w:rsid w:val="00C67C6A"/>
    <w:rsid w:val="00C74C2F"/>
    <w:rsid w:val="00C77DDF"/>
    <w:rsid w:val="00CC008A"/>
    <w:rsid w:val="00CC2E15"/>
    <w:rsid w:val="00CD5C75"/>
    <w:rsid w:val="00CF4E44"/>
    <w:rsid w:val="00D13B7D"/>
    <w:rsid w:val="00D262FE"/>
    <w:rsid w:val="00D30B17"/>
    <w:rsid w:val="00D3344B"/>
    <w:rsid w:val="00D37621"/>
    <w:rsid w:val="00D4161D"/>
    <w:rsid w:val="00D5105A"/>
    <w:rsid w:val="00D5501D"/>
    <w:rsid w:val="00D64168"/>
    <w:rsid w:val="00D66925"/>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677D0"/>
    <w:rsid w:val="00E74717"/>
    <w:rsid w:val="00E81CBC"/>
    <w:rsid w:val="00E82631"/>
    <w:rsid w:val="00E831ED"/>
    <w:rsid w:val="00E9477D"/>
    <w:rsid w:val="00E94C05"/>
    <w:rsid w:val="00EA251A"/>
    <w:rsid w:val="00EB0E4F"/>
    <w:rsid w:val="00EB2240"/>
    <w:rsid w:val="00EB3A6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2E59"/>
    <w:rsid w:val="00F73BAE"/>
    <w:rsid w:val="00F80243"/>
    <w:rsid w:val="00F856EA"/>
    <w:rsid w:val="00F930C8"/>
    <w:rsid w:val="00F93647"/>
    <w:rsid w:val="00F96ED6"/>
    <w:rsid w:val="00FA1472"/>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C1013"/>
  <w15:docId w15:val="{D63C18DD-9EB9-43CC-BBB9-1FF45638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64b19f7-820c-4610-8e6f-d6415a5e7488"/>
    <ds:schemaRef ds:uri="http://schemas.microsoft.com/office/2006/documentManagement/types"/>
    <ds:schemaRef ds:uri="http://schemas.microsoft.com/office/infopath/2007/PartnerControls"/>
    <ds:schemaRef ds:uri="6e6d4b87-37c8-4e63-927b-b398a2c2bbea"/>
    <ds:schemaRef ds:uri="http://www.w3.org/XML/1998/namespace"/>
    <ds:schemaRef ds:uri="http://purl.org/dc/dcmitype/"/>
  </ds:schemaRefs>
</ds:datastoreItem>
</file>

<file path=customXml/itemProps3.xml><?xml version="1.0" encoding="utf-8"?>
<ds:datastoreItem xmlns:ds="http://schemas.openxmlformats.org/officeDocument/2006/customXml" ds:itemID="{0B812245-24A7-41E1-95C7-90C94D8E6641}"/>
</file>

<file path=customXml/itemProps4.xml><?xml version="1.0" encoding="utf-8"?>
<ds:datastoreItem xmlns:ds="http://schemas.openxmlformats.org/officeDocument/2006/customXml" ds:itemID="{F4F699B2-B513-4F17-BAD9-5F542082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27</Pages>
  <Words>7525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50318</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10</cp:revision>
  <cp:lastPrinted>2016-04-15T13:56:00Z</cp:lastPrinted>
  <dcterms:created xsi:type="dcterms:W3CDTF">2019-11-26T17:52:00Z</dcterms:created>
  <dcterms:modified xsi:type="dcterms:W3CDTF">2019-12-03T18:21:00Z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