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3394" w14:textId="77777777" w:rsidR="00054FCE" w:rsidRDefault="00054FCE" w:rsidP="00F312EF">
      <w:pPr>
        <w:spacing w:line="190" w:lineRule="auto"/>
        <w:rPr>
          <w:b/>
          <w:sz w:val="20"/>
          <w:szCs w:val="20"/>
        </w:rPr>
      </w:pPr>
    </w:p>
    <w:p w14:paraId="14653395" w14:textId="77777777"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14:paraId="14653396" w14:textId="77777777" w:rsidR="00054FCE" w:rsidRDefault="00054FCE" w:rsidP="00054FCE">
      <w:pPr>
        <w:rPr>
          <w:sz w:val="22"/>
          <w:szCs w:val="22"/>
        </w:rPr>
      </w:pPr>
    </w:p>
    <w:p w14:paraId="14653397" w14:textId="77777777"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14653398" w14:textId="77777777" w:rsidR="00054FCE" w:rsidRPr="00B13E26" w:rsidRDefault="00054FCE" w:rsidP="00054FCE">
      <w:pPr>
        <w:rPr>
          <w:sz w:val="22"/>
          <w:szCs w:val="22"/>
        </w:rPr>
      </w:pPr>
    </w:p>
    <w:p w14:paraId="14653399" w14:textId="77777777"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1465339A" w14:textId="77777777" w:rsidR="00054FCE" w:rsidRPr="00B13E26" w:rsidRDefault="00054FCE" w:rsidP="00054FCE">
      <w:pPr>
        <w:rPr>
          <w:sz w:val="22"/>
          <w:szCs w:val="22"/>
        </w:rPr>
      </w:pPr>
    </w:p>
    <w:p w14:paraId="1465339B" w14:textId="77777777"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1465339C" w14:textId="77777777" w:rsidR="00054FCE" w:rsidRDefault="00054FCE" w:rsidP="00054FCE">
      <w:pPr>
        <w:rPr>
          <w:sz w:val="22"/>
          <w:szCs w:val="22"/>
        </w:rPr>
      </w:pPr>
    </w:p>
    <w:p w14:paraId="1465339D" w14:textId="77777777"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14:paraId="1465339E" w14:textId="77777777" w:rsidR="00054FCE" w:rsidRDefault="00054FCE" w:rsidP="00054FCE">
      <w:pPr>
        <w:spacing w:line="190" w:lineRule="auto"/>
        <w:ind w:left="360"/>
        <w:rPr>
          <w:sz w:val="22"/>
          <w:szCs w:val="22"/>
        </w:rPr>
      </w:pPr>
    </w:p>
    <w:p w14:paraId="1465339F" w14:textId="77777777" w:rsidR="00054FCE" w:rsidRDefault="00054FCE" w:rsidP="00054FCE">
      <w:pPr>
        <w:spacing w:line="191" w:lineRule="auto"/>
        <w:rPr>
          <w:sz w:val="22"/>
          <w:szCs w:val="22"/>
        </w:rPr>
      </w:pPr>
    </w:p>
    <w:p w14:paraId="146533A0" w14:textId="77777777"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14:paraId="146533A1" w14:textId="77777777" w:rsidR="00054FCE" w:rsidRPr="00B13E26" w:rsidRDefault="00054FCE" w:rsidP="00054FCE">
      <w:pPr>
        <w:spacing w:line="191" w:lineRule="auto"/>
        <w:rPr>
          <w:sz w:val="22"/>
          <w:szCs w:val="22"/>
        </w:rPr>
      </w:pPr>
    </w:p>
    <w:p w14:paraId="146533A2" w14:textId="77777777" w:rsidR="00054FCE" w:rsidRPr="00B13E26" w:rsidRDefault="00054FCE" w:rsidP="00054FCE">
      <w:pPr>
        <w:spacing w:line="191" w:lineRule="auto"/>
        <w:ind w:left="360" w:hanging="360"/>
        <w:rPr>
          <w:sz w:val="22"/>
          <w:szCs w:val="22"/>
        </w:rPr>
      </w:pPr>
    </w:p>
    <w:p w14:paraId="146533A3" w14:textId="77777777"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14:paraId="146533A4" w14:textId="77777777" w:rsidR="00054FCE" w:rsidRDefault="00054FCE" w:rsidP="00054FCE">
      <w:pPr>
        <w:spacing w:line="191" w:lineRule="auto"/>
        <w:ind w:left="360" w:hanging="360"/>
        <w:rPr>
          <w:sz w:val="22"/>
          <w:szCs w:val="22"/>
        </w:rPr>
      </w:pPr>
    </w:p>
    <w:p w14:paraId="146533A5" w14:textId="77777777"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14:paraId="146533A6" w14:textId="77777777" w:rsidR="00054FCE" w:rsidRDefault="00054FCE" w:rsidP="00054FCE">
      <w:pPr>
        <w:pStyle w:val="ListParagraph"/>
        <w:ind w:left="360" w:hanging="360"/>
        <w:rPr>
          <w:sz w:val="22"/>
          <w:szCs w:val="22"/>
        </w:rPr>
      </w:pPr>
    </w:p>
    <w:p w14:paraId="146533A7" w14:textId="77777777"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14:paraId="146533A8" w14:textId="77777777"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146533A9" w14:textId="77777777" w:rsidR="00054FCE" w:rsidRPr="00B13E26" w:rsidRDefault="00054FCE" w:rsidP="00054FCE">
      <w:pPr>
        <w:spacing w:line="190" w:lineRule="auto"/>
        <w:ind w:left="360"/>
        <w:rPr>
          <w:sz w:val="22"/>
          <w:szCs w:val="22"/>
        </w:rPr>
      </w:pPr>
    </w:p>
    <w:p w14:paraId="146533AA" w14:textId="77777777"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14:paraId="146533AB" w14:textId="77777777" w:rsidR="00B96CB8" w:rsidRDefault="00B96CB8" w:rsidP="00054FCE">
      <w:pPr>
        <w:spacing w:line="190" w:lineRule="auto"/>
        <w:ind w:left="360"/>
        <w:rPr>
          <w:sz w:val="22"/>
          <w:szCs w:val="22"/>
        </w:rPr>
      </w:pPr>
    </w:p>
    <w:p w14:paraId="146533AC" w14:textId="77777777"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14:paraId="146533AD" w14:textId="77777777"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14:paraId="146533AE" w14:textId="77777777" w:rsidR="00B96CB8" w:rsidRDefault="00B96CB8" w:rsidP="00054FCE">
      <w:pPr>
        <w:spacing w:line="190" w:lineRule="auto"/>
        <w:ind w:left="360"/>
        <w:rPr>
          <w:sz w:val="22"/>
          <w:szCs w:val="22"/>
        </w:rPr>
      </w:pPr>
    </w:p>
    <w:p w14:paraId="146533AF" w14:textId="77777777" w:rsidR="00054FCE" w:rsidRDefault="00054FCE" w:rsidP="00F312EF">
      <w:pPr>
        <w:spacing w:line="190" w:lineRule="auto"/>
        <w:rPr>
          <w:b/>
          <w:sz w:val="20"/>
          <w:szCs w:val="20"/>
        </w:rPr>
      </w:pPr>
    </w:p>
    <w:p w14:paraId="146533B0" w14:textId="77777777" w:rsidR="00B96CB8" w:rsidRDefault="00B96CB8" w:rsidP="00F312EF">
      <w:pPr>
        <w:spacing w:line="190" w:lineRule="auto"/>
        <w:rPr>
          <w:b/>
          <w:sz w:val="20"/>
          <w:szCs w:val="20"/>
        </w:rPr>
      </w:pPr>
    </w:p>
    <w:p w14:paraId="146533B1" w14:textId="77777777" w:rsidR="00B96CB8" w:rsidRDefault="00B96CB8" w:rsidP="00F312EF">
      <w:pPr>
        <w:spacing w:line="190" w:lineRule="auto"/>
        <w:rPr>
          <w:b/>
          <w:sz w:val="20"/>
          <w:szCs w:val="20"/>
        </w:rPr>
      </w:pPr>
    </w:p>
    <w:p w14:paraId="146533B2" w14:textId="77777777" w:rsidR="00B96CB8" w:rsidRDefault="00B96CB8" w:rsidP="00F312EF">
      <w:pPr>
        <w:spacing w:line="190" w:lineRule="auto"/>
        <w:rPr>
          <w:b/>
          <w:sz w:val="20"/>
          <w:szCs w:val="20"/>
        </w:rPr>
      </w:pPr>
    </w:p>
    <w:p w14:paraId="146533B3" w14:textId="77777777" w:rsidR="00B96CB8" w:rsidRDefault="00B96CB8" w:rsidP="00F312EF">
      <w:pPr>
        <w:spacing w:line="190" w:lineRule="auto"/>
        <w:rPr>
          <w:b/>
          <w:sz w:val="20"/>
          <w:szCs w:val="20"/>
        </w:rPr>
      </w:pPr>
    </w:p>
    <w:p w14:paraId="146533B4" w14:textId="77777777" w:rsidR="006D68A0" w:rsidRDefault="006D68A0" w:rsidP="00F312EF">
      <w:pPr>
        <w:spacing w:line="190" w:lineRule="auto"/>
        <w:rPr>
          <w:b/>
          <w:sz w:val="20"/>
          <w:szCs w:val="20"/>
        </w:rPr>
      </w:pPr>
    </w:p>
    <w:p w14:paraId="146533B5" w14:textId="77777777"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14:paraId="146533B6" w14:textId="77777777" w:rsidR="00F312EF" w:rsidRPr="000F0150" w:rsidRDefault="00F312EF" w:rsidP="00F312EF">
      <w:pPr>
        <w:tabs>
          <w:tab w:val="left" w:pos="540"/>
        </w:tabs>
        <w:jc w:val="both"/>
        <w:rPr>
          <w:sz w:val="22"/>
          <w:szCs w:val="22"/>
        </w:rPr>
      </w:pPr>
    </w:p>
    <w:p w14:paraId="146533B7" w14:textId="77777777"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0F0150">
        <w:rPr>
          <w:sz w:val="22"/>
          <w:szCs w:val="22"/>
        </w:rPr>
        <w:t>i</w:t>
      </w:r>
      <w:proofErr w:type="spellEnd"/>
      <w:r w:rsidRPr="000F0150">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146533B8"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9"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146533BA"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B"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146533BC"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D"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14:paraId="146533BE"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F"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146533C0"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C1"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14:paraId="146533C2" w14:textId="77777777" w:rsidR="00FE2618" w:rsidRPr="000F0150" w:rsidRDefault="00FE2618" w:rsidP="000F0150">
      <w:pPr>
        <w:tabs>
          <w:tab w:val="left" w:pos="540"/>
          <w:tab w:val="left" w:pos="720"/>
        </w:tabs>
        <w:ind w:left="540" w:hanging="360"/>
        <w:jc w:val="both"/>
        <w:rPr>
          <w:sz w:val="22"/>
          <w:szCs w:val="22"/>
        </w:rPr>
      </w:pPr>
    </w:p>
    <w:p w14:paraId="146533C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146533C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14:paraId="146533C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46533C8"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9"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46533CA"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B"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146533CC"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D"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146533CE"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F"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146533D0"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1"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146533D2"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146533D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46533D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146533D8" w14:textId="77777777" w:rsidR="00C55EAF" w:rsidRPr="000F0150" w:rsidRDefault="00C55EAF" w:rsidP="000F0150">
      <w:pPr>
        <w:pStyle w:val="ListParagraph"/>
        <w:tabs>
          <w:tab w:val="left" w:pos="720"/>
        </w:tabs>
        <w:ind w:hanging="360"/>
        <w:rPr>
          <w:sz w:val="22"/>
          <w:szCs w:val="22"/>
        </w:rPr>
      </w:pPr>
    </w:p>
    <w:p w14:paraId="146533D9" w14:textId="77777777"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14:paraId="146533DA" w14:textId="77777777" w:rsidR="00FE2618" w:rsidRPr="000F0150" w:rsidRDefault="00FE2618" w:rsidP="00391839">
      <w:pPr>
        <w:pStyle w:val="ListParagraph"/>
        <w:tabs>
          <w:tab w:val="left" w:pos="720"/>
        </w:tabs>
        <w:spacing w:before="240" w:after="240"/>
        <w:ind w:left="0"/>
        <w:jc w:val="both"/>
        <w:rPr>
          <w:sz w:val="22"/>
          <w:szCs w:val="22"/>
          <w:highlight w:val="yellow"/>
        </w:rPr>
      </w:pPr>
    </w:p>
    <w:p w14:paraId="146533DB" w14:textId="77777777" w:rsidR="00391839" w:rsidRPr="00391839" w:rsidRDefault="00391839" w:rsidP="00391839">
      <w:pPr>
        <w:pStyle w:val="ListParagraph"/>
        <w:tabs>
          <w:tab w:val="left" w:pos="720"/>
        </w:tabs>
        <w:spacing w:before="240" w:after="240"/>
        <w:ind w:left="0"/>
        <w:jc w:val="both"/>
        <w:rPr>
          <w:sz w:val="20"/>
          <w:szCs w:val="20"/>
          <w:u w:val="single"/>
        </w:rPr>
      </w:pPr>
      <w:r w:rsidRPr="002A53AB">
        <w:rPr>
          <w:sz w:val="20"/>
          <w:szCs w:val="20"/>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14:paraId="146533DC" w14:textId="77777777"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D" w14:textId="77777777"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E" w14:textId="77777777" w:rsidR="00391839" w:rsidRPr="00607DBC" w:rsidRDefault="00391839" w:rsidP="00391839">
      <w:pPr>
        <w:rPr>
          <w:sz w:val="20"/>
          <w:szCs w:val="20"/>
        </w:rPr>
      </w:pPr>
    </w:p>
    <w:p w14:paraId="146533DF" w14:textId="77777777"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E0" w14:textId="77777777" w:rsidR="00391839" w:rsidRPr="00607DBC" w:rsidRDefault="00391839" w:rsidP="00391839">
      <w:pPr>
        <w:rPr>
          <w:sz w:val="20"/>
          <w:szCs w:val="20"/>
        </w:rPr>
      </w:pPr>
    </w:p>
    <w:p w14:paraId="146533E1" w14:textId="77777777"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33E4" w14:textId="77777777" w:rsidR="00484347" w:rsidRDefault="00484347">
      <w:r>
        <w:separator/>
      </w:r>
    </w:p>
  </w:endnote>
  <w:endnote w:type="continuationSeparator" w:id="0">
    <w:p w14:paraId="146533E5" w14:textId="77777777" w:rsidR="00484347" w:rsidRDefault="0048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9"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A" w14:textId="151873F5"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1812E8">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E"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F" w14:textId="3E1B7402"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1812E8">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33E2" w14:textId="77777777" w:rsidR="00484347" w:rsidRDefault="00484347">
      <w:r>
        <w:separator/>
      </w:r>
    </w:p>
  </w:footnote>
  <w:footnote w:type="continuationSeparator" w:id="0">
    <w:p w14:paraId="146533E3" w14:textId="77777777" w:rsidR="00484347" w:rsidRDefault="0048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6"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7"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8" w14:textId="77777777"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33EB"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C"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D" w14:textId="77777777"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12E8"/>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53AB"/>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212"/>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67453"/>
    <w:rsid w:val="00470432"/>
    <w:rsid w:val="00472540"/>
    <w:rsid w:val="00482C63"/>
    <w:rsid w:val="00484347"/>
    <w:rsid w:val="0048575B"/>
    <w:rsid w:val="00487098"/>
    <w:rsid w:val="004904A1"/>
    <w:rsid w:val="00497FD6"/>
    <w:rsid w:val="004A273F"/>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B48E9"/>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02F3"/>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653394"/>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3.xml><?xml version="1.0" encoding="utf-8"?>
<ds:datastoreItem xmlns:ds="http://schemas.openxmlformats.org/officeDocument/2006/customXml" ds:itemID="{1DD5F53B-60CE-4081-93AA-A90FE80D04C8}">
  <ds:schemaRefs>
    <ds:schemaRef ds:uri="http://schemas.openxmlformats.org/officeDocument/2006/bibliography"/>
  </ds:schemaRefs>
</ds:datastoreItem>
</file>

<file path=customXml/itemProps4.xml><?xml version="1.0" encoding="utf-8"?>
<ds:datastoreItem xmlns:ds="http://schemas.openxmlformats.org/officeDocument/2006/customXml" ds:itemID="{B29782D6-45C0-488F-98B9-0C4E186187EC}"/>
</file>

<file path=docProps/app.xml><?xml version="1.0" encoding="utf-8"?>
<Properties xmlns="http://schemas.openxmlformats.org/officeDocument/2006/extended-properties" xmlns:vt="http://schemas.openxmlformats.org/officeDocument/2006/docPropsVTypes">
  <Template>Normal.dotm</Template>
  <TotalTime>9</TotalTime>
  <Pages>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15619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11</cp:revision>
  <cp:lastPrinted>2016-04-15T13:56:00Z</cp:lastPrinted>
  <dcterms:created xsi:type="dcterms:W3CDTF">2017-02-27T20:45:00Z</dcterms:created>
  <dcterms:modified xsi:type="dcterms:W3CDTF">2022-03-03T20:13:00Z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0x010100BFD1D2029EB81D41B93D9F3686D99566</vt:lpwstr>
  </property>
</Properties>
</file>