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3AEF8F21"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6139C8">
              <w:rPr>
                <w:rFonts w:ascii="Times New (W1)" w:hAnsi="Times New (W1)"/>
                <w:sz w:val="22"/>
                <w:szCs w:val="22"/>
              </w:rPr>
              <w:t>825-030-075</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2F4A0"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C363AC">
        <w:trPr>
          <w:trHeight w:val="3528"/>
        </w:trPr>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1AB245C3" w:rsidR="00E00AF0" w:rsidRPr="00C363AC" w:rsidRDefault="00D06091" w:rsidP="00A2277A">
            <w:pPr>
              <w:tabs>
                <w:tab w:val="left" w:pos="1980"/>
                <w:tab w:val="left" w:pos="2880"/>
              </w:tabs>
              <w:ind w:left="1080"/>
              <w:rPr>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3350D2">
              <w:rPr>
                <w:rFonts w:ascii="Times New (W1)" w:hAnsi="Times New (W1)" w:cs="Arial"/>
                <w:sz w:val="20"/>
              </w:rPr>
              <w:t>2</w:t>
            </w:r>
            <w:r w:rsidR="003932AF">
              <w:rPr>
                <w:rFonts w:ascii="Times New (W1)" w:hAnsi="Times New (W1)" w:cs="Arial"/>
                <w:sz w:val="20"/>
              </w:rPr>
              <w:t>5</w:t>
            </w:r>
            <w:r w:rsidR="00CC36DC" w:rsidRPr="00C363AC">
              <w:rPr>
                <w:sz w:val="20"/>
              </w:rPr>
              <w:t xml:space="preserve"> </w:t>
            </w:r>
            <w:r w:rsidR="00E00AF0" w:rsidRPr="00C363AC">
              <w:rPr>
                <w:sz w:val="20"/>
              </w:rPr>
              <w:t xml:space="preserve">percent of the </w:t>
            </w:r>
            <w:r w:rsidR="00E00AF0" w:rsidRPr="00C363AC">
              <w:rPr>
                <w:sz w:val="20"/>
                <w:u w:val="single"/>
              </w:rPr>
              <w:t>amou</w:t>
            </w:r>
            <w:r w:rsidR="00E00AF0" w:rsidRPr="00C363AC">
              <w:rPr>
                <w:sz w:val="20"/>
                <w:szCs w:val="20"/>
                <w:u w:val="single"/>
              </w:rPr>
              <w:t>nt of the contract awarded</w:t>
            </w:r>
            <w:r w:rsidR="004904A1" w:rsidRPr="00C363AC">
              <w:rPr>
                <w:sz w:val="20"/>
                <w:szCs w:val="20"/>
              </w:rPr>
              <w:t xml:space="preserve"> by CDB.</w:t>
            </w:r>
            <w:r w:rsidR="00C363AC" w:rsidRPr="00C363AC">
              <w:rPr>
                <w:sz w:val="20"/>
                <w:szCs w:val="20"/>
              </w:rPr>
              <w:t xml:space="preserve"> Some level of participation from both MBE and WBE firms is required to satisfy the </w:t>
            </w:r>
            <w:r w:rsidR="003350D2">
              <w:rPr>
                <w:sz w:val="20"/>
                <w:szCs w:val="20"/>
              </w:rPr>
              <w:t>25</w:t>
            </w:r>
            <w:r w:rsidR="00C363AC" w:rsidRPr="00C363AC">
              <w:rPr>
                <w:sz w:val="20"/>
                <w:szCs w:val="20"/>
              </w:rPr>
              <w:t>% goal.</w:t>
            </w:r>
          </w:p>
          <w:p w14:paraId="06B249B0" w14:textId="4C4A12BA" w:rsidR="0042235C" w:rsidRPr="00C363AC" w:rsidRDefault="00D06091" w:rsidP="008E4D7A">
            <w:pPr>
              <w:tabs>
                <w:tab w:val="left" w:pos="1980"/>
                <w:tab w:val="left" w:pos="2760"/>
                <w:tab w:val="left" w:pos="2880"/>
              </w:tabs>
              <w:ind w:left="1080"/>
              <w:rPr>
                <w:b/>
                <w:sz w:val="20"/>
              </w:rPr>
            </w:pPr>
            <w:r w:rsidRPr="00C363AC">
              <w:rPr>
                <w:sz w:val="20"/>
              </w:rPr>
              <w:tab/>
              <w:t xml:space="preserve"> </w:t>
            </w:r>
            <w:r w:rsidRPr="00C363AC">
              <w:rPr>
                <w:sz w:val="20"/>
              </w:rPr>
              <w:tab/>
              <w:t>The VBE</w:t>
            </w:r>
            <w:r w:rsidR="003435E9">
              <w:rPr>
                <w:sz w:val="20"/>
              </w:rPr>
              <w:t>/PBE</w:t>
            </w:r>
            <w:r w:rsidRPr="00C363AC">
              <w:rPr>
                <w:sz w:val="20"/>
              </w:rPr>
              <w:t xml:space="preserve"> design goal for this contract is </w:t>
            </w:r>
            <w:r w:rsidR="00787270">
              <w:rPr>
                <w:sz w:val="20"/>
              </w:rPr>
              <w:t>2</w:t>
            </w:r>
            <w:r w:rsidRPr="00C363AC">
              <w:rPr>
                <w:sz w:val="20"/>
              </w:rPr>
              <w:t xml:space="preserve"> percent of the </w:t>
            </w:r>
            <w:r w:rsidRPr="00C363AC">
              <w:rPr>
                <w:sz w:val="20"/>
                <w:u w:val="single"/>
              </w:rPr>
              <w:t>amount of the contract awarded</w:t>
            </w:r>
            <w:r w:rsidRPr="00C363AC">
              <w:rPr>
                <w:sz w:val="20"/>
              </w:rPr>
              <w:t xml:space="preserve"> by CDB.</w:t>
            </w:r>
            <w:r w:rsidR="008E4D7A" w:rsidRPr="00C363AC">
              <w:rPr>
                <w:sz w:val="20"/>
              </w:rPr>
              <w:br/>
            </w:r>
          </w:p>
          <w:p w14:paraId="00C1ABC0" w14:textId="0B73796E"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w:t>
            </w:r>
            <w:r w:rsidR="003932AF">
              <w:rPr>
                <w:sz w:val="22"/>
                <w:szCs w:val="22"/>
              </w:rPr>
              <w:t>/PBE</w:t>
            </w:r>
            <w:r w:rsidRPr="00A2277A">
              <w:rPr>
                <w:sz w:val="22"/>
                <w:szCs w:val="22"/>
              </w:rPr>
              <w:t xml:space="preserv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081DC2D3"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w:t>
            </w:r>
            <w:r w:rsidR="003932AF">
              <w:rPr>
                <w:rFonts w:ascii="Times New (W1)" w:hAnsi="Times New (W1)" w:cs="Arial"/>
                <w:sz w:val="20"/>
              </w:rPr>
              <w:t>/PBE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w:t>
            </w:r>
            <w:r w:rsidR="00C363AC">
              <w:rPr>
                <w:rFonts w:ascii="Times New (W1)" w:hAnsi="Times New (W1)" w:cs="Arial"/>
                <w:sz w:val="20"/>
              </w:rPr>
              <w:t xml:space="preserve"> </w:t>
            </w:r>
            <w:r w:rsidR="00B21543">
              <w:rPr>
                <w:rFonts w:ascii="Times New (W1)" w:hAnsi="Times New (W1)" w:cs="Arial"/>
                <w:sz w:val="20"/>
              </w:rPr>
              <w:t xml:space="preserve"> </w:t>
            </w:r>
          </w:p>
        </w:tc>
      </w:tr>
      <w:tr w:rsidR="008E4D7A" w:rsidRPr="00FA43AC" w14:paraId="54D66348" w14:textId="77777777" w:rsidTr="00C363AC">
        <w:trPr>
          <w:trHeight w:val="585"/>
        </w:trPr>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1ACBF396" w14:textId="77777777" w:rsidR="008E4D7A"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79183B9F" w14:textId="77777777" w:rsidR="008960CD" w:rsidRPr="008960CD" w:rsidRDefault="008960CD" w:rsidP="008960CD">
            <w:pPr>
              <w:rPr>
                <w:rFonts w:ascii="Times New (W1)" w:hAnsi="Times New (W1)"/>
                <w:sz w:val="20"/>
                <w:szCs w:val="20"/>
              </w:rPr>
            </w:pPr>
          </w:p>
          <w:p w14:paraId="69FE608C" w14:textId="77777777" w:rsidR="008960CD" w:rsidRPr="008960CD" w:rsidRDefault="008960CD" w:rsidP="008960CD">
            <w:pPr>
              <w:rPr>
                <w:rFonts w:ascii="Times New (W1)" w:hAnsi="Times New (W1)"/>
                <w:sz w:val="20"/>
                <w:szCs w:val="20"/>
              </w:rPr>
            </w:pPr>
          </w:p>
          <w:p w14:paraId="2385918D" w14:textId="77777777" w:rsidR="008960CD" w:rsidRPr="008960CD" w:rsidRDefault="008960CD" w:rsidP="008960CD">
            <w:pPr>
              <w:rPr>
                <w:rFonts w:ascii="Times New (W1)" w:hAnsi="Times New (W1)"/>
                <w:sz w:val="20"/>
                <w:szCs w:val="20"/>
              </w:rPr>
            </w:pPr>
          </w:p>
          <w:p w14:paraId="2F33AF65" w14:textId="77777777" w:rsidR="008960CD" w:rsidRPr="008960CD" w:rsidRDefault="008960CD" w:rsidP="008960CD">
            <w:pPr>
              <w:rPr>
                <w:rFonts w:ascii="Times New (W1)" w:hAnsi="Times New (W1)"/>
                <w:sz w:val="20"/>
                <w:szCs w:val="20"/>
              </w:rPr>
            </w:pPr>
          </w:p>
          <w:p w14:paraId="5FE37AF9" w14:textId="77777777" w:rsidR="008960CD" w:rsidRPr="008960CD" w:rsidRDefault="008960CD" w:rsidP="008960CD">
            <w:pPr>
              <w:rPr>
                <w:rFonts w:ascii="Times New (W1)" w:hAnsi="Times New (W1)"/>
                <w:sz w:val="20"/>
                <w:szCs w:val="20"/>
              </w:rPr>
            </w:pPr>
          </w:p>
          <w:p w14:paraId="2ECD0632" w14:textId="77777777" w:rsidR="008960CD" w:rsidRPr="008960CD" w:rsidRDefault="008960CD" w:rsidP="008960CD">
            <w:pPr>
              <w:rPr>
                <w:rFonts w:ascii="Times New (W1)" w:hAnsi="Times New (W1)"/>
                <w:sz w:val="20"/>
                <w:szCs w:val="20"/>
              </w:rPr>
            </w:pPr>
          </w:p>
          <w:p w14:paraId="0D502162" w14:textId="77777777" w:rsidR="008960CD" w:rsidRPr="008960CD" w:rsidRDefault="008960CD" w:rsidP="008960CD">
            <w:pPr>
              <w:rPr>
                <w:rFonts w:ascii="Times New (W1)" w:hAnsi="Times New (W1)"/>
                <w:sz w:val="20"/>
                <w:szCs w:val="20"/>
              </w:rPr>
            </w:pPr>
          </w:p>
          <w:p w14:paraId="40ADE8EB" w14:textId="77777777" w:rsidR="008960CD" w:rsidRPr="008960CD" w:rsidRDefault="008960CD" w:rsidP="008960CD">
            <w:pPr>
              <w:rPr>
                <w:rFonts w:ascii="Times New (W1)" w:hAnsi="Times New (W1)"/>
                <w:sz w:val="20"/>
                <w:szCs w:val="20"/>
              </w:rPr>
            </w:pPr>
          </w:p>
          <w:p w14:paraId="64C7288F" w14:textId="77777777" w:rsidR="008960CD" w:rsidRPr="008960CD" w:rsidRDefault="008960CD" w:rsidP="008960CD">
            <w:pPr>
              <w:rPr>
                <w:rFonts w:ascii="Times New (W1)" w:hAnsi="Times New (W1)"/>
                <w:sz w:val="20"/>
                <w:szCs w:val="20"/>
              </w:rPr>
            </w:pPr>
          </w:p>
          <w:p w14:paraId="137E8B77" w14:textId="77777777" w:rsidR="008960CD" w:rsidRPr="008960CD" w:rsidRDefault="008960CD" w:rsidP="008960CD">
            <w:pPr>
              <w:rPr>
                <w:rFonts w:ascii="Times New (W1)" w:hAnsi="Times New (W1)"/>
                <w:sz w:val="20"/>
                <w:szCs w:val="20"/>
              </w:rPr>
            </w:pPr>
          </w:p>
          <w:p w14:paraId="6D63BCAF" w14:textId="77777777" w:rsidR="008960CD" w:rsidRPr="008960CD" w:rsidRDefault="008960CD" w:rsidP="008960CD">
            <w:pPr>
              <w:rPr>
                <w:rFonts w:ascii="Times New (W1)" w:hAnsi="Times New (W1)"/>
                <w:sz w:val="20"/>
                <w:szCs w:val="20"/>
              </w:rPr>
            </w:pPr>
          </w:p>
          <w:p w14:paraId="0F6629CF" w14:textId="77777777" w:rsidR="008960CD" w:rsidRPr="008960CD" w:rsidRDefault="008960CD" w:rsidP="008960CD">
            <w:pPr>
              <w:rPr>
                <w:rFonts w:ascii="Times New (W1)" w:hAnsi="Times New (W1)"/>
                <w:sz w:val="20"/>
                <w:szCs w:val="20"/>
              </w:rPr>
            </w:pPr>
          </w:p>
          <w:p w14:paraId="11D0E7A7" w14:textId="77777777" w:rsidR="008960CD" w:rsidRPr="008960CD" w:rsidRDefault="008960CD" w:rsidP="008960CD">
            <w:pPr>
              <w:rPr>
                <w:rFonts w:ascii="Times New (W1)" w:hAnsi="Times New (W1)"/>
                <w:sz w:val="20"/>
                <w:szCs w:val="20"/>
              </w:rPr>
            </w:pPr>
          </w:p>
          <w:p w14:paraId="228027C7" w14:textId="77777777" w:rsidR="008960CD" w:rsidRPr="008960CD" w:rsidRDefault="008960CD" w:rsidP="008960CD">
            <w:pPr>
              <w:rPr>
                <w:rFonts w:ascii="Times New (W1)" w:hAnsi="Times New (W1)"/>
                <w:sz w:val="20"/>
                <w:szCs w:val="20"/>
              </w:rPr>
            </w:pPr>
          </w:p>
          <w:p w14:paraId="19EEB743" w14:textId="77777777" w:rsidR="008960CD" w:rsidRPr="008960CD" w:rsidRDefault="008960CD" w:rsidP="008960CD">
            <w:pPr>
              <w:rPr>
                <w:rFonts w:ascii="Times New (W1)" w:hAnsi="Times New (W1)"/>
                <w:sz w:val="20"/>
                <w:szCs w:val="20"/>
              </w:rPr>
            </w:pPr>
          </w:p>
          <w:p w14:paraId="75CBD2AC" w14:textId="77777777" w:rsidR="008960CD" w:rsidRPr="008960CD" w:rsidRDefault="008960CD" w:rsidP="008960CD">
            <w:pPr>
              <w:rPr>
                <w:rFonts w:ascii="Times New (W1)" w:hAnsi="Times New (W1)"/>
                <w:sz w:val="20"/>
                <w:szCs w:val="20"/>
              </w:rPr>
            </w:pPr>
          </w:p>
          <w:p w14:paraId="5C461D9E" w14:textId="77777777" w:rsidR="008960CD" w:rsidRDefault="008960CD" w:rsidP="008960CD">
            <w:pPr>
              <w:rPr>
                <w:rFonts w:ascii="Times New (W1)" w:hAnsi="Times New (W1)"/>
                <w:sz w:val="20"/>
                <w:szCs w:val="20"/>
              </w:rPr>
            </w:pPr>
          </w:p>
          <w:p w14:paraId="3FABAB9F" w14:textId="08EB1E8D" w:rsidR="008960CD" w:rsidRPr="008960CD" w:rsidRDefault="008960CD" w:rsidP="008960CD">
            <w:pPr>
              <w:tabs>
                <w:tab w:val="left" w:pos="1485"/>
              </w:tabs>
              <w:rPr>
                <w:rFonts w:ascii="Times New (W1)" w:hAnsi="Times New (W1)"/>
                <w:sz w:val="20"/>
                <w:szCs w:val="20"/>
              </w:rPr>
            </w:pPr>
            <w:r>
              <w:rPr>
                <w:rFonts w:ascii="Times New (W1)" w:hAnsi="Times New (W1)"/>
                <w:sz w:val="20"/>
                <w:szCs w:val="20"/>
              </w:rPr>
              <w:tab/>
            </w:r>
          </w:p>
        </w:tc>
      </w:tr>
    </w:tbl>
    <w:p w14:paraId="18C3307F" w14:textId="77777777"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2CEBD196"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6139C8">
              <w:rPr>
                <w:rFonts w:ascii="Times New (W1)" w:hAnsi="Times New (W1)"/>
                <w:sz w:val="22"/>
                <w:szCs w:val="22"/>
              </w:rPr>
              <w:t>825-030-075</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EA952"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CDB, but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of </w:t>
                  </w:r>
                  <w:r w:rsidR="000A29D6" w:rsidRPr="00FA43AC">
                    <w:rPr>
                      <w:rFonts w:ascii="Times New (W1)" w:hAnsi="Times New (W1)"/>
                      <w:sz w:val="22"/>
                      <w:szCs w:val="22"/>
                    </w:rPr>
                    <w:t xml:space="preserve"> Subcontract</w:t>
                  </w:r>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3B6CBB2A"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sidR="003932AF">
                    <w:rPr>
                      <w:rFonts w:ascii="Arial (W1)" w:hAnsi="Arial (W1)" w:cs="Arial"/>
                      <w:sz w:val="20"/>
                      <w:szCs w:val="20"/>
                    </w:rPr>
                    <w:t xml:space="preserve">     </w:t>
                  </w:r>
                  <w:sdt>
                    <w:sdtPr>
                      <w:rPr>
                        <w:rFonts w:ascii="Times New (W1)" w:hAnsi="Times New (W1)" w:cs="Arial"/>
                        <w:sz w:val="20"/>
                        <w:szCs w:val="20"/>
                      </w:rPr>
                      <w:id w:val="-563258665"/>
                      <w14:checkbox>
                        <w14:checked w14:val="0"/>
                        <w14:checkedState w14:val="2612" w14:font="MS Gothic"/>
                        <w14:uncheckedState w14:val="2610" w14:font="MS Gothic"/>
                      </w14:checkbox>
                    </w:sdtPr>
                    <w:sdtEndPr/>
                    <w:sdtContent>
                      <w:r w:rsidR="003932AF">
                        <w:rPr>
                          <w:rFonts w:ascii="MS Gothic" w:eastAsia="MS Gothic" w:hAnsi="MS Gothic" w:cs="Arial" w:hint="eastAsia"/>
                          <w:sz w:val="20"/>
                          <w:szCs w:val="20"/>
                        </w:rPr>
                        <w:t>☐</w:t>
                      </w:r>
                    </w:sdtContent>
                  </w:sdt>
                  <w:r w:rsidR="003932AF" w:rsidRPr="0042235C">
                    <w:rPr>
                      <w:rFonts w:ascii="Arial (W1)" w:hAnsi="Arial (W1)" w:cs="Arial"/>
                      <w:sz w:val="20"/>
                      <w:szCs w:val="20"/>
                    </w:rPr>
                    <w:t xml:space="preserve"> </w:t>
                  </w:r>
                  <w:r w:rsidR="003932AF">
                    <w:rPr>
                      <w:rFonts w:ascii="Arial (W1)" w:hAnsi="Arial (W1)" w:cs="Arial"/>
                      <w:sz w:val="20"/>
                      <w:szCs w:val="20"/>
                    </w:rPr>
                    <w:t>P</w:t>
                  </w:r>
                  <w:r w:rsidR="003932AF" w:rsidRPr="0042235C">
                    <w:rPr>
                      <w:rFonts w:ascii="Arial (W1)" w:hAnsi="Arial (W1)" w:cs="Arial"/>
                      <w:sz w:val="20"/>
                      <w:szCs w:val="20"/>
                    </w:rPr>
                    <w:t>BE</w:t>
                  </w:r>
                </w:p>
                <w:p w14:paraId="01FAD6C6"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A630DC1"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415714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67685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D893668"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BD81C43"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075828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79676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7B3231F"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27A2AE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830939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6102701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464FBDB"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5CC0F8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32692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489934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42F7279B"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8626659"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473018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918701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2B9E397"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D2E2D15"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174660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2035956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C69EBB0" w14:textId="77777777" w:rsidR="000A29D6" w:rsidRPr="00FA43AC" w:rsidRDefault="0017112A"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033CE728"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6139C8">
              <w:rPr>
                <w:rFonts w:ascii="Times New (W1)" w:hAnsi="Times New (W1)"/>
                <w:sz w:val="22"/>
                <w:szCs w:val="22"/>
              </w:rPr>
              <w:t>825-030-075</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5FDFD"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goals, 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67A3B255"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54B4" w14:textId="77777777" w:rsidR="0017112A" w:rsidRDefault="0017112A">
      <w:r>
        <w:separator/>
      </w:r>
    </w:p>
  </w:endnote>
  <w:endnote w:type="continuationSeparator" w:id="0">
    <w:p w14:paraId="41E54028" w14:textId="77777777" w:rsidR="0017112A" w:rsidRDefault="0017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C95" w14:textId="138E9129"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6139C8">
      <w:rPr>
        <w:rFonts w:ascii="Times New (W1)" w:hAnsi="Times New (W1)"/>
        <w:sz w:val="20"/>
        <w:szCs w:val="20"/>
      </w:rPr>
      <w:t>825-030-075</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08A437D1" w:rsidR="000D22C8" w:rsidRPr="0079179B" w:rsidRDefault="00C363AC" w:rsidP="0093531C">
    <w:pPr>
      <w:pStyle w:val="Footer"/>
      <w:tabs>
        <w:tab w:val="left" w:pos="8100"/>
      </w:tabs>
    </w:pPr>
    <w:r w:rsidRPr="003B55ED">
      <w:rPr>
        <w:rFonts w:ascii="Times New (W1)" w:hAnsi="Times New (W1)"/>
        <w:sz w:val="20"/>
        <w:szCs w:val="20"/>
      </w:rPr>
      <w:t xml:space="preserve">CDB </w:t>
    </w:r>
    <w:r w:rsidR="006139C8">
      <w:rPr>
        <w:rFonts w:ascii="Times New (W1)" w:hAnsi="Times New (W1)"/>
        <w:sz w:val="20"/>
        <w:szCs w:val="20"/>
      </w:rPr>
      <w:t>825-030-075</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04FB" w14:textId="77777777" w:rsidR="0017112A" w:rsidRDefault="0017112A">
      <w:r>
        <w:separator/>
      </w:r>
    </w:p>
  </w:footnote>
  <w:footnote w:type="continuationSeparator" w:id="0">
    <w:p w14:paraId="039C32BC" w14:textId="77777777" w:rsidR="0017112A" w:rsidRDefault="0017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5DC" w14:textId="0DA554E7" w:rsidR="000D22C8" w:rsidRDefault="008E4D7A"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w:t>
    </w:r>
    <w:r w:rsidR="00403C88">
      <w:rPr>
        <w:rFonts w:ascii="Times New (W1)" w:hAnsi="Times New (W1)"/>
        <w:b/>
        <w:bCs/>
      </w:rPr>
      <w:t>/PBE</w:t>
    </w:r>
    <w:r w:rsidR="00AF11FF">
      <w:rPr>
        <w:rFonts w:ascii="Times New (W1)" w:hAnsi="Times New (W1)"/>
        <w:b/>
        <w:bCs/>
      </w:rPr>
      <w:t xml:space="preserv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D04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7112A"/>
    <w:rsid w:val="001824A8"/>
    <w:rsid w:val="00182BE5"/>
    <w:rsid w:val="00183BE6"/>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350D2"/>
    <w:rsid w:val="00342427"/>
    <w:rsid w:val="003435E9"/>
    <w:rsid w:val="00343947"/>
    <w:rsid w:val="00353AC3"/>
    <w:rsid w:val="00353CBB"/>
    <w:rsid w:val="00355A21"/>
    <w:rsid w:val="003565E3"/>
    <w:rsid w:val="003636CF"/>
    <w:rsid w:val="00370784"/>
    <w:rsid w:val="00374174"/>
    <w:rsid w:val="00380B7D"/>
    <w:rsid w:val="00382869"/>
    <w:rsid w:val="00390390"/>
    <w:rsid w:val="00391839"/>
    <w:rsid w:val="00391B9C"/>
    <w:rsid w:val="003932AF"/>
    <w:rsid w:val="003A4073"/>
    <w:rsid w:val="003A40BF"/>
    <w:rsid w:val="003B55ED"/>
    <w:rsid w:val="003B5E0D"/>
    <w:rsid w:val="003B6268"/>
    <w:rsid w:val="003C3F9B"/>
    <w:rsid w:val="003F10C8"/>
    <w:rsid w:val="003F201E"/>
    <w:rsid w:val="003F63A9"/>
    <w:rsid w:val="00402FB2"/>
    <w:rsid w:val="00403C88"/>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139C8"/>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270"/>
    <w:rsid w:val="00787476"/>
    <w:rsid w:val="007901F4"/>
    <w:rsid w:val="0079179B"/>
    <w:rsid w:val="007958E4"/>
    <w:rsid w:val="007B166A"/>
    <w:rsid w:val="007B21C2"/>
    <w:rsid w:val="007C0210"/>
    <w:rsid w:val="007C0D46"/>
    <w:rsid w:val="007C41E1"/>
    <w:rsid w:val="007D4752"/>
    <w:rsid w:val="007D623D"/>
    <w:rsid w:val="007D714B"/>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960CD"/>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02CE"/>
    <w:rsid w:val="008F523D"/>
    <w:rsid w:val="0090020C"/>
    <w:rsid w:val="0090073D"/>
    <w:rsid w:val="009013DA"/>
    <w:rsid w:val="0091227A"/>
    <w:rsid w:val="00920822"/>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4440"/>
    <w:rsid w:val="00B25C32"/>
    <w:rsid w:val="00B425D5"/>
    <w:rsid w:val="00B617CD"/>
    <w:rsid w:val="00B72264"/>
    <w:rsid w:val="00B76552"/>
    <w:rsid w:val="00B804C7"/>
    <w:rsid w:val="00B903E5"/>
    <w:rsid w:val="00B916E9"/>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363AC"/>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1fa8bf67-ac06-473d-b5bf-21ad92dc74e3"/>
  </ds:schemaRefs>
</ds:datastoreItem>
</file>

<file path=customXml/itemProps2.xml><?xml version="1.0" encoding="utf-8"?>
<ds:datastoreItem xmlns:ds="http://schemas.openxmlformats.org/officeDocument/2006/customXml" ds:itemID="{B3D658CE-FDD4-40AE-BE2B-917178F85856}">
  <ds:schemaRefs>
    <ds:schemaRef ds:uri="http://schemas.openxmlformats.org/officeDocument/2006/bibliography"/>
  </ds:schemaRefs>
</ds:datastoreItem>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871864D8-F1FE-4A36-8F56-37576AB887A2}"/>
</file>

<file path=docProps/app.xml><?xml version="1.0" encoding="utf-8"?>
<Properties xmlns="http://schemas.openxmlformats.org/officeDocument/2006/extended-properties" xmlns:vt="http://schemas.openxmlformats.org/officeDocument/2006/docPropsVTypes">
  <Template>Normal.dotm</Template>
  <TotalTime>41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4514</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19</cp:revision>
  <cp:lastPrinted>2016-04-15T13:56:00Z</cp:lastPrinted>
  <dcterms:created xsi:type="dcterms:W3CDTF">2018-08-22T19:17:00Z</dcterms:created>
  <dcterms:modified xsi:type="dcterms:W3CDTF">2022-03-18T21:04:00Z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0x010100BFD1D2029EB81D41B93D9F3686D99566</vt:lpwstr>
  </property>
</Properties>
</file>