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3394" w14:textId="77777777" w:rsidR="00054FCE" w:rsidRDefault="00054FCE" w:rsidP="00F312EF">
      <w:pPr>
        <w:spacing w:line="190" w:lineRule="auto"/>
        <w:rPr>
          <w:b/>
          <w:sz w:val="20"/>
          <w:szCs w:val="20"/>
        </w:rPr>
      </w:pPr>
      <w:bookmarkStart w:id="0" w:name="_GoBack"/>
      <w:bookmarkEnd w:id="0"/>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69374268"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CB48E9">
      <w:rPr>
        <w:rFonts w:ascii="Times New (W1)" w:hAnsi="Times New (W1)"/>
        <w:sz w:val="20"/>
        <w:szCs w:val="20"/>
      </w:rPr>
      <w:t>630-</w:t>
    </w:r>
    <w:r w:rsidR="007A35D9">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1C87BF59"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CB48E9">
      <w:rPr>
        <w:rFonts w:ascii="Times New (W1)" w:hAnsi="Times New (W1)"/>
        <w:sz w:val="20"/>
        <w:szCs w:val="20"/>
      </w:rPr>
      <w:t>630-</w:t>
    </w:r>
    <w:r w:rsidR="007A35D9">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A35D9"/>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7CC66FFF-F261-49C8-AA2B-D30E8E327B2A}"/>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1C437643-9402-4A71-86E2-7F620491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9</cp:revision>
  <cp:lastPrinted>2016-04-15T13:56:00Z</cp:lastPrinted>
  <dcterms:created xsi:type="dcterms:W3CDTF">2017-02-27T20:45:00Z</dcterms:created>
  <dcterms:modified xsi:type="dcterms:W3CDTF">2020-08-26T20:22:00Z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0x0101002F4A0691CF6ED941AE6AAA57DD163BC6</vt:lpwstr>
  </property>
</Properties>
</file>