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E06F9" w14:textId="77777777" w:rsidR="005E5C2E" w:rsidRDefault="005E5C2E" w:rsidP="007901F4">
      <w:pPr>
        <w:spacing w:line="190" w:lineRule="auto"/>
        <w:rPr>
          <w:b/>
          <w:sz w:val="20"/>
          <w:szCs w:val="20"/>
        </w:rPr>
      </w:pPr>
    </w:p>
    <w:p w14:paraId="021E06FA" w14:textId="77777777" w:rsidR="00E00AF0" w:rsidRDefault="00E00AF0" w:rsidP="00E00AF0">
      <w:pPr>
        <w:tabs>
          <w:tab w:val="left" w:pos="540"/>
        </w:tabs>
        <w:jc w:val="both"/>
        <w:rPr>
          <w:sz w:val="16"/>
          <w:szCs w:val="16"/>
        </w:rPr>
      </w:pPr>
    </w:p>
    <w:p w14:paraId="021E06FB" w14:textId="77777777" w:rsidR="00E00AF0" w:rsidRDefault="00E00AF0" w:rsidP="00E00AF0">
      <w:pPr>
        <w:tabs>
          <w:tab w:val="left" w:pos="540"/>
        </w:tabs>
        <w:jc w:val="both"/>
        <w:rPr>
          <w:sz w:val="16"/>
          <w:szCs w:val="16"/>
        </w:rPr>
      </w:pPr>
    </w:p>
    <w:p w14:paraId="021E06FC"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p>
    <w:p w14:paraId="021E06FD"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r>
        <w:rPr>
          <w:b/>
          <w:sz w:val="22"/>
          <w:szCs w:val="22"/>
        </w:rPr>
        <w:t>Effe</w:t>
      </w:r>
      <w:r w:rsidR="00B93678">
        <w:rPr>
          <w:b/>
          <w:sz w:val="22"/>
          <w:szCs w:val="22"/>
        </w:rPr>
        <w:t xml:space="preserve">ctive July 1, 2014 – BIDDERS </w:t>
      </w:r>
      <w:r>
        <w:rPr>
          <w:b/>
          <w:sz w:val="22"/>
          <w:szCs w:val="22"/>
        </w:rPr>
        <w:t>HAVE TWO OPTIONS FOR PROVIDING THE REQUIRED CERTIFICATIONS AND DISCLOSURES:</w:t>
      </w:r>
    </w:p>
    <w:p w14:paraId="021E06FE"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p>
    <w:p w14:paraId="021E06FF"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r>
        <w:rPr>
          <w:b/>
          <w:sz w:val="22"/>
          <w:szCs w:val="22"/>
        </w:rPr>
        <w:t xml:space="preserve">1.  FORMS A –THE STANDARD PAPER METHOD OF REQUIRED DOCUMENTS AND       </w:t>
      </w:r>
      <w:r>
        <w:rPr>
          <w:b/>
          <w:sz w:val="22"/>
          <w:szCs w:val="22"/>
        </w:rPr>
        <w:tab/>
        <w:t xml:space="preserve">  </w:t>
      </w:r>
      <w:r>
        <w:rPr>
          <w:b/>
          <w:sz w:val="22"/>
          <w:szCs w:val="22"/>
        </w:rPr>
        <w:tab/>
      </w:r>
      <w:r>
        <w:rPr>
          <w:b/>
          <w:sz w:val="22"/>
          <w:szCs w:val="22"/>
        </w:rPr>
        <w:tab/>
        <w:t xml:space="preserve">  INFORMATION.</w:t>
      </w:r>
    </w:p>
    <w:p w14:paraId="021E0700" w14:textId="77777777" w:rsidR="00B93678" w:rsidRDefault="00B93678" w:rsidP="005E5C2E">
      <w:pPr>
        <w:keepNext/>
        <w:tabs>
          <w:tab w:val="left" w:pos="-720"/>
          <w:tab w:val="left" w:pos="0"/>
          <w:tab w:val="left" w:pos="180"/>
          <w:tab w:val="left" w:pos="360"/>
          <w:tab w:val="left" w:pos="630"/>
          <w:tab w:val="left" w:pos="2160"/>
        </w:tabs>
        <w:spacing w:line="192" w:lineRule="auto"/>
        <w:rPr>
          <w:b/>
          <w:sz w:val="22"/>
          <w:szCs w:val="22"/>
        </w:rPr>
      </w:pPr>
    </w:p>
    <w:p w14:paraId="021E0701" w14:textId="77777777" w:rsidR="005E5C2E" w:rsidRDefault="00B93678" w:rsidP="005E5C2E">
      <w:pPr>
        <w:keepNext/>
        <w:tabs>
          <w:tab w:val="left" w:pos="-720"/>
          <w:tab w:val="left" w:pos="0"/>
          <w:tab w:val="left" w:pos="180"/>
          <w:tab w:val="left" w:pos="360"/>
          <w:tab w:val="left" w:pos="630"/>
          <w:tab w:val="left" w:pos="2160"/>
        </w:tabs>
        <w:spacing w:line="192" w:lineRule="auto"/>
        <w:rPr>
          <w:b/>
          <w:sz w:val="22"/>
          <w:szCs w:val="22"/>
        </w:rPr>
      </w:pPr>
      <w:r>
        <w:rPr>
          <w:b/>
          <w:sz w:val="22"/>
          <w:szCs w:val="22"/>
        </w:rPr>
        <w:t>OR</w:t>
      </w:r>
    </w:p>
    <w:p w14:paraId="021E0702" w14:textId="77777777" w:rsidR="00B93678" w:rsidRDefault="00B93678" w:rsidP="005E5C2E">
      <w:pPr>
        <w:keepNext/>
        <w:tabs>
          <w:tab w:val="left" w:pos="-720"/>
          <w:tab w:val="left" w:pos="0"/>
          <w:tab w:val="left" w:pos="180"/>
          <w:tab w:val="left" w:pos="360"/>
          <w:tab w:val="left" w:pos="630"/>
          <w:tab w:val="left" w:pos="2160"/>
        </w:tabs>
        <w:spacing w:line="192" w:lineRule="auto"/>
        <w:rPr>
          <w:b/>
          <w:sz w:val="22"/>
          <w:szCs w:val="22"/>
        </w:rPr>
      </w:pPr>
    </w:p>
    <w:p w14:paraId="021E0703"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r>
        <w:rPr>
          <w:b/>
          <w:sz w:val="22"/>
          <w:szCs w:val="22"/>
        </w:rPr>
        <w:t xml:space="preserve">2.  FORMS B AND AN ILLINOIS PROCUREMENT GATEWAY (IPG) REGISTRATION NUMBER </w:t>
      </w:r>
      <w:r>
        <w:rPr>
          <w:b/>
          <w:sz w:val="22"/>
          <w:szCs w:val="22"/>
        </w:rPr>
        <w:tab/>
        <w:t xml:space="preserve"> </w:t>
      </w:r>
      <w:r>
        <w:rPr>
          <w:b/>
          <w:sz w:val="22"/>
          <w:szCs w:val="22"/>
        </w:rPr>
        <w:tab/>
        <w:t xml:space="preserve"> WHICH ALLOWS FOR REDUCED DOCUMENTATION WHEN USING AN APPROVED IPG </w:t>
      </w:r>
      <w:r>
        <w:rPr>
          <w:b/>
          <w:sz w:val="22"/>
          <w:szCs w:val="22"/>
        </w:rPr>
        <w:tab/>
        <w:t xml:space="preserve">  </w:t>
      </w:r>
      <w:r>
        <w:rPr>
          <w:b/>
          <w:sz w:val="22"/>
          <w:szCs w:val="22"/>
        </w:rPr>
        <w:tab/>
        <w:t xml:space="preserve"> REGISTRATION NUMBER.</w:t>
      </w:r>
    </w:p>
    <w:p w14:paraId="021E0704" w14:textId="77777777" w:rsidR="005E5C2E" w:rsidRDefault="005E5C2E" w:rsidP="005E5C2E">
      <w:pPr>
        <w:widowControl/>
        <w:shd w:val="clear" w:color="auto" w:fill="FFFFFF"/>
        <w:autoSpaceDE/>
        <w:autoSpaceDN/>
        <w:adjustRightInd/>
        <w:spacing w:before="150" w:after="150" w:line="288" w:lineRule="atLeast"/>
        <w:rPr>
          <w:rFonts w:ascii="Georgia" w:hAnsi="Georgia"/>
          <w:color w:val="000000"/>
          <w:sz w:val="20"/>
          <w:szCs w:val="20"/>
        </w:rPr>
      </w:pPr>
      <w:r>
        <w:rPr>
          <w:rFonts w:ascii="Georgia" w:hAnsi="Georgia"/>
          <w:color w:val="000000"/>
          <w:sz w:val="20"/>
          <w:szCs w:val="20"/>
        </w:rPr>
        <w:t xml:space="preserve">The Illinois Procurement Gateway is located at </w:t>
      </w:r>
      <w:hyperlink r:id="rId11" w:history="1">
        <w:r w:rsidRPr="00943F57">
          <w:rPr>
            <w:rStyle w:val="Hyperlink"/>
            <w:rFonts w:ascii="Georgia" w:hAnsi="Georgia"/>
            <w:sz w:val="20"/>
            <w:szCs w:val="20"/>
          </w:rPr>
          <w:t>https://ipg.vendorreg.com</w:t>
        </w:r>
      </w:hyperlink>
      <w:r>
        <w:rPr>
          <w:rFonts w:ascii="Georgia" w:hAnsi="Georgia"/>
          <w:color w:val="000000"/>
          <w:sz w:val="20"/>
          <w:szCs w:val="20"/>
        </w:rPr>
        <w:t xml:space="preserve">.  </w:t>
      </w:r>
    </w:p>
    <w:p w14:paraId="021E0705" w14:textId="77777777" w:rsidR="005E5C2E" w:rsidRPr="00147171" w:rsidRDefault="005E5C2E" w:rsidP="005E5C2E">
      <w:pPr>
        <w:widowControl/>
        <w:shd w:val="clear" w:color="auto" w:fill="FFFFFF"/>
        <w:autoSpaceDE/>
        <w:autoSpaceDN/>
        <w:adjustRightInd/>
        <w:spacing w:before="150" w:after="150" w:line="288" w:lineRule="atLeast"/>
        <w:rPr>
          <w:rFonts w:ascii="Georgia" w:hAnsi="Georgia"/>
          <w:color w:val="000000"/>
          <w:sz w:val="20"/>
          <w:szCs w:val="20"/>
        </w:rPr>
      </w:pPr>
      <w:r w:rsidRPr="00147171">
        <w:rPr>
          <w:rFonts w:ascii="Georgia" w:hAnsi="Georgia"/>
          <w:color w:val="000000"/>
          <w:sz w:val="20"/>
          <w:szCs w:val="20"/>
        </w:rPr>
        <w:t>The IPG is a web based system that serves as the primary location for entering, organizing, and reviewing vendor informat</w:t>
      </w:r>
      <w:r>
        <w:rPr>
          <w:rFonts w:ascii="Georgia" w:hAnsi="Georgia"/>
          <w:color w:val="000000"/>
          <w:sz w:val="20"/>
          <w:szCs w:val="20"/>
        </w:rPr>
        <w:t xml:space="preserve">ion. The IPG allows </w:t>
      </w:r>
      <w:r w:rsidRPr="00147171">
        <w:rPr>
          <w:rFonts w:ascii="Georgia" w:hAnsi="Georgia"/>
          <w:color w:val="000000"/>
          <w:sz w:val="20"/>
          <w:szCs w:val="20"/>
        </w:rPr>
        <w:t>vendors to provide disclosures, registrations, and other documentation needed to do business with a State agency or university in advance of any particular procurement</w:t>
      </w:r>
      <w:r>
        <w:rPr>
          <w:rFonts w:ascii="Georgia" w:hAnsi="Georgia"/>
          <w:color w:val="000000"/>
          <w:sz w:val="20"/>
          <w:szCs w:val="20"/>
        </w:rPr>
        <w:t>, thereby reducing the number of documents needed to be submitted with a bid</w:t>
      </w:r>
      <w:r w:rsidRPr="00147171">
        <w:rPr>
          <w:rFonts w:ascii="Georgia" w:hAnsi="Georgia"/>
          <w:color w:val="000000"/>
          <w:sz w:val="20"/>
          <w:szCs w:val="20"/>
        </w:rPr>
        <w:t>.</w:t>
      </w:r>
    </w:p>
    <w:p w14:paraId="021E0706" w14:textId="77777777" w:rsidR="005E5C2E" w:rsidRDefault="005E5C2E" w:rsidP="005E5C2E">
      <w:pPr>
        <w:widowControl/>
        <w:shd w:val="clear" w:color="auto" w:fill="FFFFFF"/>
        <w:autoSpaceDE/>
        <w:autoSpaceDN/>
        <w:adjustRightInd/>
        <w:spacing w:before="150" w:after="150" w:line="288" w:lineRule="atLeast"/>
        <w:rPr>
          <w:rFonts w:ascii="Georgia" w:hAnsi="Georgia"/>
          <w:color w:val="000000"/>
          <w:sz w:val="20"/>
          <w:szCs w:val="20"/>
        </w:rPr>
      </w:pPr>
      <w:r w:rsidRPr="00147171">
        <w:rPr>
          <w:rFonts w:ascii="Georgia" w:hAnsi="Georgia"/>
          <w:color w:val="000000"/>
          <w:sz w:val="20"/>
          <w:szCs w:val="20"/>
        </w:rPr>
        <w:t xml:space="preserve">The State </w:t>
      </w:r>
      <w:r>
        <w:rPr>
          <w:rFonts w:ascii="Georgia" w:hAnsi="Georgia"/>
          <w:color w:val="000000"/>
          <w:sz w:val="20"/>
          <w:szCs w:val="20"/>
        </w:rPr>
        <w:t>reviews</w:t>
      </w:r>
      <w:r w:rsidRPr="00147171">
        <w:rPr>
          <w:rFonts w:ascii="Georgia" w:hAnsi="Georgia"/>
          <w:color w:val="000000"/>
          <w:sz w:val="20"/>
          <w:szCs w:val="20"/>
        </w:rPr>
        <w:t xml:space="preserve"> information submitted through the IPG to </w:t>
      </w:r>
      <w:r>
        <w:rPr>
          <w:rFonts w:ascii="Georgia" w:hAnsi="Georgia"/>
          <w:color w:val="000000"/>
          <w:sz w:val="20"/>
          <w:szCs w:val="20"/>
        </w:rPr>
        <w:t>register</w:t>
      </w:r>
      <w:r w:rsidRPr="00147171">
        <w:rPr>
          <w:rFonts w:ascii="Georgia" w:hAnsi="Georgia"/>
          <w:color w:val="000000"/>
          <w:sz w:val="20"/>
          <w:szCs w:val="20"/>
        </w:rPr>
        <w:t xml:space="preserve"> vendors in advance of submitting bids and offers for contracts. Upon satisfactory </w:t>
      </w:r>
      <w:r>
        <w:rPr>
          <w:rFonts w:ascii="Georgia" w:hAnsi="Georgia"/>
          <w:color w:val="000000"/>
          <w:sz w:val="20"/>
          <w:szCs w:val="20"/>
        </w:rPr>
        <w:t xml:space="preserve">registration, vendors </w:t>
      </w:r>
      <w:r w:rsidRPr="00147171">
        <w:rPr>
          <w:rFonts w:ascii="Georgia" w:hAnsi="Georgia"/>
          <w:color w:val="000000"/>
          <w:sz w:val="20"/>
          <w:szCs w:val="20"/>
        </w:rPr>
        <w:t xml:space="preserve">receive a registration number that may be used </w:t>
      </w:r>
      <w:r>
        <w:rPr>
          <w:rFonts w:ascii="Georgia" w:hAnsi="Georgia"/>
          <w:color w:val="000000"/>
          <w:sz w:val="20"/>
          <w:szCs w:val="20"/>
        </w:rPr>
        <w:t xml:space="preserve">when submitting the </w:t>
      </w:r>
      <w:r w:rsidRPr="00147171">
        <w:rPr>
          <w:rFonts w:ascii="Georgia" w:hAnsi="Georgia"/>
          <w:color w:val="000000"/>
          <w:sz w:val="20"/>
          <w:szCs w:val="20"/>
        </w:rPr>
        <w:t>required forms.</w:t>
      </w:r>
      <w:r>
        <w:rPr>
          <w:rFonts w:ascii="Georgia" w:hAnsi="Georgia"/>
          <w:color w:val="000000"/>
          <w:sz w:val="20"/>
          <w:szCs w:val="20"/>
        </w:rPr>
        <w:t xml:space="preserve">  Reviews may exceed two weeks when information submitted i</w:t>
      </w:r>
      <w:r w:rsidR="00391839">
        <w:rPr>
          <w:rFonts w:ascii="Georgia" w:hAnsi="Georgia"/>
          <w:color w:val="000000"/>
          <w:sz w:val="20"/>
          <w:szCs w:val="20"/>
        </w:rPr>
        <w:t>s</w:t>
      </w:r>
      <w:r>
        <w:rPr>
          <w:rFonts w:ascii="Georgia" w:hAnsi="Georgia"/>
          <w:color w:val="000000"/>
          <w:sz w:val="20"/>
          <w:szCs w:val="20"/>
        </w:rPr>
        <w:t xml:space="preserve"> incomplete or inaccurate.</w:t>
      </w:r>
    </w:p>
    <w:p w14:paraId="021E0707"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021E0708"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021E0709"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021E070A"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021E070B"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021E070C"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021E070D"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021E070E" w14:textId="77777777" w:rsidR="00DA1F60" w:rsidRDefault="00DA1F60" w:rsidP="00065ADE">
      <w:pPr>
        <w:pStyle w:val="ListParagraph"/>
        <w:tabs>
          <w:tab w:val="left" w:pos="0"/>
        </w:tabs>
        <w:spacing w:before="120"/>
        <w:ind w:left="0"/>
        <w:jc w:val="both"/>
        <w:rPr>
          <w:rFonts w:ascii="Calibri" w:hAnsi="Calibri" w:cs="Calibri"/>
          <w:color w:val="000000"/>
          <w:sz w:val="22"/>
          <w:szCs w:val="22"/>
        </w:rPr>
      </w:pPr>
    </w:p>
    <w:p w14:paraId="021E070F"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710"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711"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712"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713"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714"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715"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716"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14:paraId="021E0717"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r w:rsidRPr="00EB2240">
        <w:rPr>
          <w:rFonts w:ascii="Calibri" w:hAnsi="Calibri"/>
          <w:b/>
          <w:sz w:val="96"/>
          <w:szCs w:val="96"/>
        </w:rPr>
        <w:t xml:space="preserve">FORMS </w:t>
      </w:r>
      <w:r>
        <w:rPr>
          <w:rFonts w:ascii="Calibri" w:hAnsi="Calibri"/>
          <w:b/>
          <w:sz w:val="96"/>
          <w:szCs w:val="96"/>
        </w:rPr>
        <w:t>A</w:t>
      </w:r>
    </w:p>
    <w:p w14:paraId="021E0718" w14:textId="77777777" w:rsidR="00DA1F60" w:rsidRPr="00EB224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14:paraId="021E0719" w14:textId="77777777" w:rsidR="00DA1F60" w:rsidRDefault="00DA1F60" w:rsidP="00DA1F60">
      <w:pPr>
        <w:keepNext/>
        <w:tabs>
          <w:tab w:val="left" w:pos="-720"/>
          <w:tab w:val="left" w:pos="0"/>
          <w:tab w:val="left" w:pos="180"/>
          <w:tab w:val="left" w:pos="360"/>
          <w:tab w:val="left" w:pos="630"/>
          <w:tab w:val="left" w:pos="2160"/>
        </w:tabs>
        <w:spacing w:line="192" w:lineRule="auto"/>
        <w:rPr>
          <w:rFonts w:ascii="Calibri" w:hAnsi="Calibri"/>
          <w:b/>
          <w:szCs w:val="22"/>
        </w:rPr>
      </w:pPr>
      <w:r>
        <w:rPr>
          <w:rFonts w:ascii="Calibri" w:hAnsi="Calibri"/>
          <w:b/>
          <w:szCs w:val="22"/>
        </w:rPr>
        <w:t xml:space="preserve">*This Forms A section </w:t>
      </w:r>
      <w:r w:rsidR="00C67C6A">
        <w:rPr>
          <w:rFonts w:ascii="Calibri" w:hAnsi="Calibri"/>
          <w:b/>
          <w:szCs w:val="22"/>
        </w:rPr>
        <w:t>shall</w:t>
      </w:r>
      <w:r>
        <w:rPr>
          <w:rFonts w:ascii="Calibri" w:hAnsi="Calibri"/>
          <w:b/>
          <w:szCs w:val="22"/>
        </w:rPr>
        <w:t xml:space="preserve"> be used if you are not using IPG (Illinois Procurement Gateway) Registration #. </w:t>
      </w:r>
    </w:p>
    <w:p w14:paraId="021E071A" w14:textId="77777777" w:rsidR="00DA1F60" w:rsidRDefault="00DA1F60" w:rsidP="00DA1F60">
      <w:pPr>
        <w:widowControl/>
        <w:autoSpaceDE/>
        <w:autoSpaceDN/>
        <w:adjustRightInd/>
        <w:rPr>
          <w:rFonts w:ascii="Calibri" w:hAnsi="Calibri" w:cs="Calibri"/>
          <w:color w:val="000000"/>
          <w:sz w:val="22"/>
          <w:szCs w:val="22"/>
        </w:rPr>
      </w:pPr>
      <w:r>
        <w:rPr>
          <w:rFonts w:ascii="Calibri" w:hAnsi="Calibri"/>
          <w:b/>
          <w:szCs w:val="22"/>
        </w:rPr>
        <w:br w:type="page"/>
      </w:r>
    </w:p>
    <w:p w14:paraId="021E071B"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line="23" w:lineRule="atLeast"/>
        <w:jc w:val="both"/>
        <w:rPr>
          <w:rFonts w:ascii="Calibri" w:eastAsia="Calibri" w:hAnsi="Calibri"/>
          <w:sz w:val="22"/>
          <w:szCs w:val="20"/>
        </w:rPr>
      </w:pPr>
      <w:r w:rsidRPr="003F10C8">
        <w:rPr>
          <w:rFonts w:ascii="Calibri" w:eastAsia="Calibri" w:hAnsi="Calibri"/>
          <w:sz w:val="22"/>
          <w:szCs w:val="20"/>
        </w:rPr>
        <w:lastRenderedPageBreak/>
        <w:t>A vendor responding to a solicitation by the State of Illinois must return the information requested within this section with their bid or offer if they are not registered in the Illinois Procurement Gateway (IPG).  Failure to do so may render their bid or offer non-responsive and result in disqualification.</w:t>
      </w:r>
    </w:p>
    <w:p w14:paraId="021E071C"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sz w:val="22"/>
          <w:szCs w:val="20"/>
        </w:rPr>
      </w:pPr>
      <w:r w:rsidRPr="003F10C8">
        <w:rPr>
          <w:rFonts w:ascii="Calibri" w:hAnsi="Calibri" w:cs="Arial"/>
          <w:sz w:val="22"/>
          <w:szCs w:val="20"/>
        </w:rPr>
        <w:t>Please read this entire Forms A and provide the requested information as applicable and per the instructions.  All forms and signature areas contained in this Forms A must be completed in full and submitted along with the bid in an Invitation for Bid; and completed in full and submitted along with the technical response and price proposal, which combined will constitute the Offer, in a Request for Proposal.</w:t>
      </w:r>
    </w:p>
    <w:p w14:paraId="021E071D"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sz w:val="22"/>
          <w:szCs w:val="20"/>
        </w:rPr>
      </w:pPr>
    </w:p>
    <w:tbl>
      <w:tblPr>
        <w:tblStyle w:val="TableGrid4"/>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3888"/>
      </w:tblGrid>
      <w:tr w:rsidR="003F10C8" w:rsidRPr="003F10C8" w14:paraId="021E0720" w14:textId="77777777" w:rsidTr="003F10C8">
        <w:tc>
          <w:tcPr>
            <w:tcW w:w="5580" w:type="dxa"/>
          </w:tcPr>
          <w:p w14:paraId="021E071E"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Vendor Name:  </w:t>
            </w:r>
          </w:p>
        </w:tc>
        <w:tc>
          <w:tcPr>
            <w:tcW w:w="3888" w:type="dxa"/>
          </w:tcPr>
          <w:p w14:paraId="021E071F"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Phone:  </w:t>
            </w:r>
          </w:p>
        </w:tc>
      </w:tr>
      <w:tr w:rsidR="003F10C8" w:rsidRPr="003F10C8" w14:paraId="021E0723" w14:textId="77777777" w:rsidTr="003F10C8">
        <w:tc>
          <w:tcPr>
            <w:tcW w:w="5580" w:type="dxa"/>
          </w:tcPr>
          <w:p w14:paraId="021E0721"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Street Address:  </w:t>
            </w:r>
          </w:p>
        </w:tc>
        <w:tc>
          <w:tcPr>
            <w:tcW w:w="3888" w:type="dxa"/>
          </w:tcPr>
          <w:p w14:paraId="021E0722"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Email:  </w:t>
            </w:r>
          </w:p>
        </w:tc>
      </w:tr>
      <w:tr w:rsidR="003F10C8" w:rsidRPr="003F10C8" w14:paraId="021E0726" w14:textId="77777777" w:rsidTr="003F10C8">
        <w:tc>
          <w:tcPr>
            <w:tcW w:w="5580" w:type="dxa"/>
          </w:tcPr>
          <w:p w14:paraId="021E0724"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City, State Zip:  </w:t>
            </w:r>
          </w:p>
        </w:tc>
        <w:tc>
          <w:tcPr>
            <w:tcW w:w="3888" w:type="dxa"/>
          </w:tcPr>
          <w:p w14:paraId="021E0725"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Vendor Contact:</w:t>
            </w:r>
            <w:r w:rsidRPr="003F10C8">
              <w:rPr>
                <w:rFonts w:cs="Arial"/>
                <w:sz w:val="20"/>
                <w:szCs w:val="20"/>
              </w:rPr>
              <w:t xml:space="preserve">  </w:t>
            </w:r>
          </w:p>
        </w:tc>
      </w:tr>
    </w:tbl>
    <w:p w14:paraId="021E0727" w14:textId="77777777" w:rsidR="003F10C8" w:rsidRPr="003F10C8" w:rsidRDefault="003F10C8" w:rsidP="003F10C8">
      <w:pPr>
        <w:widowControl/>
        <w:tabs>
          <w:tab w:val="center" w:pos="4680"/>
          <w:tab w:val="right" w:pos="9360"/>
        </w:tabs>
        <w:autoSpaceDE/>
        <w:autoSpaceDN/>
        <w:adjustRightInd/>
        <w:spacing w:before="40"/>
        <w:rPr>
          <w:rFonts w:ascii="Calibri" w:eastAsia="Calibri" w:hAnsi="Calibri"/>
          <w:sz w:val="22"/>
          <w:szCs w:val="22"/>
        </w:rPr>
      </w:pPr>
    </w:p>
    <w:p w14:paraId="021E0728" w14:textId="77777777" w:rsidR="003F10C8" w:rsidRPr="003F10C8" w:rsidRDefault="003F10C8" w:rsidP="003F10C8">
      <w:pPr>
        <w:widowControl/>
        <w:tabs>
          <w:tab w:val="center" w:pos="4680"/>
          <w:tab w:val="right" w:pos="9360"/>
        </w:tabs>
        <w:autoSpaceDE/>
        <w:autoSpaceDN/>
        <w:adjustRightInd/>
        <w:spacing w:before="40"/>
        <w:jc w:val="center"/>
        <w:rPr>
          <w:rFonts w:ascii="Calibri" w:eastAsia="Calibri" w:hAnsi="Calibri"/>
          <w:sz w:val="22"/>
          <w:szCs w:val="22"/>
        </w:rPr>
      </w:pPr>
    </w:p>
    <w:p w14:paraId="021E0729" w14:textId="77777777" w:rsidR="003F10C8" w:rsidRPr="003F10C8" w:rsidRDefault="003F10C8" w:rsidP="003F10C8">
      <w:pPr>
        <w:widowControl/>
        <w:tabs>
          <w:tab w:val="center" w:pos="4680"/>
          <w:tab w:val="right" w:pos="9360"/>
        </w:tabs>
        <w:autoSpaceDE/>
        <w:autoSpaceDN/>
        <w:adjustRightInd/>
        <w:spacing w:before="40"/>
        <w:jc w:val="center"/>
        <w:rPr>
          <w:rFonts w:ascii="Calibri" w:eastAsia="Calibri" w:hAnsi="Calibri"/>
          <w:b/>
          <w:sz w:val="22"/>
          <w:szCs w:val="22"/>
        </w:rPr>
      </w:pPr>
    </w:p>
    <w:p w14:paraId="021E072A"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b/>
          <w:sz w:val="22"/>
          <w:szCs w:val="22"/>
        </w:rPr>
      </w:pPr>
    </w:p>
    <w:p w14:paraId="021E072B"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b/>
          <w:sz w:val="22"/>
          <w:szCs w:val="22"/>
        </w:rPr>
      </w:pPr>
    </w:p>
    <w:p w14:paraId="021E072C"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b/>
          <w:sz w:val="22"/>
          <w:szCs w:val="22"/>
        </w:rPr>
        <w:sectPr w:rsidR="003F10C8" w:rsidRPr="003F10C8" w:rsidSect="003F10C8">
          <w:headerReference w:type="default" r:id="rId12"/>
          <w:footerReference w:type="default" r:id="rId13"/>
          <w:headerReference w:type="first" r:id="rId14"/>
          <w:footerReference w:type="first" r:id="rId15"/>
          <w:pgSz w:w="12240" w:h="15840"/>
          <w:pgMar w:top="720" w:right="720" w:bottom="720" w:left="720" w:header="720" w:footer="720" w:gutter="0"/>
          <w:pgNumType w:start="1"/>
          <w:cols w:space="720"/>
          <w:titlePg/>
          <w:docGrid w:linePitch="360"/>
        </w:sectPr>
      </w:pPr>
    </w:p>
    <w:sdt>
      <w:sdtPr>
        <w:rPr>
          <w:rFonts w:ascii="Calibri" w:eastAsia="Times New Roman" w:hAnsi="Calibri" w:cs="Times New Roman"/>
          <w:b w:val="0"/>
          <w:bCs w:val="0"/>
          <w:color w:val="auto"/>
          <w:sz w:val="22"/>
          <w:szCs w:val="22"/>
        </w:rPr>
        <w:id w:val="29701704"/>
        <w:docPartObj>
          <w:docPartGallery w:val="Table of Contents"/>
          <w:docPartUnique/>
        </w:docPartObj>
      </w:sdtPr>
      <w:sdtEndPr>
        <w:rPr>
          <w:rFonts w:eastAsia="Calibri"/>
        </w:rPr>
      </w:sdtEndPr>
      <w:sdtContent>
        <w:sdt>
          <w:sdtPr>
            <w:rPr>
              <w:rFonts w:ascii="Calibri" w:eastAsia="Calibri" w:hAnsi="Calibri" w:cs="Times New Roman"/>
              <w:b w:val="0"/>
              <w:bCs w:val="0"/>
              <w:color w:val="auto"/>
              <w:sz w:val="22"/>
              <w:szCs w:val="22"/>
            </w:rPr>
            <w:id w:val="-1224219582"/>
            <w:docPartObj>
              <w:docPartGallery w:val="Table of Contents"/>
              <w:docPartUnique/>
            </w:docPartObj>
          </w:sdtPr>
          <w:sdtEndPr>
            <w:rPr>
              <w:rFonts w:ascii="Times New Roman" w:eastAsia="Times New Roman" w:hAnsi="Times New Roman"/>
              <w:sz w:val="24"/>
              <w:szCs w:val="24"/>
            </w:rPr>
          </w:sdtEndPr>
          <w:sdtContent>
            <w:p w14:paraId="021E072D" w14:textId="77777777" w:rsidR="003F10C8" w:rsidRPr="00344CC5" w:rsidRDefault="003F10C8" w:rsidP="003F10C8">
              <w:pPr>
                <w:pStyle w:val="TOCHeading"/>
                <w:spacing w:before="0" w:after="240"/>
                <w:jc w:val="center"/>
                <w:rPr>
                  <w:rFonts w:ascii="Calibri" w:eastAsia="Calibri" w:hAnsi="Calibri" w:cs="Times New Roman"/>
                  <w:bCs w:val="0"/>
                  <w:color w:val="auto"/>
                </w:rPr>
              </w:pPr>
              <w:r w:rsidRPr="00344CC5">
                <w:rPr>
                  <w:rFonts w:ascii="Calibri" w:eastAsia="Calibri" w:hAnsi="Calibri" w:cs="Times New Roman"/>
                  <w:bCs w:val="0"/>
                  <w:color w:val="auto"/>
                </w:rPr>
                <w:t>OUTLINE</w:t>
              </w:r>
            </w:p>
            <w:p w14:paraId="021E072E" w14:textId="77777777" w:rsidR="003F10C8" w:rsidRDefault="003F10C8" w:rsidP="003F10C8">
              <w:pPr>
                <w:jc w:val="center"/>
                <w:rPr>
                  <w:b/>
                </w:rPr>
              </w:pPr>
              <w:r>
                <w:rPr>
                  <w:b/>
                </w:rPr>
                <w:t>FORMS A</w:t>
              </w:r>
            </w:p>
            <w:p w14:paraId="021E072F" w14:textId="77777777" w:rsidR="003F10C8" w:rsidRPr="00414686" w:rsidRDefault="003F10C8" w:rsidP="003F10C8">
              <w:pPr>
                <w:jc w:val="center"/>
                <w:rPr>
                  <w:b/>
                </w:rPr>
              </w:pPr>
              <w:r>
                <w:rPr>
                  <w:b/>
                </w:rPr>
                <w:t xml:space="preserve">Complete this section if you are </w:t>
              </w:r>
              <w:r w:rsidRPr="00CE36BB">
                <w:rPr>
                  <w:b/>
                  <w:u w:val="single"/>
                </w:rPr>
                <w:t>not</w:t>
              </w:r>
              <w:r>
                <w:rPr>
                  <w:b/>
                </w:rPr>
                <w:t xml:space="preserve"> using an </w:t>
              </w:r>
              <w:r w:rsidRPr="00414686">
                <w:rPr>
                  <w:b/>
                </w:rPr>
                <w:t xml:space="preserve">IPG </w:t>
              </w:r>
              <w:r>
                <w:rPr>
                  <w:b/>
                </w:rPr>
                <w:t>(Illinois Procurement Gateway) Registration #</w:t>
              </w:r>
            </w:p>
            <w:p w14:paraId="021E0730" w14:textId="77777777" w:rsidR="003F10C8" w:rsidRDefault="003F10C8" w:rsidP="003F10C8">
              <w:pPr>
                <w:pStyle w:val="TOC1"/>
              </w:pPr>
              <w:r>
                <w:tab/>
              </w:r>
              <w:r>
                <w:tab/>
              </w:r>
              <w:r>
                <w:tab/>
              </w:r>
              <w:r>
                <w:tab/>
              </w:r>
              <w:r>
                <w:tab/>
              </w:r>
              <w:r>
                <w:tab/>
              </w:r>
              <w:r>
                <w:tab/>
              </w:r>
              <w:r>
                <w:tab/>
              </w:r>
              <w:r>
                <w:tab/>
              </w:r>
              <w:r>
                <w:tab/>
              </w:r>
              <w:r>
                <w:tab/>
              </w:r>
              <w:r>
                <w:tab/>
              </w:r>
              <w:r>
                <w:tab/>
              </w:r>
              <w:r>
                <w:tab/>
              </w:r>
              <w:r w:rsidR="002A5213">
                <w:t xml:space="preserve">     </w:t>
              </w:r>
              <w:r>
                <w:t>Part</w:t>
              </w:r>
            </w:p>
            <w:p w14:paraId="021E0731" w14:textId="77777777" w:rsidR="003F10C8" w:rsidRPr="002D7AB9" w:rsidRDefault="003F10C8" w:rsidP="003F10C8">
              <w:pPr>
                <w:pStyle w:val="TOC1"/>
              </w:pPr>
              <w:r w:rsidRPr="002D7AB9">
                <w:t>Business and Directory Information</w:t>
              </w:r>
              <w:r w:rsidRPr="002D7AB9">
                <w:ptab w:relativeTo="margin" w:alignment="right" w:leader="dot"/>
              </w:r>
              <w:r w:rsidR="002A5213">
                <w:t>1</w:t>
              </w:r>
              <w:r w:rsidRPr="002D7AB9">
                <w:t>.</w:t>
              </w:r>
            </w:p>
            <w:p w14:paraId="021E0732" w14:textId="77777777" w:rsidR="003F10C8" w:rsidRPr="002D7AB9" w:rsidRDefault="003F10C8" w:rsidP="003F10C8">
              <w:pPr>
                <w:pStyle w:val="TOC1"/>
              </w:pPr>
              <w:r w:rsidRPr="002D7AB9">
                <w:t>Illinois Department of Human Rights Public Contracts Number</w:t>
              </w:r>
              <w:r w:rsidRPr="002D7AB9">
                <w:ptab w:relativeTo="margin" w:alignment="right" w:leader="dot"/>
              </w:r>
              <w:r>
                <w:t>2</w:t>
              </w:r>
              <w:r w:rsidRPr="002D7AB9">
                <w:t>.</w:t>
              </w:r>
            </w:p>
            <w:p w14:paraId="021E0733" w14:textId="77777777" w:rsidR="003F10C8" w:rsidRPr="002D7AB9" w:rsidRDefault="003F10C8" w:rsidP="003F10C8">
              <w:pPr>
                <w:pStyle w:val="TOC1"/>
              </w:pPr>
              <w:r w:rsidRPr="002D7AB9">
                <w:t>Authorized to Do Business in Illinois</w:t>
              </w:r>
              <w:r w:rsidRPr="002D7AB9">
                <w:ptab w:relativeTo="margin" w:alignment="right" w:leader="dot"/>
              </w:r>
              <w:r>
                <w:t>3</w:t>
              </w:r>
              <w:r w:rsidRPr="002D7AB9">
                <w:t>.</w:t>
              </w:r>
            </w:p>
            <w:p w14:paraId="021E0734" w14:textId="77777777" w:rsidR="003F10C8" w:rsidRPr="002D7AB9" w:rsidRDefault="003F10C8" w:rsidP="003F10C8">
              <w:pPr>
                <w:pStyle w:val="TOC1"/>
              </w:pPr>
              <w:r w:rsidRPr="002D7AB9">
                <w:t>Standard Certifications</w:t>
              </w:r>
              <w:r w:rsidRPr="002D7AB9">
                <w:ptab w:relativeTo="margin" w:alignment="right" w:leader="dot"/>
              </w:r>
              <w:r>
                <w:t>4</w:t>
              </w:r>
              <w:r w:rsidRPr="002D7AB9">
                <w:t>.</w:t>
              </w:r>
            </w:p>
            <w:p w14:paraId="021E0735" w14:textId="77777777" w:rsidR="003F10C8" w:rsidRPr="002D7AB9" w:rsidRDefault="003F10C8" w:rsidP="003F10C8">
              <w:pPr>
                <w:pStyle w:val="TOC1"/>
              </w:pPr>
              <w:r w:rsidRPr="002D7AB9">
                <w:t>State Board of Elections</w:t>
              </w:r>
              <w:r w:rsidRPr="002D7AB9">
                <w:ptab w:relativeTo="margin" w:alignment="right" w:leader="dot"/>
              </w:r>
              <w:r>
                <w:t>5</w:t>
              </w:r>
              <w:r w:rsidRPr="002D7AB9">
                <w:t>.</w:t>
              </w:r>
            </w:p>
            <w:p w14:paraId="021E0736" w14:textId="77777777" w:rsidR="003F10C8" w:rsidRPr="002D7AB9" w:rsidRDefault="003F10C8" w:rsidP="003F10C8">
              <w:pPr>
                <w:pStyle w:val="TOC1"/>
              </w:pPr>
              <w:r w:rsidRPr="002D7AB9">
                <w:t>Disclosure of Business Operations in Iran</w:t>
              </w:r>
              <w:r w:rsidRPr="002D7AB9">
                <w:ptab w:relativeTo="margin" w:alignment="right" w:leader="dot"/>
              </w:r>
              <w:r>
                <w:t>6</w:t>
              </w:r>
              <w:r w:rsidRPr="002D7AB9">
                <w:t>.</w:t>
              </w:r>
            </w:p>
            <w:p w14:paraId="021E0737" w14:textId="77777777" w:rsidR="003F10C8" w:rsidRPr="002D7AB9" w:rsidRDefault="003F10C8" w:rsidP="003F10C8">
              <w:pPr>
                <w:pStyle w:val="TOC1"/>
              </w:pPr>
              <w:r w:rsidRPr="002D7AB9">
                <w:t>Financial Disclosures and Conflicts of Interest</w:t>
              </w:r>
              <w:r w:rsidRPr="002D7AB9">
                <w:ptab w:relativeTo="margin" w:alignment="right" w:leader="dot"/>
              </w:r>
              <w:r>
                <w:t>7</w:t>
              </w:r>
              <w:r w:rsidRPr="002D7AB9">
                <w:t>.</w:t>
              </w:r>
            </w:p>
            <w:p w14:paraId="021E0738" w14:textId="77777777" w:rsidR="003F10C8" w:rsidRPr="002D7AB9" w:rsidRDefault="003F10C8" w:rsidP="003F10C8">
              <w:pPr>
                <w:pStyle w:val="TOC1"/>
              </w:pPr>
              <w:r w:rsidRPr="002D7AB9">
                <w:t>Taxpayer Identification Number</w:t>
              </w:r>
              <w:r w:rsidRPr="002D7AB9">
                <w:ptab w:relativeTo="margin" w:alignment="right" w:leader="dot"/>
              </w:r>
              <w:r>
                <w:t>8</w:t>
              </w:r>
              <w:r w:rsidRPr="002D7AB9">
                <w:t>.</w:t>
              </w:r>
            </w:p>
            <w:p w14:paraId="021E0739" w14:textId="77777777" w:rsidR="003F10C8" w:rsidRPr="00882C4C" w:rsidRDefault="00C96D6E" w:rsidP="003F10C8"/>
          </w:sdtContent>
        </w:sdt>
        <w:p w14:paraId="021E073A" w14:textId="77777777" w:rsidR="003F10C8" w:rsidRPr="003F10C8" w:rsidRDefault="00C96D6E" w:rsidP="003F10C8">
          <w:pPr>
            <w:keepNext/>
            <w:keepLines/>
            <w:widowControl/>
            <w:autoSpaceDE/>
            <w:autoSpaceDN/>
            <w:adjustRightInd/>
            <w:spacing w:after="240" w:line="276" w:lineRule="auto"/>
            <w:jc w:val="center"/>
            <w:rPr>
              <w:rFonts w:ascii="Calibri" w:eastAsia="Calibri" w:hAnsi="Calibri"/>
              <w:sz w:val="22"/>
              <w:szCs w:val="22"/>
            </w:rPr>
          </w:pPr>
        </w:p>
      </w:sdtContent>
    </w:sdt>
    <w:p w14:paraId="021E073B" w14:textId="77777777" w:rsidR="003F10C8" w:rsidRPr="003F10C8" w:rsidRDefault="003F10C8" w:rsidP="003F10C8">
      <w:pPr>
        <w:widowControl/>
        <w:autoSpaceDE/>
        <w:autoSpaceDN/>
        <w:adjustRightInd/>
        <w:spacing w:after="200" w:line="276" w:lineRule="auto"/>
        <w:rPr>
          <w:rFonts w:ascii="Calibri" w:eastAsia="Calibri" w:hAnsi="Calibri"/>
          <w:sz w:val="22"/>
          <w:szCs w:val="22"/>
        </w:rPr>
      </w:pPr>
    </w:p>
    <w:p w14:paraId="021E073C" w14:textId="77777777" w:rsidR="003F10C8" w:rsidRPr="003F10C8" w:rsidRDefault="003F10C8" w:rsidP="003F10C8">
      <w:pPr>
        <w:widowControl/>
        <w:autoSpaceDE/>
        <w:autoSpaceDN/>
        <w:adjustRightInd/>
        <w:spacing w:after="200" w:line="276" w:lineRule="auto"/>
        <w:rPr>
          <w:rFonts w:ascii="Calibri" w:eastAsia="Calibri" w:hAnsi="Calibri"/>
          <w:b/>
          <w:sz w:val="22"/>
          <w:szCs w:val="22"/>
        </w:rPr>
        <w:sectPr w:rsidR="003F10C8" w:rsidRPr="003F10C8" w:rsidSect="005A3BDA">
          <w:headerReference w:type="even" r:id="rId16"/>
          <w:footerReference w:type="even" r:id="rId17"/>
          <w:pgSz w:w="12240" w:h="15840"/>
          <w:pgMar w:top="720" w:right="720" w:bottom="720" w:left="720" w:header="720" w:footer="720" w:gutter="0"/>
          <w:pgNumType w:start="4"/>
          <w:cols w:space="720"/>
          <w:docGrid w:linePitch="360"/>
        </w:sectPr>
      </w:pPr>
    </w:p>
    <w:p w14:paraId="021E073D"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lastRenderedPageBreak/>
        <w:t>Name of Business (official name and DBA)</w:t>
      </w:r>
    </w:p>
    <w:p w14:paraId="021E073E"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jc w:val="both"/>
        <w:rPr>
          <w:rFonts w:ascii="Calibri" w:eastAsia="Calibri" w:hAnsi="Calibri"/>
          <w:sz w:val="22"/>
          <w:szCs w:val="20"/>
        </w:rPr>
      </w:pPr>
    </w:p>
    <w:p w14:paraId="021E073F"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Business Headquarters (address, phone and fax)</w:t>
      </w:r>
    </w:p>
    <w:p w14:paraId="021E0740" w14:textId="77777777" w:rsidR="003F10C8" w:rsidRPr="003F10C8" w:rsidRDefault="003F10C8" w:rsidP="002A5213">
      <w:pPr>
        <w:widowControl/>
        <w:tabs>
          <w:tab w:val="left" w:pos="720"/>
          <w:tab w:val="left" w:pos="1440"/>
        </w:tabs>
        <w:autoSpaceDE/>
        <w:autoSpaceDN/>
        <w:adjustRightInd/>
        <w:spacing w:after="200"/>
        <w:ind w:left="720"/>
        <w:jc w:val="both"/>
        <w:rPr>
          <w:rFonts w:ascii="Calibri" w:eastAsia="Calibri" w:hAnsi="Calibri"/>
          <w:sz w:val="22"/>
          <w:szCs w:val="22"/>
        </w:rPr>
      </w:pPr>
    </w:p>
    <w:p w14:paraId="021E0741"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If a Division or Subsidiary of another organization provide the name and address of the parent</w:t>
      </w:r>
    </w:p>
    <w:p w14:paraId="021E0742"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021E0743"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Billing Address</w:t>
      </w:r>
    </w:p>
    <w:p w14:paraId="021E0744" w14:textId="77777777" w:rsidR="003F10C8" w:rsidRPr="003F10C8" w:rsidRDefault="003F10C8" w:rsidP="002A5213">
      <w:pPr>
        <w:widowControl/>
        <w:tabs>
          <w:tab w:val="left" w:pos="720"/>
          <w:tab w:val="left" w:pos="1440"/>
        </w:tabs>
        <w:autoSpaceDE/>
        <w:autoSpaceDN/>
        <w:adjustRightInd/>
        <w:spacing w:after="200"/>
        <w:ind w:left="720"/>
        <w:jc w:val="both"/>
        <w:rPr>
          <w:rFonts w:ascii="Calibri" w:eastAsia="Calibri" w:hAnsi="Calibri"/>
          <w:sz w:val="22"/>
          <w:szCs w:val="22"/>
        </w:rPr>
      </w:pPr>
    </w:p>
    <w:p w14:paraId="021E0745"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Name of Chief Executive Officer</w:t>
      </w:r>
    </w:p>
    <w:p w14:paraId="021E0746"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jc w:val="both"/>
        <w:rPr>
          <w:rFonts w:ascii="Calibri" w:eastAsia="Calibri" w:hAnsi="Calibri"/>
          <w:sz w:val="22"/>
          <w:szCs w:val="20"/>
        </w:rPr>
      </w:pPr>
    </w:p>
    <w:p w14:paraId="021E0747"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Company Web Site Address</w:t>
      </w:r>
    </w:p>
    <w:p w14:paraId="021E0748" w14:textId="77777777" w:rsidR="003F10C8" w:rsidRPr="003F10C8" w:rsidRDefault="003F10C8" w:rsidP="002A521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outlineLvl w:val="0"/>
        <w:rPr>
          <w:rFonts w:ascii="Calibri" w:eastAsia="Calibri" w:hAnsi="Calibri"/>
          <w:sz w:val="22"/>
          <w:szCs w:val="20"/>
        </w:rPr>
      </w:pPr>
    </w:p>
    <w:p w14:paraId="021E0749"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Type of Organization (sole proprietor, corporation, etc.--should be same as on Taxpayer ID form below</w:t>
      </w:r>
    </w:p>
    <w:p w14:paraId="021E074A"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021E074B"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Length of time in business</w:t>
      </w:r>
    </w:p>
    <w:p w14:paraId="021E074C"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021E074D"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Annual Sales for Offeror’s most recently completed fiscal year</w:t>
      </w:r>
    </w:p>
    <w:p w14:paraId="021E074E"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021E074F" w14:textId="77777777" w:rsidR="003F10C8" w:rsidRPr="00374174"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Show number of full-time employees, on average, during the most recent fiscal year</w:t>
      </w:r>
    </w:p>
    <w:p w14:paraId="021E0750" w14:textId="77777777" w:rsidR="00374174" w:rsidRDefault="00374174" w:rsidP="00374174">
      <w:pPr>
        <w:pStyle w:val="ListParagraph"/>
        <w:rPr>
          <w:rFonts w:ascii="Calibri" w:eastAsia="Calibri" w:hAnsi="Calibri"/>
          <w:sz w:val="22"/>
          <w:szCs w:val="22"/>
        </w:rPr>
      </w:pPr>
    </w:p>
    <w:p w14:paraId="021E0751"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0"/>
        </w:rPr>
      </w:pPr>
      <w:r w:rsidRPr="003F10C8">
        <w:rPr>
          <w:rFonts w:ascii="Calibri" w:eastAsia="Calibri" w:hAnsi="Calibri"/>
          <w:sz w:val="22"/>
          <w:szCs w:val="20"/>
        </w:rPr>
        <w:t xml:space="preserve">Is your company at least 51% owned and controlled by individuals in one of the following categories? </w:t>
      </w:r>
      <w:bookmarkStart w:id="0" w:name="Check47"/>
      <w:bookmarkStart w:id="1" w:name="Check48"/>
      <w:bookmarkEnd w:id="0"/>
      <w:bookmarkEnd w:id="1"/>
      <w:r w:rsidRPr="003F10C8">
        <w:rPr>
          <w:rFonts w:ascii="Calibri" w:eastAsia="Calibri" w:hAnsi="Calibri"/>
          <w:sz w:val="22"/>
          <w:szCs w:val="20"/>
        </w:rPr>
        <w:t xml:space="preserve"> If “Yes,” please check the category that applies:</w:t>
      </w:r>
    </w:p>
    <w:p w14:paraId="021E0752" w14:textId="77777777" w:rsidR="003F10C8" w:rsidRDefault="003F10C8" w:rsidP="00C337F0">
      <w:pPr>
        <w:widowControl/>
        <w:numPr>
          <w:ilvl w:val="2"/>
          <w:numId w:val="14"/>
        </w:numPr>
        <w:overflowPunct w:val="0"/>
        <w:autoSpaceDE/>
        <w:autoSpaceDN/>
        <w:adjustRightInd/>
        <w:spacing w:after="200"/>
        <w:rPr>
          <w:rFonts w:ascii="Calibri" w:eastAsia="Calibri" w:hAnsi="Calibri" w:cs="Calibri"/>
          <w:sz w:val="22"/>
          <w:szCs w:val="22"/>
        </w:rPr>
      </w:pPr>
      <w:r w:rsidRPr="003F10C8">
        <w:rPr>
          <w:rFonts w:ascii="Calibri" w:eastAsia="Calibri" w:hAnsi="Calibri" w:cs="Calibri"/>
          <w:sz w:val="22"/>
          <w:szCs w:val="22"/>
        </w:rPr>
        <w:t xml:space="preserve">Minority </w:t>
      </w:r>
      <w:bookmarkStart w:id="2" w:name="Check49"/>
      <w:bookmarkEnd w:id="2"/>
      <w:r w:rsidRPr="003F10C8">
        <w:rPr>
          <w:rFonts w:ascii="Calibri" w:eastAsia="Calibri" w:hAnsi="Calibri" w:cs="Calibri"/>
          <w:sz w:val="22"/>
          <w:szCs w:val="22"/>
        </w:rPr>
        <w:t>(30 ILCS 575/2(A)(1) &amp; (3))</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C96D6E">
        <w:rPr>
          <w:rFonts w:ascii="Calibri" w:eastAsia="Calibri" w:hAnsi="Calibri" w:cs="Calibri"/>
          <w:sz w:val="22"/>
          <w:szCs w:val="22"/>
        </w:rPr>
      </w:r>
      <w:r w:rsidR="00C96D6E">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14:paraId="021E0753" w14:textId="77777777"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 xml:space="preserve">Female </w:t>
      </w:r>
      <w:bookmarkStart w:id="3" w:name="Check50"/>
      <w:bookmarkEnd w:id="3"/>
      <w:r w:rsidRPr="003F10C8">
        <w:rPr>
          <w:rFonts w:ascii="Calibri" w:eastAsia="Calibri" w:hAnsi="Calibri" w:cs="Calibri"/>
          <w:sz w:val="22"/>
          <w:szCs w:val="22"/>
        </w:rPr>
        <w:t>(30 ILCS 575/2(A)(2) &amp; (4))</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C96D6E">
        <w:rPr>
          <w:rFonts w:ascii="Calibri" w:eastAsia="Calibri" w:hAnsi="Calibri" w:cs="Calibri"/>
          <w:sz w:val="22"/>
          <w:szCs w:val="22"/>
        </w:rPr>
      </w:r>
      <w:r w:rsidR="00C96D6E">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14:paraId="021E0754" w14:textId="77777777"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Person with Disability</w:t>
      </w:r>
      <w:bookmarkStart w:id="4" w:name="Check51"/>
      <w:bookmarkEnd w:id="4"/>
      <w:r w:rsidRPr="003F10C8">
        <w:rPr>
          <w:rFonts w:ascii="Calibri" w:eastAsia="Calibri" w:hAnsi="Calibri" w:cs="Calibri"/>
          <w:sz w:val="22"/>
          <w:szCs w:val="22"/>
        </w:rPr>
        <w:t xml:space="preserve"> (30 ILCS 575/2(A)(2.05) &amp; (2.1))</w:t>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C96D6E">
        <w:rPr>
          <w:rFonts w:ascii="Calibri" w:eastAsia="Calibri" w:hAnsi="Calibri" w:cs="Calibri"/>
          <w:sz w:val="22"/>
          <w:szCs w:val="22"/>
        </w:rPr>
      </w:r>
      <w:r w:rsidR="00C96D6E">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14:paraId="021E0755" w14:textId="77777777"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Disadvantaged</w:t>
      </w:r>
      <w:bookmarkStart w:id="5" w:name="Check52"/>
      <w:bookmarkEnd w:id="5"/>
      <w:r w:rsidRPr="003F10C8">
        <w:rPr>
          <w:rFonts w:ascii="Calibri" w:eastAsia="Calibri" w:hAnsi="Calibri" w:cs="Calibri"/>
          <w:sz w:val="22"/>
          <w:szCs w:val="22"/>
        </w:rPr>
        <w:t xml:space="preserve"> (49 CFR 26)</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C96D6E">
        <w:rPr>
          <w:rFonts w:ascii="Calibri" w:eastAsia="Calibri" w:hAnsi="Calibri" w:cs="Calibri"/>
          <w:sz w:val="22"/>
          <w:szCs w:val="22"/>
        </w:rPr>
      </w:r>
      <w:r w:rsidR="00C96D6E">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14:paraId="021E0756" w14:textId="77777777"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Veteran (30 ILCS 500/45-57)</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C96D6E">
        <w:rPr>
          <w:rFonts w:ascii="Calibri" w:eastAsia="Calibri" w:hAnsi="Calibri" w:cs="Calibri"/>
          <w:sz w:val="22"/>
          <w:szCs w:val="22"/>
        </w:rPr>
      </w:r>
      <w:r w:rsidR="00C96D6E">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14:paraId="021E0757" w14:textId="77777777" w:rsidR="003F10C8" w:rsidRPr="003F10C8" w:rsidRDefault="003F10C8" w:rsidP="00C337F0">
      <w:pPr>
        <w:widowControl/>
        <w:numPr>
          <w:ilvl w:val="0"/>
          <w:numId w:val="24"/>
        </w:numPr>
        <w:tabs>
          <w:tab w:val="left" w:pos="720"/>
        </w:tabs>
        <w:autoSpaceDE/>
        <w:autoSpaceDN/>
        <w:adjustRightInd/>
        <w:spacing w:before="240" w:after="200" w:line="23" w:lineRule="atLeast"/>
        <w:jc w:val="both"/>
        <w:rPr>
          <w:rFonts w:ascii="Calibri" w:eastAsia="Calibri" w:hAnsi="Calibri"/>
          <w:iCs/>
          <w:sz w:val="22"/>
          <w:szCs w:val="22"/>
        </w:rPr>
        <w:sectPr w:rsidR="003F10C8" w:rsidRPr="003F10C8" w:rsidSect="003F10C8">
          <w:footerReference w:type="default" r:id="rId18"/>
          <w:headerReference w:type="first" r:id="rId19"/>
          <w:footerReference w:type="first" r:id="rId20"/>
          <w:pgSz w:w="12240" w:h="15840" w:code="1"/>
          <w:pgMar w:top="720" w:right="720" w:bottom="720" w:left="720" w:header="435" w:footer="360" w:gutter="0"/>
          <w:cols w:space="720"/>
          <w:titlePg/>
          <w:docGrid w:linePitch="299"/>
        </w:sectPr>
      </w:pPr>
    </w:p>
    <w:p w14:paraId="021E0758"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lastRenderedPageBreak/>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sidRPr="003F10C8">
        <w:rPr>
          <w:rFonts w:ascii="Calibri" w:eastAsia="Calibri" w:hAnsi="Calibri"/>
          <w:b/>
          <w:sz w:val="22"/>
          <w:szCs w:val="20"/>
        </w:rPr>
        <w:t>prior</w:t>
      </w:r>
      <w:r w:rsidRPr="003F10C8">
        <w:rPr>
          <w:rFonts w:ascii="Calibri" w:eastAsia="Calibri" w:hAnsi="Calibri"/>
          <w:sz w:val="22"/>
          <w:szCs w:val="20"/>
        </w:rPr>
        <w:t xml:space="preserve"> to the solicitation opening date.  775 ILCS 5/2-101.  If the Agency/University cannot confirm compliance, it will not be able to consider a Vendor’s bid or offer.  Please complete the appropriate sections below:</w:t>
      </w:r>
    </w:p>
    <w:p w14:paraId="021E0759" w14:textId="77777777" w:rsidR="003F10C8" w:rsidRPr="003F10C8" w:rsidRDefault="003F10C8" w:rsidP="003F10C8">
      <w:pPr>
        <w:widowControl/>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 xml:space="preserve">Name of Company (and DBA):  </w:t>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0"/>
        </w:rPr>
        <w:t>.</w:t>
      </w:r>
    </w:p>
    <w:p w14:paraId="021E075A" w14:textId="77777777" w:rsidR="003F10C8" w:rsidRPr="003F10C8" w:rsidRDefault="003F10C8" w:rsidP="003F10C8">
      <w:pPr>
        <w:widowControl/>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autoSpaceDE/>
        <w:autoSpaceDN/>
        <w:adjustRightInd/>
        <w:spacing w:before="240" w:line="23" w:lineRule="atLeast"/>
        <w:ind w:left="1440"/>
        <w:jc w:val="both"/>
        <w:rPr>
          <w:rFonts w:ascii="Calibri" w:eastAsia="Calibri" w:hAnsi="Calibri"/>
          <w:sz w:val="22"/>
          <w:szCs w:val="20"/>
        </w:rPr>
      </w:pPr>
      <w:r w:rsidRPr="003F10C8">
        <w:rPr>
          <w:rFonts w:ascii="Calibri" w:eastAsia="Calibri" w:hAnsi="Calibri" w:cs="Arial"/>
          <w:sz w:val="22"/>
          <w:szCs w:val="22"/>
        </w:rPr>
        <w:fldChar w:fldCharType="begin">
          <w:ffData>
            <w:name w:val="Check1"/>
            <w:enabled/>
            <w:calcOnExit w:val="0"/>
            <w:checkBox>
              <w:sizeAuto/>
              <w:default w:val="0"/>
              <w:checked w:val="0"/>
            </w:checkBox>
          </w:ffData>
        </w:fldChar>
      </w:r>
      <w:r w:rsidRPr="003F10C8">
        <w:rPr>
          <w:rFonts w:ascii="Calibri" w:eastAsia="Calibri" w:hAnsi="Calibri" w:cs="Arial"/>
          <w:sz w:val="22"/>
          <w:szCs w:val="22"/>
        </w:rPr>
        <w:instrText xml:space="preserve"> FORMCHECKBOX </w:instrText>
      </w:r>
      <w:r w:rsidR="00C96D6E">
        <w:rPr>
          <w:rFonts w:ascii="Calibri" w:eastAsia="Calibri" w:hAnsi="Calibri" w:cs="Arial"/>
          <w:sz w:val="22"/>
          <w:szCs w:val="22"/>
        </w:rPr>
      </w:r>
      <w:r w:rsidR="00C96D6E">
        <w:rPr>
          <w:rFonts w:ascii="Calibri" w:eastAsia="Calibri" w:hAnsi="Calibri" w:cs="Arial"/>
          <w:sz w:val="22"/>
          <w:szCs w:val="22"/>
        </w:rPr>
        <w:fldChar w:fldCharType="separate"/>
      </w:r>
      <w:r w:rsidRPr="003F10C8">
        <w:rPr>
          <w:rFonts w:ascii="Calibri" w:eastAsia="Calibri" w:hAnsi="Calibri" w:cs="Arial"/>
          <w:sz w:val="22"/>
          <w:szCs w:val="22"/>
        </w:rPr>
        <w:fldChar w:fldCharType="end"/>
      </w:r>
      <w:r w:rsidRPr="003F10C8">
        <w:rPr>
          <w:rFonts w:ascii="Calibri" w:eastAsia="Calibri" w:hAnsi="Calibri"/>
          <w:sz w:val="22"/>
          <w:szCs w:val="20"/>
        </w:rPr>
        <w:t xml:space="preserve"> (check if applicable) The number is not required as the company has not met or exceeded the number of employees that makes registration necessary under the requirements of the Human Rights Act described above.</w:t>
      </w:r>
    </w:p>
    <w:p w14:paraId="021E075B" w14:textId="77777777" w:rsidR="003F10C8" w:rsidRPr="003F10C8" w:rsidRDefault="003F10C8" w:rsidP="003F10C8">
      <w:pPr>
        <w:widowControl/>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autoSpaceDE/>
        <w:autoSpaceDN/>
        <w:adjustRightInd/>
        <w:spacing w:before="240" w:line="23" w:lineRule="atLeast"/>
        <w:ind w:left="1440"/>
        <w:jc w:val="both"/>
        <w:rPr>
          <w:rFonts w:ascii="Calibri" w:eastAsia="Calibri" w:hAnsi="Calibri"/>
          <w:sz w:val="22"/>
          <w:szCs w:val="20"/>
        </w:rPr>
      </w:pPr>
      <w:r w:rsidRPr="003F10C8">
        <w:rPr>
          <w:rFonts w:ascii="Calibri" w:eastAsia="Calibri" w:hAnsi="Calibri"/>
          <w:sz w:val="22"/>
          <w:szCs w:val="20"/>
        </w:rPr>
        <w:t xml:space="preserve">IDHR Public Contracts Number:  </w:t>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0"/>
        </w:rPr>
        <w:t xml:space="preserve"> Expiration Date:  </w:t>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2"/>
        </w:rPr>
        <w:t>.</w:t>
      </w:r>
    </w:p>
    <w:p w14:paraId="021E075C"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 xml:space="preserve">If number has not yet been issued, provide the date a completed application for the number was submitted to IDHR:  </w:t>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0"/>
        </w:rPr>
        <w:t>.</w:t>
      </w:r>
    </w:p>
    <w:p w14:paraId="021E075D"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sidRPr="003F10C8">
        <w:rPr>
          <w:rFonts w:ascii="Calibri" w:eastAsia="Calibri" w:hAnsi="Calibri"/>
          <w:smallCaps/>
          <w:sz w:val="22"/>
          <w:szCs w:val="20"/>
        </w:rPr>
        <w:t xml:space="preserve">Ill. Adm. Code </w:t>
      </w:r>
      <w:r w:rsidRPr="003F10C8">
        <w:rPr>
          <w:rFonts w:ascii="Calibri" w:eastAsia="Calibri" w:hAnsi="Calibri"/>
          <w:sz w:val="22"/>
          <w:szCs w:val="20"/>
        </w:rPr>
        <w:t>750.210(a).</w:t>
      </w:r>
    </w:p>
    <w:p w14:paraId="021E075E"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Numbers issued by the Department of Human Rights (or its predecessor agency, the Illinois Fair Employment Practices Commission) prior to July 1, 1998 are no longer valid.  This affects numbers below 89999-00-0.  Valid numbers begin with 900000-00-0.</w:t>
      </w:r>
    </w:p>
    <w:p w14:paraId="021E075F"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If Offeror’s organization holds an expired number, it must re-register with the Department of Human Rights.</w:t>
      </w:r>
    </w:p>
    <w:p w14:paraId="021E0760"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Offeror may obtain an application form by:</w:t>
      </w:r>
    </w:p>
    <w:p w14:paraId="021E0761" w14:textId="77777777" w:rsidR="003F10C8" w:rsidRPr="003F10C8" w:rsidRDefault="003F10C8" w:rsidP="00C337F0">
      <w:pPr>
        <w:widowControl/>
        <w:numPr>
          <w:ilvl w:val="1"/>
          <w:numId w:val="24"/>
        </w:numPr>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Telephone:</w:t>
      </w:r>
      <w:r w:rsidRPr="003F10C8">
        <w:rPr>
          <w:rFonts w:ascii="Calibri" w:eastAsia="Calibri" w:hAnsi="Calibri"/>
          <w:b/>
          <w:sz w:val="22"/>
          <w:szCs w:val="20"/>
        </w:rPr>
        <w:t xml:space="preserve">  </w:t>
      </w:r>
      <w:r w:rsidRPr="003F10C8">
        <w:rPr>
          <w:rFonts w:ascii="Calibri" w:eastAsia="Calibri" w:hAnsi="Calibri"/>
          <w:sz w:val="22"/>
          <w:szCs w:val="20"/>
        </w:rPr>
        <w:t>Call the IDHR Public Contracts Unit at (312) 814-2431 between Monday and Friday, 8:30 AM - 5:00 PM, CST.  (TDD (312) 263-1579).</w:t>
      </w:r>
    </w:p>
    <w:p w14:paraId="021E0762" w14:textId="77777777" w:rsidR="003F10C8" w:rsidRPr="003F10C8" w:rsidRDefault="003F10C8" w:rsidP="00C337F0">
      <w:pPr>
        <w:widowControl/>
        <w:numPr>
          <w:ilvl w:val="1"/>
          <w:numId w:val="24"/>
        </w:numPr>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Internet: You may download the form from the Department of Human Rights’ website at (</w:t>
      </w:r>
      <w:hyperlink r:id="rId21" w:history="1">
        <w:r w:rsidRPr="003F10C8">
          <w:rPr>
            <w:rFonts w:ascii="Calibri" w:eastAsia="Calibri" w:hAnsi="Calibri"/>
            <w:color w:val="0000FF"/>
            <w:sz w:val="22"/>
            <w:szCs w:val="20"/>
            <w:u w:val="single"/>
          </w:rPr>
          <w:t>http://www2.illinois.gov/dhr/PublicContracts/Pages/default.aspx</w:t>
        </w:r>
      </w:hyperlink>
      <w:r w:rsidRPr="003F10C8">
        <w:rPr>
          <w:rFonts w:ascii="Calibri" w:eastAsia="Calibri" w:hAnsi="Calibri"/>
          <w:sz w:val="22"/>
          <w:szCs w:val="20"/>
        </w:rPr>
        <w:t>).</w:t>
      </w:r>
    </w:p>
    <w:p w14:paraId="021E0763" w14:textId="77777777" w:rsidR="003F10C8" w:rsidRPr="003F10C8" w:rsidRDefault="003F10C8" w:rsidP="00C337F0">
      <w:pPr>
        <w:widowControl/>
        <w:numPr>
          <w:ilvl w:val="1"/>
          <w:numId w:val="24"/>
        </w:numPr>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Mail:  Write to the Department of Human Rights, Public Contracts Unit, 100 West Randolph Street, Suite 10-100, Chicago, IL 60601</w:t>
      </w:r>
      <w:r w:rsidRPr="003F10C8">
        <w:rPr>
          <w:rFonts w:ascii="Calibri" w:eastAsia="Calibri" w:hAnsi="Calibri"/>
          <w:b/>
          <w:sz w:val="22"/>
          <w:szCs w:val="20"/>
        </w:rPr>
        <w:t>.</w:t>
      </w:r>
    </w:p>
    <w:p w14:paraId="021E0764" w14:textId="77777777" w:rsidR="003F10C8" w:rsidRPr="003F10C8" w:rsidRDefault="003F10C8" w:rsidP="003F10C8">
      <w:pPr>
        <w:widowControl/>
        <w:tabs>
          <w:tab w:val="left" w:pos="1440"/>
        </w:tabs>
        <w:autoSpaceDE/>
        <w:autoSpaceDN/>
        <w:adjustRightInd/>
        <w:spacing w:before="360" w:after="200" w:line="23" w:lineRule="atLeast"/>
        <w:ind w:left="720"/>
        <w:jc w:val="both"/>
        <w:rPr>
          <w:rFonts w:ascii="Calibri" w:eastAsia="Calibri" w:hAnsi="Calibri"/>
          <w:spacing w:val="-5"/>
          <w:sz w:val="22"/>
          <w:szCs w:val="22"/>
        </w:rPr>
        <w:sectPr w:rsidR="003F10C8" w:rsidRPr="003F10C8" w:rsidSect="003F10C8">
          <w:headerReference w:type="even" r:id="rId22"/>
          <w:headerReference w:type="default" r:id="rId23"/>
          <w:footerReference w:type="even" r:id="rId24"/>
          <w:footerReference w:type="default" r:id="rId25"/>
          <w:pgSz w:w="12240" w:h="15840" w:code="1"/>
          <w:pgMar w:top="432" w:right="720" w:bottom="720" w:left="720" w:header="435" w:footer="360" w:gutter="0"/>
          <w:cols w:space="720"/>
          <w:docGrid w:linePitch="71"/>
        </w:sectPr>
      </w:pPr>
    </w:p>
    <w:p w14:paraId="021E0765" w14:textId="77777777" w:rsidR="003F10C8" w:rsidRDefault="003F10C8" w:rsidP="00C337F0">
      <w:pPr>
        <w:widowControl/>
        <w:numPr>
          <w:ilvl w:val="0"/>
          <w:numId w:val="15"/>
        </w:numPr>
        <w:autoSpaceDE/>
        <w:autoSpaceDN/>
        <w:adjustRightInd/>
        <w:spacing w:before="240" w:after="200" w:line="23" w:lineRule="atLeast"/>
        <w:contextualSpacing/>
        <w:jc w:val="both"/>
        <w:rPr>
          <w:rFonts w:ascii="Calibri" w:eastAsia="Calibri" w:hAnsi="Calibri"/>
          <w:sz w:val="22"/>
          <w:szCs w:val="22"/>
        </w:rPr>
      </w:pPr>
      <w:r w:rsidRPr="003F10C8">
        <w:rPr>
          <w:rFonts w:ascii="Calibri" w:eastAsia="Calibri" w:hAnsi="Calibri"/>
          <w:sz w:val="22"/>
          <w:szCs w:val="22"/>
        </w:rPr>
        <w:lastRenderedPageBreak/>
        <w:t xml:space="preserve">A person, other than an individual acting as a sole proprietor, must be a duly constituted legal entity and authorized to transact business or conduct affairs in Illinois prior to submitting an offer.  30 ILCS 500/20-43.  Offerors must review and complete certification #4.32 in the Standard Certifications found in Forms A, Part 4.  </w:t>
      </w:r>
    </w:p>
    <w:p w14:paraId="021E0766" w14:textId="77777777" w:rsidR="007C0D46" w:rsidRDefault="007C0D46" w:rsidP="007C0D46">
      <w:pPr>
        <w:widowControl/>
        <w:autoSpaceDE/>
        <w:autoSpaceDN/>
        <w:adjustRightInd/>
        <w:spacing w:before="240" w:after="200" w:line="23" w:lineRule="atLeast"/>
        <w:ind w:left="720"/>
        <w:contextualSpacing/>
        <w:jc w:val="both"/>
        <w:rPr>
          <w:rFonts w:ascii="Calibri" w:eastAsia="Calibri" w:hAnsi="Calibri"/>
          <w:sz w:val="22"/>
          <w:szCs w:val="22"/>
        </w:rPr>
      </w:pPr>
    </w:p>
    <w:p w14:paraId="021E0767" w14:textId="77777777" w:rsidR="003F10C8" w:rsidRPr="003F10C8" w:rsidRDefault="003F10C8" w:rsidP="003F10C8">
      <w:pPr>
        <w:widowControl/>
        <w:autoSpaceDE/>
        <w:autoSpaceDN/>
        <w:adjustRightInd/>
        <w:spacing w:before="240" w:line="23" w:lineRule="atLeast"/>
        <w:ind w:left="720"/>
        <w:jc w:val="both"/>
        <w:rPr>
          <w:rFonts w:ascii="Calibri" w:eastAsia="Calibri" w:hAnsi="Calibri"/>
          <w:sz w:val="22"/>
          <w:szCs w:val="22"/>
        </w:rPr>
      </w:pPr>
      <w:r w:rsidRPr="003F10C8">
        <w:rPr>
          <w:rFonts w:ascii="Calibri" w:eastAsia="Calibri" w:hAnsi="Calibri"/>
          <w:sz w:val="22"/>
          <w:szCs w:val="22"/>
        </w:rPr>
        <w:t xml:space="preserve">Certification #4.32 requires Vendor to check one of the </w:t>
      </w:r>
      <w:r w:rsidR="007C0D46">
        <w:rPr>
          <w:rFonts w:ascii="Calibri" w:eastAsia="Calibri" w:hAnsi="Calibri"/>
          <w:sz w:val="22"/>
          <w:szCs w:val="22"/>
        </w:rPr>
        <w:t>two</w:t>
      </w:r>
      <w:r w:rsidRPr="003F10C8">
        <w:rPr>
          <w:rFonts w:ascii="Calibri" w:eastAsia="Calibri" w:hAnsi="Calibri"/>
          <w:sz w:val="22"/>
          <w:szCs w:val="22"/>
        </w:rPr>
        <w:t xml:space="preserv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021E0768" w14:textId="77777777" w:rsidR="003F10C8" w:rsidRPr="003F10C8" w:rsidRDefault="003F10C8" w:rsidP="003F10C8">
      <w:pPr>
        <w:widowControl/>
        <w:autoSpaceDE/>
        <w:autoSpaceDN/>
        <w:adjustRightInd/>
        <w:spacing w:before="240" w:line="23" w:lineRule="atLeast"/>
        <w:ind w:left="720"/>
        <w:rPr>
          <w:rFonts w:ascii="Calibri" w:eastAsia="Calibri" w:hAnsi="Calibri"/>
          <w:sz w:val="22"/>
          <w:szCs w:val="22"/>
        </w:rPr>
      </w:pPr>
      <w:r w:rsidRPr="003F10C8">
        <w:rPr>
          <w:rFonts w:ascii="Calibri" w:eastAsia="Calibri" w:hAnsi="Calibri"/>
          <w:sz w:val="22"/>
          <w:szCs w:val="22"/>
        </w:rPr>
        <w:t>For information on registering to transact business or conduct affairs in Illinois, please visit the Illinois Secretary of State’s Department of Business Services at their website at (</w:t>
      </w:r>
      <w:hyperlink r:id="rId26" w:history="1">
        <w:r w:rsidRPr="003F10C8">
          <w:rPr>
            <w:rFonts w:ascii="Calibri" w:eastAsia="Calibri" w:hAnsi="Calibri"/>
            <w:color w:val="0000FF"/>
            <w:sz w:val="22"/>
            <w:szCs w:val="22"/>
            <w:u w:val="single"/>
          </w:rPr>
          <w:t>http://cyberdriveillinois.com/departments/business_services/home.html</w:t>
        </w:r>
      </w:hyperlink>
      <w:r w:rsidRPr="003F10C8">
        <w:rPr>
          <w:rFonts w:ascii="Calibri" w:eastAsia="Calibri" w:hAnsi="Calibri"/>
          <w:sz w:val="22"/>
          <w:szCs w:val="22"/>
        </w:rPr>
        <w:t>) or your home county clerk.</w:t>
      </w:r>
    </w:p>
    <w:p w14:paraId="021E0769" w14:textId="77777777" w:rsidR="003F10C8" w:rsidRPr="003F10C8" w:rsidRDefault="003F10C8" w:rsidP="003F10C8">
      <w:pPr>
        <w:widowControl/>
        <w:autoSpaceDE/>
        <w:autoSpaceDN/>
        <w:adjustRightInd/>
        <w:spacing w:before="240" w:line="23" w:lineRule="atLeast"/>
        <w:jc w:val="both"/>
        <w:rPr>
          <w:rFonts w:ascii="Calibri" w:eastAsia="Calibri" w:hAnsi="Calibri"/>
          <w:sz w:val="22"/>
          <w:szCs w:val="22"/>
        </w:rPr>
      </w:pPr>
    </w:p>
    <w:p w14:paraId="021E076A" w14:textId="77777777" w:rsidR="003F10C8" w:rsidRPr="003F10C8" w:rsidRDefault="003F10C8" w:rsidP="003F10C8">
      <w:pPr>
        <w:widowControl/>
        <w:autoSpaceDE/>
        <w:autoSpaceDN/>
        <w:adjustRightInd/>
        <w:jc w:val="center"/>
        <w:rPr>
          <w:rFonts w:ascii="Calibri" w:eastAsia="Calibri" w:hAnsi="Calibri"/>
          <w:b/>
          <w:sz w:val="22"/>
          <w:szCs w:val="22"/>
        </w:rPr>
      </w:pPr>
      <w:r w:rsidRPr="003F10C8">
        <w:rPr>
          <w:rFonts w:ascii="Calibri" w:eastAsia="Calibri" w:hAnsi="Calibri"/>
          <w:b/>
          <w:sz w:val="22"/>
          <w:szCs w:val="22"/>
        </w:rPr>
        <w:t>EVIDENCE OF BEING AUTHORIZED TO TRANSACT BUSINESS OR CONDUCT AFFAIRS IS THE SECRETARY</w:t>
      </w:r>
    </w:p>
    <w:p w14:paraId="021E076B" w14:textId="77777777" w:rsidR="003F10C8" w:rsidRPr="003F10C8" w:rsidRDefault="003F10C8" w:rsidP="003F10C8">
      <w:pPr>
        <w:widowControl/>
        <w:autoSpaceDE/>
        <w:autoSpaceDN/>
        <w:adjustRightInd/>
        <w:jc w:val="center"/>
        <w:rPr>
          <w:rFonts w:ascii="Calibri" w:eastAsia="Calibri" w:hAnsi="Calibri"/>
          <w:b/>
          <w:sz w:val="22"/>
          <w:szCs w:val="22"/>
        </w:rPr>
      </w:pPr>
      <w:r w:rsidRPr="003F10C8">
        <w:rPr>
          <w:rFonts w:ascii="Calibri" w:eastAsia="Calibri" w:hAnsi="Calibri"/>
          <w:b/>
          <w:sz w:val="22"/>
          <w:szCs w:val="22"/>
        </w:rPr>
        <w:t>OF STATE’S CERTIFICATE OF GOOD STANDING</w:t>
      </w:r>
    </w:p>
    <w:p w14:paraId="021E076C" w14:textId="77777777" w:rsidR="003F10C8" w:rsidRPr="003F10C8" w:rsidRDefault="003F10C8" w:rsidP="003F10C8">
      <w:pPr>
        <w:widowControl/>
        <w:autoSpaceDE/>
        <w:autoSpaceDN/>
        <w:adjustRightInd/>
        <w:spacing w:before="240" w:line="23" w:lineRule="atLeast"/>
        <w:jc w:val="center"/>
        <w:rPr>
          <w:rFonts w:ascii="Calibri" w:eastAsia="Calibri" w:hAnsi="Calibri"/>
          <w:sz w:val="22"/>
          <w:szCs w:val="22"/>
        </w:rPr>
      </w:pPr>
      <w:r w:rsidRPr="003F10C8">
        <w:rPr>
          <w:rFonts w:ascii="Calibri" w:eastAsia="Calibri" w:hAnsi="Calibri"/>
          <w:noProof/>
          <w:sz w:val="22"/>
          <w:szCs w:val="22"/>
        </w:rPr>
        <w:drawing>
          <wp:inline distT="0" distB="0" distL="0" distR="0" wp14:anchorId="021E097A" wp14:editId="021E097B">
            <wp:extent cx="3095625" cy="4448175"/>
            <wp:effectExtent l="38100" t="19050" r="28575" b="28575"/>
            <wp:docPr id="12" name="Picture 4" descr="C:\Documents and Settings\rmfo016\Local Settings\Temporary Internet Files\Content.Outlook\OKRX5C0R\XYZ Corp SOS cer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mfo016\Local Settings\Temporary Internet Files\Content.Outlook\OKRX5C0R\XYZ Corp SOS cert 5.JPG"/>
                    <pic:cNvPicPr>
                      <a:picLocks noChangeAspect="1" noChangeArrowheads="1"/>
                    </pic:cNvPicPr>
                  </pic:nvPicPr>
                  <pic:blipFill>
                    <a:blip r:embed="rId27"/>
                    <a:srcRect/>
                    <a:stretch>
                      <a:fillRect/>
                    </a:stretch>
                  </pic:blipFill>
                  <pic:spPr bwMode="auto">
                    <a:xfrm>
                      <a:off x="0" y="0"/>
                      <a:ext cx="3095625" cy="4448175"/>
                    </a:xfrm>
                    <a:prstGeom prst="rect">
                      <a:avLst/>
                    </a:prstGeom>
                    <a:noFill/>
                    <a:ln w="3175">
                      <a:solidFill>
                        <a:sysClr val="windowText" lastClr="000000"/>
                      </a:solidFill>
                      <a:miter lim="800000"/>
                      <a:headEnd/>
                      <a:tailEnd/>
                    </a:ln>
                  </pic:spPr>
                </pic:pic>
              </a:graphicData>
            </a:graphic>
          </wp:inline>
        </w:drawing>
      </w:r>
    </w:p>
    <w:p w14:paraId="021E076D" w14:textId="77777777" w:rsidR="003F10C8" w:rsidRPr="003F10C8" w:rsidRDefault="003F10C8" w:rsidP="003F10C8">
      <w:pPr>
        <w:widowControl/>
        <w:tabs>
          <w:tab w:val="left" w:pos="720"/>
          <w:tab w:val="left" w:pos="1440"/>
        </w:tabs>
        <w:autoSpaceDE/>
        <w:autoSpaceDN/>
        <w:adjustRightInd/>
        <w:spacing w:before="240" w:line="23" w:lineRule="atLeast"/>
        <w:ind w:left="720"/>
        <w:jc w:val="center"/>
        <w:rPr>
          <w:rFonts w:ascii="Calibri" w:eastAsia="Calibri" w:hAnsi="Calibri"/>
          <w:sz w:val="22"/>
          <w:szCs w:val="22"/>
        </w:rPr>
        <w:sectPr w:rsidR="003F10C8" w:rsidRPr="003F10C8" w:rsidSect="003F10C8">
          <w:headerReference w:type="even" r:id="rId28"/>
          <w:headerReference w:type="default" r:id="rId29"/>
          <w:footerReference w:type="even" r:id="rId30"/>
          <w:footerReference w:type="default" r:id="rId31"/>
          <w:pgSz w:w="12240" w:h="15840"/>
          <w:pgMar w:top="720" w:right="720" w:bottom="720" w:left="720" w:header="720" w:footer="720" w:gutter="0"/>
          <w:cols w:space="720"/>
          <w:docGrid w:linePitch="360"/>
        </w:sectPr>
      </w:pPr>
    </w:p>
    <w:p w14:paraId="021E076E" w14:textId="77777777" w:rsidR="003F10C8" w:rsidRPr="003F10C8" w:rsidRDefault="003F10C8" w:rsidP="003F10C8">
      <w:pPr>
        <w:widowControl/>
        <w:adjustRightInd/>
        <w:spacing w:before="240" w:line="276" w:lineRule="auto"/>
        <w:jc w:val="both"/>
        <w:rPr>
          <w:rFonts w:ascii="Calibri" w:eastAsia="Calibri" w:hAnsi="Calibri"/>
          <w:sz w:val="22"/>
          <w:szCs w:val="22"/>
        </w:rPr>
      </w:pPr>
      <w:r w:rsidRPr="003F10C8">
        <w:rPr>
          <w:rFonts w:ascii="Calibri" w:eastAsia="Calibri" w:hAnsi="Calibri"/>
          <w:sz w:val="22"/>
          <w:szCs w:val="22"/>
        </w:rPr>
        <w:lastRenderedPageBreak/>
        <w:t>Vendor acknowledges and agrees that compliance with this subsection in its entirety for the term of the contract and any renewals is a material requirement and condition of this contract.  By executing this contract Vendor certifies compliance with this subsection in its entirety, and is under a continuing obligation to remain in compliance and report any non-compliance.</w:t>
      </w:r>
    </w:p>
    <w:p w14:paraId="021E076F" w14:textId="77777777" w:rsidR="003F10C8" w:rsidRPr="003F10C8" w:rsidRDefault="003F10C8" w:rsidP="003F10C8">
      <w:pPr>
        <w:widowControl/>
        <w:autoSpaceDE/>
        <w:autoSpaceDN/>
        <w:adjustRightInd/>
        <w:spacing w:before="240" w:after="240" w:line="276" w:lineRule="auto"/>
        <w:jc w:val="both"/>
        <w:rPr>
          <w:rFonts w:ascii="Calibri" w:eastAsia="Calibri" w:hAnsi="Calibri"/>
          <w:sz w:val="22"/>
          <w:szCs w:val="22"/>
        </w:rPr>
      </w:pPr>
      <w:r w:rsidRPr="003F10C8">
        <w:rPr>
          <w:rFonts w:ascii="Calibri" w:eastAsia="Calibri" w:hAnsi="Calibri"/>
          <w:sz w:val="22"/>
          <w:szCs w:val="22"/>
        </w:rPr>
        <w:t>This subsection, in its entirety, applies to subcontractors used on this contract.  Vendor shall include these Standard Certifications in any subcontract used in the performance of the contract using the Standard Certification form provided by the State.</w:t>
      </w:r>
    </w:p>
    <w:p w14:paraId="021E0770" w14:textId="77777777" w:rsidR="003F10C8" w:rsidRPr="003F10C8" w:rsidRDefault="003F10C8" w:rsidP="003F10C8">
      <w:pPr>
        <w:widowControl/>
        <w:autoSpaceDE/>
        <w:autoSpaceDN/>
        <w:adjustRightInd/>
        <w:spacing w:before="240" w:after="240" w:line="276" w:lineRule="auto"/>
        <w:jc w:val="both"/>
        <w:rPr>
          <w:rFonts w:ascii="Calibri" w:eastAsia="Calibri" w:hAnsi="Calibri"/>
          <w:sz w:val="22"/>
          <w:szCs w:val="22"/>
        </w:rPr>
      </w:pPr>
      <w:r w:rsidRPr="003F10C8">
        <w:rPr>
          <w:rFonts w:ascii="Calibri" w:eastAsia="Calibri" w:hAnsi="Calibri"/>
          <w:sz w:val="22"/>
          <w:szCs w:val="22"/>
        </w:rPr>
        <w:t>If this contract extends over multiple fiscal years, including the initial term and all renewals, Vendor and its subcontractors shall confirm compliance with this section in the manner and format determined by the State by the date specified by the State and in no event later than July 1 of each year that this contract remains in effect.</w:t>
      </w:r>
    </w:p>
    <w:p w14:paraId="021E0771" w14:textId="77777777" w:rsidR="003F10C8" w:rsidRDefault="003F10C8" w:rsidP="003F10C8">
      <w:pPr>
        <w:widowControl/>
        <w:autoSpaceDE/>
        <w:autoSpaceDN/>
        <w:adjustRightInd/>
        <w:spacing w:before="240" w:after="240" w:line="276" w:lineRule="auto"/>
        <w:jc w:val="both"/>
        <w:rPr>
          <w:rFonts w:ascii="Calibri" w:eastAsia="Calibri" w:hAnsi="Calibri"/>
          <w:sz w:val="22"/>
          <w:szCs w:val="22"/>
        </w:rPr>
      </w:pPr>
      <w:r w:rsidRPr="003F10C8">
        <w:rPr>
          <w:rFonts w:ascii="Calibri" w:eastAsia="Calibri" w:hAnsi="Calibri"/>
          <w:sz w:val="22"/>
          <w:szCs w:val="22"/>
        </w:rPr>
        <w:t>If the Parties determine that any certification in this section is not applicable to this contract it may be stricken without affecting the remaining subsections.</w:t>
      </w:r>
    </w:p>
    <w:p w14:paraId="021E0772" w14:textId="77777777" w:rsidR="00AA54EE" w:rsidRPr="00E7331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b/>
        </w:rPr>
      </w:pPr>
      <w:r w:rsidRPr="00E7331C">
        <w:rPr>
          <w:rFonts w:asciiTheme="minorHAnsi" w:hAnsiTheme="minorHAnsi"/>
        </w:rPr>
        <w:t>As part of each certification, Vendor acknowledges and agrees that should Vendor or its subcontractors provide false information, or fail to be or remain in compliance with the Standard Certification requirements, one or more of the following sanctions will apply:</w:t>
      </w:r>
    </w:p>
    <w:p w14:paraId="021E0773" w14:textId="77777777" w:rsidR="00AA54EE" w:rsidRPr="006E63D1" w:rsidRDefault="00AA54EE" w:rsidP="00AA54EE">
      <w:pPr>
        <w:pStyle w:val="ListParagraph"/>
        <w:widowControl/>
        <w:numPr>
          <w:ilvl w:val="0"/>
          <w:numId w:val="4"/>
        </w:numPr>
        <w:tabs>
          <w:tab w:val="left" w:pos="540"/>
          <w:tab w:val="left" w:pos="1440"/>
        </w:tabs>
        <w:autoSpaceDE/>
        <w:autoSpaceDN/>
        <w:adjustRightInd/>
        <w:spacing w:before="240" w:after="240" w:line="276" w:lineRule="auto"/>
        <w:ind w:hanging="720"/>
        <w:jc w:val="both"/>
        <w:rPr>
          <w:rFonts w:asciiTheme="minorHAnsi" w:hAnsiTheme="minorHAnsi"/>
        </w:rPr>
      </w:pPr>
      <w:r w:rsidRPr="006E63D1">
        <w:rPr>
          <w:rFonts w:asciiTheme="minorHAnsi" w:hAnsiTheme="minorHAnsi"/>
        </w:rPr>
        <w:t>the contract m</w:t>
      </w:r>
      <w:r>
        <w:rPr>
          <w:rFonts w:asciiTheme="minorHAnsi" w:hAnsiTheme="minorHAnsi"/>
        </w:rPr>
        <w:t>ay be void by operation of law,</w:t>
      </w:r>
    </w:p>
    <w:p w14:paraId="021E0774" w14:textId="77777777" w:rsidR="00AA54EE" w:rsidRPr="006E63D1" w:rsidRDefault="00AA54EE" w:rsidP="00AA54EE">
      <w:pPr>
        <w:pStyle w:val="ListParagraph"/>
        <w:widowControl/>
        <w:numPr>
          <w:ilvl w:val="0"/>
          <w:numId w:val="4"/>
        </w:numPr>
        <w:tabs>
          <w:tab w:val="left" w:pos="540"/>
          <w:tab w:val="left" w:pos="1440"/>
        </w:tabs>
        <w:autoSpaceDE/>
        <w:autoSpaceDN/>
        <w:adjustRightInd/>
        <w:spacing w:before="240" w:after="240" w:line="276" w:lineRule="auto"/>
        <w:ind w:hanging="720"/>
        <w:jc w:val="both"/>
        <w:rPr>
          <w:rFonts w:asciiTheme="minorHAnsi" w:hAnsiTheme="minorHAnsi"/>
        </w:rPr>
      </w:pPr>
      <w:r w:rsidRPr="006E63D1">
        <w:rPr>
          <w:rFonts w:asciiTheme="minorHAnsi" w:hAnsiTheme="minorHAnsi"/>
        </w:rPr>
        <w:t>the State may void the contract, and</w:t>
      </w:r>
    </w:p>
    <w:p w14:paraId="021E0775" w14:textId="77777777" w:rsidR="00AA54EE" w:rsidRPr="006E63D1" w:rsidRDefault="00AA54EE" w:rsidP="00AA54EE">
      <w:pPr>
        <w:pStyle w:val="ListParagraph"/>
        <w:widowControl/>
        <w:numPr>
          <w:ilvl w:val="0"/>
          <w:numId w:val="4"/>
        </w:numPr>
        <w:tabs>
          <w:tab w:val="left" w:pos="540"/>
          <w:tab w:val="left" w:pos="1440"/>
        </w:tabs>
        <w:autoSpaceDE/>
        <w:autoSpaceDN/>
        <w:adjustRightInd/>
        <w:spacing w:before="240" w:after="240" w:line="276" w:lineRule="auto"/>
        <w:ind w:hanging="720"/>
        <w:jc w:val="both"/>
        <w:rPr>
          <w:rFonts w:asciiTheme="minorHAnsi" w:hAnsiTheme="minorHAnsi"/>
        </w:rPr>
      </w:pPr>
      <w:r w:rsidRPr="006E63D1">
        <w:rPr>
          <w:rFonts w:asciiTheme="minorHAnsi" w:hAnsiTheme="minorHAnsi"/>
        </w:rPr>
        <w:t>the Vendor and it subcontractors may be subject to one or more of the following: suspension, debarment, denial of payment, civil fine, or criminal penalty.</w:t>
      </w:r>
    </w:p>
    <w:p w14:paraId="021E0776" w14:textId="77777777" w:rsidR="00AA54EE" w:rsidRPr="006E63D1" w:rsidRDefault="00AA54EE" w:rsidP="00AA54EE">
      <w:pPr>
        <w:pStyle w:val="ListParagraph"/>
        <w:tabs>
          <w:tab w:val="left" w:pos="720"/>
        </w:tabs>
        <w:spacing w:before="240" w:line="23" w:lineRule="atLeast"/>
        <w:jc w:val="both"/>
        <w:rPr>
          <w:rFonts w:asciiTheme="minorHAnsi" w:hAnsiTheme="minorHAnsi"/>
          <w:b/>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021E0777" w14:textId="77777777" w:rsidR="00AA54EE" w:rsidRPr="00470C9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t>Vendor certifies it and its employees will comply with applicable provisions of the United States Civil Rights Act, Section 504 of the Federal Rehabilitation Act, the Americans with Disabilities Act, and applicable rules in performance of this contract.</w:t>
      </w:r>
    </w:p>
    <w:p w14:paraId="021E0778" w14:textId="77777777" w:rsidR="00AA54EE" w:rsidRPr="00470C9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t>Vendor, if an individual, sole proprietor, partner or an individual as member of a LLC, certifies he/she is not in default on an educational loan.  5 ILCS 385/3.</w:t>
      </w:r>
    </w:p>
    <w:p w14:paraId="021E0779" w14:textId="77777777" w:rsidR="00AA54EE" w:rsidRPr="00470C9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t>Vendor, if an individual, sole proprietor, partner or an individual as member of a LLC, certifies it he/she has not received (</w:t>
      </w:r>
      <w:proofErr w:type="spellStart"/>
      <w:r w:rsidRPr="00E7331C">
        <w:rPr>
          <w:rFonts w:asciiTheme="minorHAnsi" w:hAnsiTheme="minorHAnsi"/>
        </w:rPr>
        <w:t>i</w:t>
      </w:r>
      <w:proofErr w:type="spellEnd"/>
      <w:r w:rsidRPr="00E7331C">
        <w:rPr>
          <w:rFonts w:asciiTheme="minorHAnsi" w:hAnsiTheme="minorHAnsi"/>
        </w:rPr>
        <w:t>)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021E077A" w14:textId="77777777" w:rsidR="00AA54EE"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lastRenderedPageBreak/>
        <w:t xml:space="preserve">Vendor certifies </w:t>
      </w:r>
      <w:r>
        <w:rPr>
          <w:rFonts w:asciiTheme="minorHAnsi" w:hAnsiTheme="minorHAnsi"/>
        </w:rPr>
        <w:t>that it is a legal entity authorized to do business in Illinois prior to submission of a bid, offer, or proposal.  30 ILCS 500/1-15.80, 20-43.</w:t>
      </w:r>
    </w:p>
    <w:p w14:paraId="021E077B" w14:textId="77777777" w:rsidR="00AA54EE" w:rsidRPr="00470C9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b/>
        </w:rPr>
      </w:pPr>
      <w:r w:rsidRPr="006E63D1">
        <w:rPr>
          <w:rFonts w:asciiTheme="minorHAnsi" w:hAnsiTheme="minorHAnsi"/>
        </w:rPr>
        <w:t xml:space="preserve">To the extent there was a </w:t>
      </w:r>
      <w:r>
        <w:rPr>
          <w:rFonts w:asciiTheme="minorHAnsi" w:hAnsiTheme="minorHAnsi"/>
        </w:rPr>
        <w:t>current</w:t>
      </w:r>
      <w:r w:rsidRPr="006E63D1">
        <w:rPr>
          <w:rFonts w:asciiTheme="minorHAnsi" w:hAnsiTheme="minorHAnsi"/>
        </w:rPr>
        <w:t xml:space="preserve"> Vendor providing the services covered by this contract an</w:t>
      </w:r>
      <w:r>
        <w:rPr>
          <w:rFonts w:asciiTheme="minorHAnsi" w:hAnsiTheme="minorHAnsi"/>
        </w:rPr>
        <w:t xml:space="preserve">d the employees of that Vendor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agreement, Vendor certifies (</w:t>
      </w:r>
      <w:proofErr w:type="spellStart"/>
      <w:r w:rsidRPr="006E63D1">
        <w:rPr>
          <w:rFonts w:asciiTheme="minorHAnsi" w:hAnsiTheme="minorHAnsi"/>
        </w:rPr>
        <w:t>i</w:t>
      </w:r>
      <w:proofErr w:type="spellEnd"/>
      <w:r w:rsidRPr="006E63D1">
        <w:rPr>
          <w:rFonts w:asciiTheme="minorHAnsi" w:hAnsiTheme="minorHAnsi"/>
        </w:rPr>
        <w:t xml:space="preserve">)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14:paraId="021E077C"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Pr>
          <w:rFonts w:asciiTheme="minorHAnsi" w:hAnsiTheme="minorHAnsi"/>
        </w:rPr>
        <w:t>Vendor certifies it has neither</w:t>
      </w:r>
      <w:r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Pr>
          <w:rFonts w:asciiTheme="minorHAnsi" w:hAnsiTheme="minorHAnsi"/>
        </w:rPr>
        <w:t>of record.  30 ILCS 500/50-5</w:t>
      </w:r>
      <w:r w:rsidRPr="006E63D1">
        <w:rPr>
          <w:rFonts w:asciiTheme="minorHAnsi" w:hAnsiTheme="minorHAnsi"/>
        </w:rPr>
        <w:t>.</w:t>
      </w:r>
    </w:p>
    <w:p w14:paraId="021E077D"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If Vendor has been convicted of a felony, Vendor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021E077E"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If Vendor or any officer, director, partner, or o</w:t>
      </w:r>
      <w:r>
        <w:rPr>
          <w:rFonts w:asciiTheme="minorHAnsi" w:hAnsiTheme="minorHAnsi"/>
        </w:rPr>
        <w:t>ther managerial agent of Vendor</w:t>
      </w:r>
      <w:r w:rsidRPr="006E63D1">
        <w:rPr>
          <w:rFonts w:asciiTheme="minorHAnsi" w:hAnsiTheme="minorHAnsi"/>
        </w:rPr>
        <w:t xml:space="preserve"> has been convicted of a felony under the Sarbanes-Oxley Act of 2002, or a Class 3 or Class 2 felony under the Illinois Securities Law of 1953, Vendor certifies at least five years have passed since the date of the conviction.  Vendor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021E077F"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t>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w:t>
      </w:r>
      <w:r>
        <w:rPr>
          <w:i/>
          <w:iCs/>
        </w:rPr>
        <w:t xml:space="preserve"> amended</w:t>
      </w:r>
      <w:r>
        <w:t xml:space="preserve"> by Pub. Act No. 97-0895 (August 3, 2012)</w:t>
      </w:r>
      <w:r w:rsidRPr="006E63D1">
        <w:rPr>
          <w:rFonts w:asciiTheme="minorHAnsi" w:hAnsiTheme="minorHAnsi"/>
        </w:rPr>
        <w:t>.</w:t>
      </w:r>
    </w:p>
    <w:p w14:paraId="021E0780"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 xml:space="preserve">Vendor certifies that it and its affiliates are not delinquent in the payment of any debt to the State (or if delinquent has entered into a deferred payment plan to pay the debt), and Vendor and its affiliates acknowledge the State may declare the contract void </w:t>
      </w:r>
      <w:r>
        <w:rPr>
          <w:rFonts w:asciiTheme="minorHAnsi" w:hAnsiTheme="minorHAnsi"/>
        </w:rPr>
        <w:t xml:space="preserve">if this certification is false </w:t>
      </w:r>
      <w:r w:rsidRPr="006E63D1">
        <w:rPr>
          <w:rFonts w:asciiTheme="minorHAnsi" w:hAnsiTheme="minorHAnsi"/>
        </w:rPr>
        <w:t>or if Vendor or an affiliate later becomes delinquent and has not entered into a deferred payment plan to pay off the debt</w:t>
      </w:r>
      <w:r>
        <w:rPr>
          <w:rFonts w:asciiTheme="minorHAnsi" w:hAnsiTheme="minorHAnsi"/>
        </w:rPr>
        <w:t xml:space="preserve">. </w:t>
      </w:r>
      <w:r w:rsidRPr="006E63D1">
        <w:rPr>
          <w:rFonts w:asciiTheme="minorHAnsi" w:hAnsiTheme="minorHAnsi"/>
        </w:rPr>
        <w:t xml:space="preserve"> </w:t>
      </w:r>
      <w:r>
        <w:rPr>
          <w:rFonts w:asciiTheme="minorHAnsi" w:hAnsiTheme="minorHAnsi"/>
        </w:rPr>
        <w:t>30 ILCS 500/50-11, 50-60</w:t>
      </w:r>
      <w:r w:rsidRPr="006E63D1">
        <w:rPr>
          <w:rFonts w:asciiTheme="minorHAnsi" w:hAnsiTheme="minorHAnsi"/>
        </w:rPr>
        <w:t>.</w:t>
      </w:r>
    </w:p>
    <w:p w14:paraId="021E0781"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that it and all affiliates shall collect and remit Illinois Use Tax on all sales of tangible personal property into the State of Illinois in accordance with provisions of the Illinois Use Tax Act and acknowl</w:t>
      </w:r>
      <w:r>
        <w:rPr>
          <w:rFonts w:asciiTheme="minorHAnsi" w:hAnsiTheme="minorHAnsi"/>
        </w:rPr>
        <w:t>edges that failure to comply may</w:t>
      </w:r>
      <w:r w:rsidRPr="006E63D1">
        <w:rPr>
          <w:rFonts w:asciiTheme="minorHAnsi" w:hAnsiTheme="minorHAnsi"/>
        </w:rPr>
        <w:t xml:space="preserve"> result in the contract being declared void.</w:t>
      </w:r>
      <w:r>
        <w:rPr>
          <w:rFonts w:asciiTheme="minorHAnsi" w:hAnsiTheme="minorHAnsi"/>
        </w:rPr>
        <w:t xml:space="preserve">  </w:t>
      </w:r>
      <w:r w:rsidRPr="006E63D1">
        <w:rPr>
          <w:rFonts w:asciiTheme="minorHAnsi" w:hAnsiTheme="minorHAnsi"/>
        </w:rPr>
        <w:t>30 ILCS 500/50-12</w:t>
      </w:r>
      <w:r>
        <w:rPr>
          <w:rFonts w:asciiTheme="minorHAnsi" w:hAnsiTheme="minorHAnsi"/>
        </w:rPr>
        <w:t>.</w:t>
      </w:r>
    </w:p>
    <w:p w14:paraId="021E0782"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lastRenderedPageBreak/>
        <w:t>Vendor certifies that it has not been found by a court or the Pollution Control Board to have committed a willful or knowing violation of the Environmental Protection Act within the last five years, and is therefore not barre</w:t>
      </w:r>
      <w:r>
        <w:rPr>
          <w:rFonts w:asciiTheme="minorHAnsi" w:hAnsiTheme="minorHAnsi"/>
        </w:rPr>
        <w:t xml:space="preserve">d from being awarded a contract.  </w:t>
      </w:r>
      <w:r w:rsidRPr="00FA5E96">
        <w:rPr>
          <w:rFonts w:asciiTheme="minorHAnsi" w:hAnsiTheme="minorHAnsi"/>
        </w:rPr>
        <w:t>30 ILCS 500/50-14.</w:t>
      </w:r>
    </w:p>
    <w:p w14:paraId="021E0783"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 xml:space="preserve">Vendor certifies it has </w:t>
      </w:r>
      <w:r>
        <w:rPr>
          <w:rFonts w:asciiTheme="minorHAnsi" w:hAnsiTheme="minorHAnsi"/>
        </w:rPr>
        <w:t>neither</w:t>
      </w:r>
      <w:r w:rsidRPr="006E63D1">
        <w:rPr>
          <w:rFonts w:asciiTheme="minorHAnsi" w:hAnsiTheme="minorHAnsi"/>
        </w:rPr>
        <w:t xml:space="preserve"> paid any money or valuable thing to induce any person to refrain from bidding on a State contract, nor accepted any money or other valuable thing, or acted upon the promise of same, for not bidding on a State contract</w:t>
      </w:r>
      <w:r>
        <w:rPr>
          <w:rFonts w:asciiTheme="minorHAnsi" w:hAnsiTheme="minorHAnsi"/>
        </w:rPr>
        <w:t>.  30 ILCS 500/50-25</w:t>
      </w:r>
      <w:r w:rsidRPr="006E63D1">
        <w:rPr>
          <w:rFonts w:asciiTheme="minorHAnsi" w:hAnsiTheme="minorHAnsi"/>
        </w:rPr>
        <w:t>.</w:t>
      </w:r>
    </w:p>
    <w:p w14:paraId="021E0784"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 xml:space="preserve">Vendor certifies it is not in violation of the “Revolving Door” </w:t>
      </w:r>
      <w:r>
        <w:rPr>
          <w:rFonts w:asciiTheme="minorHAnsi" w:hAnsiTheme="minorHAnsi"/>
        </w:rPr>
        <w:t>provisions</w:t>
      </w:r>
      <w:r w:rsidRPr="006E63D1">
        <w:rPr>
          <w:rFonts w:asciiTheme="minorHAnsi" w:hAnsiTheme="minorHAnsi"/>
        </w:rPr>
        <w:t xml:space="preserve"> o</w:t>
      </w:r>
      <w:r>
        <w:rPr>
          <w:rFonts w:asciiTheme="minorHAnsi" w:hAnsiTheme="minorHAnsi"/>
        </w:rPr>
        <w:t>f the Illinois Procurement Code.  30 ILCS 500/50-30</w:t>
      </w:r>
      <w:r w:rsidRPr="006E63D1">
        <w:rPr>
          <w:rFonts w:asciiTheme="minorHAnsi" w:hAnsiTheme="minorHAnsi"/>
        </w:rPr>
        <w:t>.</w:t>
      </w:r>
    </w:p>
    <w:p w14:paraId="021E0785"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that it has not retained a person or entity to attempt to influence the outcome of a procurement decision for compensation contingent in whole or in part up</w:t>
      </w:r>
      <w:r>
        <w:rPr>
          <w:rFonts w:asciiTheme="minorHAnsi" w:hAnsiTheme="minorHAnsi"/>
        </w:rPr>
        <w:t>on the decision or procurement.  30 ILCS 500/50-38</w:t>
      </w:r>
      <w:r w:rsidRPr="006E63D1">
        <w:rPr>
          <w:rFonts w:asciiTheme="minorHAnsi" w:hAnsiTheme="minorHAnsi"/>
        </w:rPr>
        <w:t>.</w:t>
      </w:r>
    </w:p>
    <w:p w14:paraId="021E0786" w14:textId="77777777" w:rsidR="00AA54EE" w:rsidRPr="00325202"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cstheme="minorHAnsi"/>
          <w:b/>
        </w:rPr>
      </w:pPr>
      <w:r>
        <w:rPr>
          <w:rFonts w:asciiTheme="minorHAnsi" w:hAnsiTheme="minorHAnsi" w:cstheme="minorHAnsi"/>
        </w:rPr>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14:paraId="021E0787"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it will report to the Illinois Attorney General and the Chief Procurement Officer any suspected collusion or other anti-competitive practice among any bidders, offerors, contractors, proposers</w:t>
      </w:r>
      <w:r>
        <w:rPr>
          <w:rFonts w:asciiTheme="minorHAnsi" w:hAnsiTheme="minorHAnsi"/>
        </w:rPr>
        <w:t>, or employees of the State.  30 ILCS 500/50-40, 50-45, 50-50</w:t>
      </w:r>
      <w:r w:rsidRPr="006E63D1">
        <w:rPr>
          <w:rFonts w:asciiTheme="minorHAnsi" w:hAnsiTheme="minorHAnsi"/>
        </w:rPr>
        <w:t>.</w:t>
      </w:r>
    </w:p>
    <w:p w14:paraId="021E0788"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steel products used or supplied in the performance of a contract for public works shall be manufactured or produced in the United States, unless the executive head of the procur</w:t>
      </w:r>
      <w:r>
        <w:rPr>
          <w:rFonts w:asciiTheme="minorHAnsi" w:hAnsiTheme="minorHAnsi"/>
        </w:rPr>
        <w:t>ing Agency/University grants an exception.  30 ILCS 565</w:t>
      </w:r>
      <w:r w:rsidRPr="006E63D1">
        <w:rPr>
          <w:rFonts w:asciiTheme="minorHAnsi" w:hAnsiTheme="minorHAnsi"/>
        </w:rPr>
        <w:t>.</w:t>
      </w:r>
    </w:p>
    <w:p w14:paraId="021E0789" w14:textId="77777777" w:rsidR="00AA54EE"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Drug Free Workplace</w:t>
      </w:r>
    </w:p>
    <w:p w14:paraId="021E078A" w14:textId="77777777" w:rsidR="00AA54EE" w:rsidRDefault="00AA54EE" w:rsidP="00AA54EE">
      <w:pPr>
        <w:pStyle w:val="ListParagraph"/>
        <w:widowControl/>
        <w:numPr>
          <w:ilvl w:val="1"/>
          <w:numId w:val="23"/>
        </w:numPr>
        <w:tabs>
          <w:tab w:val="left" w:pos="1440"/>
        </w:tabs>
        <w:autoSpaceDE/>
        <w:autoSpaceDN/>
        <w:adjustRightInd/>
        <w:spacing w:before="240" w:after="240" w:line="23" w:lineRule="atLeast"/>
        <w:jc w:val="both"/>
        <w:rPr>
          <w:rFonts w:asciiTheme="minorHAnsi" w:hAnsiTheme="minorHAnsi"/>
        </w:rPr>
      </w:pPr>
      <w:r w:rsidRPr="00463323">
        <w:rPr>
          <w:rFonts w:asciiTheme="minorHAnsi" w:hAnsiTheme="minorHAnsi"/>
        </w:rPr>
        <w:t>If Vendor employs 25 or more employees and this contract is worth more than $5,000, Vendor certifies it will provide a drug free workplace pursuant to the Drug Free Workplace Act.</w:t>
      </w:r>
    </w:p>
    <w:p w14:paraId="021E078B" w14:textId="77777777" w:rsidR="00AA54EE" w:rsidRPr="00463323" w:rsidRDefault="00AA54EE" w:rsidP="00AA54EE">
      <w:pPr>
        <w:pStyle w:val="ListParagraph"/>
        <w:widowControl/>
        <w:numPr>
          <w:ilvl w:val="1"/>
          <w:numId w:val="23"/>
        </w:numPr>
        <w:tabs>
          <w:tab w:val="left" w:pos="1440"/>
        </w:tabs>
        <w:autoSpaceDE/>
        <w:autoSpaceDN/>
        <w:adjustRightInd/>
        <w:spacing w:before="240" w:after="240" w:line="23" w:lineRule="atLeast"/>
        <w:jc w:val="both"/>
        <w:rPr>
          <w:rFonts w:asciiTheme="minorHAnsi" w:hAnsiTheme="minorHAnsi"/>
        </w:rPr>
      </w:pPr>
      <w:r w:rsidRPr="00463323">
        <w:rPr>
          <w:rFonts w:asciiTheme="minorHAnsi" w:hAnsiTheme="minorHAnsi"/>
        </w:rPr>
        <w:t>If Vendor is an individual and this contract is worth more than $5000, Vendor certifies it shall not engage in the unlawful manufacture, distribution, dispensation, possession, or use of a controlled substance during the performance of the contract.  30 ILCS 580.</w:t>
      </w:r>
    </w:p>
    <w:p w14:paraId="021E078C"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 xml:space="preserve">Vendor certifies that neither Vendor nor any substantially owned affiliate is participating or shall participate in an international boycott in violation of the U.S. Export Administration Act of 1979 or the </w:t>
      </w:r>
      <w:r>
        <w:rPr>
          <w:rFonts w:asciiTheme="minorHAnsi" w:hAnsiTheme="minorHAnsi"/>
        </w:rPr>
        <w:t xml:space="preserve">applicable regulations of the United </w:t>
      </w:r>
      <w:r w:rsidRPr="006E63D1">
        <w:rPr>
          <w:rFonts w:asciiTheme="minorHAnsi" w:hAnsiTheme="minorHAnsi"/>
        </w:rPr>
        <w:t>S</w:t>
      </w:r>
      <w:r>
        <w:rPr>
          <w:rFonts w:asciiTheme="minorHAnsi" w:hAnsiTheme="minorHAnsi"/>
        </w:rPr>
        <w:t>tates. Department</w:t>
      </w:r>
      <w:r w:rsidRPr="006E63D1">
        <w:rPr>
          <w:rFonts w:asciiTheme="minorHAnsi" w:hAnsiTheme="minorHAnsi"/>
        </w:rPr>
        <w:t xml:space="preserve"> of Commerce.  </w:t>
      </w:r>
      <w:r>
        <w:rPr>
          <w:rFonts w:asciiTheme="minorHAnsi" w:hAnsiTheme="minorHAnsi"/>
        </w:rPr>
        <w:t>30 ILCS 582</w:t>
      </w:r>
      <w:r w:rsidRPr="006E63D1">
        <w:rPr>
          <w:rFonts w:asciiTheme="minorHAnsi" w:hAnsiTheme="minorHAnsi"/>
        </w:rPr>
        <w:t>.</w:t>
      </w:r>
    </w:p>
    <w:p w14:paraId="021E078D"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it has not been convicted of the offense of bid rigging or bid rotating or any similar offense of an</w:t>
      </w:r>
      <w:r>
        <w:rPr>
          <w:rFonts w:asciiTheme="minorHAnsi" w:hAnsiTheme="minorHAnsi"/>
        </w:rPr>
        <w:t>y state or of the United States.  720 ILCS 5/33 E-3, E-4</w:t>
      </w:r>
      <w:r w:rsidRPr="006E63D1">
        <w:rPr>
          <w:rFonts w:asciiTheme="minorHAnsi" w:hAnsiTheme="minorHAnsi"/>
        </w:rPr>
        <w:t>.</w:t>
      </w:r>
    </w:p>
    <w:p w14:paraId="021E078E"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lastRenderedPageBreak/>
        <w:t xml:space="preserve">Vendor certifies it complies with the Illinois Department of Human Rights Act and rules applicable to public contracts, </w:t>
      </w:r>
      <w:r>
        <w:rPr>
          <w:rFonts w:asciiTheme="minorHAnsi" w:hAnsiTheme="minorHAnsi"/>
        </w:rPr>
        <w:t xml:space="preserve">which include providing </w:t>
      </w:r>
      <w:r w:rsidRPr="006E63D1">
        <w:rPr>
          <w:rFonts w:asciiTheme="minorHAnsi" w:hAnsiTheme="minorHAnsi"/>
        </w:rPr>
        <w:t>equal employment opportunity, refraining from unlawful discrimination, and having written sexual harassment policies</w:t>
      </w:r>
      <w:r>
        <w:rPr>
          <w:rFonts w:asciiTheme="minorHAnsi" w:hAnsiTheme="minorHAnsi"/>
        </w:rPr>
        <w:t xml:space="preserve">.  </w:t>
      </w:r>
      <w:r w:rsidRPr="006E63D1">
        <w:rPr>
          <w:rFonts w:asciiTheme="minorHAnsi" w:hAnsiTheme="minorHAnsi"/>
        </w:rPr>
        <w:t>775 ILCS 5/2-105.</w:t>
      </w:r>
    </w:p>
    <w:p w14:paraId="021E078F"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it does not pay dues to or reimburse or subsidize payments by its employees for any dues or fees to any “discriminatory club</w:t>
      </w:r>
      <w:r>
        <w:rPr>
          <w:rFonts w:asciiTheme="minorHAnsi" w:hAnsiTheme="minorHAnsi"/>
        </w:rPr>
        <w:t xml:space="preserve">.”  </w:t>
      </w:r>
      <w:r w:rsidRPr="006E63D1">
        <w:rPr>
          <w:rFonts w:asciiTheme="minorHAnsi" w:hAnsiTheme="minorHAnsi"/>
        </w:rPr>
        <w:t>775 ILCS 25/2.</w:t>
      </w:r>
    </w:p>
    <w:p w14:paraId="021E0790"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 xml:space="preserve">Vendor </w:t>
      </w:r>
      <w:r>
        <w:rPr>
          <w:rFonts w:asciiTheme="minorHAnsi" w:hAnsiTheme="minorHAnsi"/>
        </w:rPr>
        <w:t xml:space="preserve">certifies </w:t>
      </w:r>
      <w:r w:rsidRPr="006E63D1">
        <w:rPr>
          <w:rFonts w:asciiTheme="minorHAnsi" w:hAnsiTheme="minorHAnsi"/>
        </w:rPr>
        <w:t>that no foreign-made equipment, materials, or supplies furnished to the State under the contract have been or will be produced in whole or in part by forced labor or inden</w:t>
      </w:r>
      <w:r>
        <w:rPr>
          <w:rFonts w:asciiTheme="minorHAnsi" w:hAnsiTheme="minorHAnsi"/>
        </w:rPr>
        <w:t>tured labor under penal sanction.  30 ILCS 583</w:t>
      </w:r>
      <w:r w:rsidRPr="006E63D1">
        <w:rPr>
          <w:rFonts w:asciiTheme="minorHAnsi" w:hAnsiTheme="minorHAnsi"/>
        </w:rPr>
        <w:t>.</w:t>
      </w:r>
      <w:r>
        <w:rPr>
          <w:rFonts w:asciiTheme="minorHAnsi" w:hAnsiTheme="minorHAnsi"/>
        </w:rPr>
        <w:t xml:space="preserve"> </w:t>
      </w:r>
    </w:p>
    <w:p w14:paraId="021E0791"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that no foreign-made equipment, materials, or supplies furnished to the State under the contract have been produced in whole or in part by the labor o</w:t>
      </w:r>
      <w:r>
        <w:rPr>
          <w:rFonts w:asciiTheme="minorHAnsi" w:hAnsiTheme="minorHAnsi"/>
        </w:rPr>
        <w:t>f any child under the age of 12.  30 ILCS 584</w:t>
      </w:r>
      <w:r w:rsidRPr="006E63D1">
        <w:rPr>
          <w:rFonts w:asciiTheme="minorHAnsi" w:hAnsiTheme="minorHAnsi"/>
        </w:rPr>
        <w:t>.</w:t>
      </w:r>
    </w:p>
    <w:p w14:paraId="021E0792"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82491D">
        <w:rPr>
          <w:rFonts w:asciiTheme="minorHAnsi" w:hAnsiTheme="minorHAnsi"/>
        </w:rPr>
        <w:t>Vendor certifies that any violation of the Lead Poisoning Prevention Act</w:t>
      </w:r>
      <w:r>
        <w:rPr>
          <w:rFonts w:asciiTheme="minorHAnsi" w:hAnsiTheme="minorHAnsi"/>
        </w:rPr>
        <w:t>,</w:t>
      </w:r>
      <w:r w:rsidRPr="0082491D">
        <w:rPr>
          <w:rFonts w:asciiTheme="minorHAnsi" w:hAnsiTheme="minorHAnsi"/>
        </w:rPr>
        <w:t xml:space="preserve"> as it applies to owners of residential buildings, has been mitigated.</w:t>
      </w:r>
      <w:r>
        <w:rPr>
          <w:rFonts w:asciiTheme="minorHAnsi" w:hAnsiTheme="minorHAnsi"/>
        </w:rPr>
        <w:t xml:space="preserve">  410 ILCS 45.</w:t>
      </w:r>
    </w:p>
    <w:p w14:paraId="021E0793"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82491D">
        <w:rPr>
          <w:rFonts w:asciiTheme="minorHAnsi" w:hAnsiTheme="minorHAnsi"/>
        </w:rPr>
        <w:t>Vendor warrants and certifies that it and, to the best of its knowledge, its subcontractors have and will comply with Executive Order No. 1 (2007).  The Order generally prohibits Vendors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r w:rsidRPr="00FA5E96">
        <w:rPr>
          <w:rFonts w:asciiTheme="minorHAnsi" w:hAnsiTheme="minorHAnsi"/>
        </w:rPr>
        <w:t>.</w:t>
      </w:r>
    </w:p>
    <w:p w14:paraId="021E0794" w14:textId="77777777" w:rsidR="00AA54EE"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996A5E">
        <w:rPr>
          <w:rFonts w:asciiTheme="minorHAnsi" w:hAnsiTheme="minorHAnsi"/>
        </w:rPr>
        <w:t>Vendor certifies that information technology, including electronic information, software, systems and equipment, developed or p</w:t>
      </w:r>
      <w:r>
        <w:rPr>
          <w:rFonts w:asciiTheme="minorHAnsi" w:hAnsiTheme="minorHAnsi"/>
        </w:rPr>
        <w:t>rovided under this contract</w:t>
      </w:r>
      <w:r w:rsidRPr="00996A5E">
        <w:rPr>
          <w:rFonts w:asciiTheme="minorHAnsi" w:hAnsiTheme="minorHAnsi"/>
        </w:rPr>
        <w:t xml:space="preserve"> comply with the applicable requirements of the Illinois Information Technology Accessibility Act Standards as published at (</w:t>
      </w:r>
      <w:hyperlink r:id="rId32" w:history="1">
        <w:r w:rsidRPr="00FA5E96">
          <w:t>www.dhs.state.il.us/iitaa</w:t>
        </w:r>
      </w:hyperlink>
      <w:r w:rsidRPr="003A79AC">
        <w:rPr>
          <w:rFonts w:asciiTheme="minorHAnsi" w:hAnsiTheme="minorHAnsi"/>
        </w:rPr>
        <w:t xml:space="preserve">) </w:t>
      </w:r>
      <w:r w:rsidRPr="00996A5E">
        <w:rPr>
          <w:rFonts w:asciiTheme="minorHAnsi" w:hAnsiTheme="minorHAnsi"/>
        </w:rPr>
        <w:t>30 ILCS 587.</w:t>
      </w:r>
    </w:p>
    <w:p w14:paraId="021E0795"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FA5E96">
        <w:rPr>
          <w:rFonts w:asciiTheme="minorHAnsi" w:hAnsiTheme="minorHAnsi"/>
        </w:rPr>
        <w:t>Vendor certifies that it has read, understands, and is in compliance with the registration requirements of the Elections Code (10 ILCS 5/9-35) and the restrictions on making political contributions and related requirements of the Illinois Procurement Code.  30 ILCS 500/20-160 and 50-37.  Vendor will not make a political contribution that will violate these requirements.</w:t>
      </w:r>
    </w:p>
    <w:p w14:paraId="021E0796" w14:textId="77777777" w:rsidR="00AA54EE" w:rsidRPr="00BB13F1" w:rsidRDefault="00AA54EE" w:rsidP="00AA54EE">
      <w:pPr>
        <w:tabs>
          <w:tab w:val="left" w:pos="540"/>
          <w:tab w:val="left" w:pos="720"/>
        </w:tabs>
        <w:spacing w:before="240" w:line="360" w:lineRule="auto"/>
        <w:ind w:left="720"/>
        <w:jc w:val="both"/>
      </w:pPr>
      <w:r w:rsidRPr="00BB13F1">
        <w:t>In accordance with section 20-160 of the Illinois Procurement Code, Vendor certifies as applicable:</w:t>
      </w:r>
    </w:p>
    <w:p w14:paraId="021E0797" w14:textId="77777777" w:rsidR="00AA54EE" w:rsidRPr="00BB13F1" w:rsidRDefault="00AA54EE" w:rsidP="00AA54EE">
      <w:pPr>
        <w:tabs>
          <w:tab w:val="left" w:pos="540"/>
          <w:tab w:val="left" w:pos="720"/>
        </w:tabs>
        <w:spacing w:before="240" w:after="120" w:line="360" w:lineRule="auto"/>
        <w:ind w:left="720"/>
        <w:jc w:val="both"/>
      </w:pPr>
      <w:r w:rsidRPr="00BB13F1">
        <w:fldChar w:fldCharType="begin">
          <w:ffData>
            <w:name w:val="Check71"/>
            <w:enabled/>
            <w:calcOnExit w:val="0"/>
            <w:checkBox>
              <w:sizeAuto/>
              <w:default w:val="0"/>
            </w:checkBox>
          </w:ffData>
        </w:fldChar>
      </w:r>
      <w:r w:rsidRPr="00BB13F1">
        <w:instrText xml:space="preserve"> FORMCHECKBOX </w:instrText>
      </w:r>
      <w:r w:rsidR="00C96D6E">
        <w:fldChar w:fldCharType="separate"/>
      </w:r>
      <w:r w:rsidRPr="00BB13F1">
        <w:fldChar w:fldCharType="end"/>
      </w:r>
      <w:r w:rsidRPr="00BB13F1">
        <w:t xml:space="preserve">  Vendor is not required to register as a business entity with the State Board of Elections.</w:t>
      </w:r>
    </w:p>
    <w:p w14:paraId="021E0798" w14:textId="77777777" w:rsidR="00AA54EE" w:rsidRPr="00BB13F1" w:rsidRDefault="00AA54EE" w:rsidP="00AA54EE">
      <w:pPr>
        <w:tabs>
          <w:tab w:val="left" w:pos="540"/>
          <w:tab w:val="left" w:pos="720"/>
        </w:tabs>
        <w:spacing w:before="120" w:after="120" w:line="360" w:lineRule="auto"/>
        <w:ind w:left="720"/>
        <w:jc w:val="both"/>
      </w:pPr>
      <w:r w:rsidRPr="00BB13F1">
        <w:t>or</w:t>
      </w:r>
    </w:p>
    <w:p w14:paraId="021E0799" w14:textId="77777777" w:rsidR="00AA54EE" w:rsidRDefault="00AA54EE" w:rsidP="00AA54EE">
      <w:pPr>
        <w:pStyle w:val="ListParagraph"/>
        <w:tabs>
          <w:tab w:val="left" w:pos="1080"/>
        </w:tabs>
        <w:spacing w:before="120" w:line="23" w:lineRule="atLeast"/>
        <w:ind w:left="1080" w:hanging="360"/>
        <w:jc w:val="both"/>
      </w:pPr>
      <w:r w:rsidRPr="00BB13F1">
        <w:fldChar w:fldCharType="begin">
          <w:ffData>
            <w:name w:val="Check72"/>
            <w:enabled/>
            <w:calcOnExit w:val="0"/>
            <w:checkBox>
              <w:sizeAuto/>
              <w:default w:val="0"/>
            </w:checkBox>
          </w:ffData>
        </w:fldChar>
      </w:r>
      <w:r w:rsidRPr="00BB13F1">
        <w:instrText xml:space="preserve"> FORMCHECKBOX </w:instrText>
      </w:r>
      <w:r w:rsidR="00C96D6E">
        <w:fldChar w:fldCharType="separate"/>
      </w:r>
      <w:r w:rsidRPr="00BB13F1">
        <w:fldChar w:fldCharType="end"/>
      </w:r>
      <w:r w:rsidRPr="00BB13F1">
        <w:t xml:space="preserve">  Vendor has registere</w:t>
      </w:r>
      <w:r>
        <w:t>d with</w:t>
      </w:r>
      <w:r>
        <w:rPr>
          <w:color w:val="0070C0"/>
        </w:rPr>
        <w:t xml:space="preserve"> </w:t>
      </w:r>
      <w:r w:rsidRPr="00BB13F1">
        <w:t>the State Board of Elections.  As a registered business entity, Vendor acknowledges a continuing duty to update the registration as required by the Act.</w:t>
      </w:r>
    </w:p>
    <w:p w14:paraId="021E079A" w14:textId="77777777" w:rsidR="00AA54EE" w:rsidRPr="00CE1EBD"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CE1EBD">
        <w:rPr>
          <w:rFonts w:asciiTheme="minorHAnsi" w:hAnsiTheme="minorHAnsi"/>
        </w:rPr>
        <w:lastRenderedPageBreak/>
        <w:t>Vendor certifies that i</w:t>
      </w:r>
      <w:r>
        <w:rPr>
          <w:rFonts w:asciiTheme="minorHAnsi" w:hAnsiTheme="minorHAnsi"/>
        </w:rPr>
        <w:t>f it is awarded a contract through the use of the preference required by the Procurement of Domestic Products Act, then it shall provide products pursuant to the contract or a subcontract that are manufactured in the United States.  30 ILCS 517.</w:t>
      </w:r>
    </w:p>
    <w:p w14:paraId="021E079B" w14:textId="77777777" w:rsidR="00AA54EE" w:rsidRPr="00D8749F"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D8749F">
        <w:rPr>
          <w:rFonts w:asciiTheme="minorHAnsi" w:hAnsiTheme="minorHAnsi" w:cstheme="minorHAnsi"/>
        </w:rPr>
        <w:t xml:space="preserve">A person (other than an individual acting as a sole proprietor) must be a duly constituted legal entity and authorized to </w:t>
      </w:r>
      <w:r>
        <w:rPr>
          <w:rFonts w:asciiTheme="minorHAnsi" w:hAnsiTheme="minorHAnsi" w:cstheme="minorHAnsi"/>
        </w:rPr>
        <w:t xml:space="preserve">transact business or conduct affairs </w:t>
      </w:r>
      <w:r w:rsidRPr="00D8749F">
        <w:rPr>
          <w:rFonts w:asciiTheme="minorHAnsi" w:hAnsiTheme="minorHAnsi" w:cstheme="minorHAnsi"/>
        </w:rPr>
        <w:t xml:space="preserve">in Illinois prior to submitting a bid or </w:t>
      </w:r>
      <w:r>
        <w:rPr>
          <w:rFonts w:asciiTheme="minorHAnsi" w:hAnsiTheme="minorHAnsi" w:cstheme="minorHAnsi"/>
        </w:rPr>
        <w:t>offer</w:t>
      </w:r>
      <w:r w:rsidRPr="00D8749F">
        <w:rPr>
          <w:rFonts w:asciiTheme="minorHAnsi" w:hAnsiTheme="minorHAnsi" w:cstheme="minorHAnsi"/>
        </w:rPr>
        <w:t>.</w:t>
      </w:r>
      <w:r w:rsidRPr="00BF7D36">
        <w:rPr>
          <w:rFonts w:asciiTheme="minorHAnsi" w:hAnsiTheme="minorHAnsi" w:cstheme="minorHAnsi"/>
        </w:rPr>
        <w:t xml:space="preserve">  </w:t>
      </w:r>
      <w:r w:rsidRPr="00BF7D36">
        <w:rPr>
          <w:rFonts w:asciiTheme="minorHAnsi" w:hAnsiTheme="minorHAnsi" w:cstheme="minorHAnsi"/>
          <w:bCs/>
        </w:rPr>
        <w:t>30 ILCS 500/20-43.</w:t>
      </w:r>
      <w:r w:rsidRPr="00BF7D36">
        <w:rPr>
          <w:rFonts w:asciiTheme="minorHAnsi" w:hAnsiTheme="minorHAnsi" w:cstheme="minorHAnsi"/>
        </w:rPr>
        <w:t xml:space="preserve">  </w:t>
      </w:r>
      <w:r w:rsidRPr="00D8749F">
        <w:rPr>
          <w:rFonts w:asciiTheme="minorHAnsi" w:hAnsiTheme="minorHAnsi" w:cstheme="minorHAnsi"/>
        </w:rPr>
        <w:t xml:space="preserve">If you do not meet these </w:t>
      </w:r>
      <w:r>
        <w:rPr>
          <w:rFonts w:asciiTheme="minorHAnsi" w:hAnsiTheme="minorHAnsi" w:cstheme="minorHAnsi"/>
        </w:rPr>
        <w:t xml:space="preserve">criteria, then </w:t>
      </w:r>
      <w:r w:rsidRPr="00D8749F">
        <w:rPr>
          <w:rFonts w:asciiTheme="minorHAnsi" w:hAnsiTheme="minorHAnsi" w:cstheme="minorHAnsi"/>
        </w:rPr>
        <w:t>your bid</w:t>
      </w:r>
      <w:r>
        <w:rPr>
          <w:rFonts w:asciiTheme="minorHAnsi" w:hAnsiTheme="minorHAnsi" w:cstheme="minorHAnsi"/>
        </w:rPr>
        <w:t xml:space="preserve"> or offer </w:t>
      </w:r>
      <w:r w:rsidRPr="00D8749F">
        <w:rPr>
          <w:rFonts w:asciiTheme="minorHAnsi" w:hAnsiTheme="minorHAnsi" w:cstheme="minorHAnsi"/>
        </w:rPr>
        <w:t>will be disqualified.</w:t>
      </w:r>
    </w:p>
    <w:p w14:paraId="021E079C" w14:textId="77777777" w:rsidR="00AA54EE" w:rsidRPr="001724A6" w:rsidRDefault="00AA54EE" w:rsidP="00AA54EE">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w:t>
      </w:r>
      <w:r>
        <w:rPr>
          <w:rFonts w:asciiTheme="minorHAnsi" w:hAnsiTheme="minorHAnsi" w:cstheme="minorHAnsi"/>
        </w:rPr>
        <w:t>two</w:t>
      </w:r>
      <w:r w:rsidRPr="001724A6">
        <w:rPr>
          <w:rFonts w:asciiTheme="minorHAnsi" w:hAnsiTheme="minorHAnsi" w:cstheme="minorHAnsi"/>
        </w:rPr>
        <w:t xml:space="preserve"> certifications by checking the appropriate </w:t>
      </w:r>
      <w:r>
        <w:rPr>
          <w:rFonts w:asciiTheme="minorHAnsi" w:hAnsiTheme="minorHAnsi" w:cstheme="minorHAnsi"/>
        </w:rPr>
        <w:t>box.</w:t>
      </w:r>
    </w:p>
    <w:p w14:paraId="021E079D" w14:textId="77777777" w:rsidR="00AA54EE" w:rsidRPr="009A751D" w:rsidRDefault="00AA54EE" w:rsidP="00AA54EE">
      <w:pPr>
        <w:pStyle w:val="ListParagraph"/>
        <w:widowControl/>
        <w:numPr>
          <w:ilvl w:val="0"/>
          <w:numId w:val="27"/>
        </w:numPr>
        <w:autoSpaceDE/>
        <w:autoSpaceDN/>
        <w:adjustRightInd/>
        <w:spacing w:after="240" w:line="276" w:lineRule="auto"/>
        <w:ind w:left="1440" w:hanging="72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C96D6E">
        <w:fldChar w:fldCharType="separate"/>
      </w:r>
      <w:r w:rsidRPr="00BB13F1">
        <w:fldChar w:fldCharType="end"/>
      </w:r>
      <w:r w:rsidRPr="00BB13F1">
        <w:t xml:space="preserve"> </w:t>
      </w:r>
      <w:r w:rsidRPr="009A751D">
        <w:rPr>
          <w:rFonts w:asciiTheme="minorHAnsi" w:hAnsiTheme="minorHAnsi" w:cstheme="minorHAnsi"/>
        </w:rPr>
        <w:t>Vendor certifies it is an individual acting as a sole proprietor</w:t>
      </w:r>
      <w:r w:rsidR="0081681F">
        <w:rPr>
          <w:rFonts w:asciiTheme="minorHAnsi" w:hAnsiTheme="minorHAnsi" w:cstheme="minorHAnsi"/>
        </w:rPr>
        <w:t xml:space="preserve"> </w:t>
      </w:r>
      <w:r w:rsidRPr="009A751D">
        <w:rPr>
          <w:rFonts w:asciiTheme="minorHAnsi" w:hAnsiTheme="minorHAnsi" w:cstheme="minorHAnsi"/>
        </w:rPr>
        <w:t>and is therefore not subject to the requirements of section 20-43 of the Procurement Code.</w:t>
      </w:r>
    </w:p>
    <w:p w14:paraId="021E079E" w14:textId="77777777" w:rsidR="00AA54EE" w:rsidRDefault="00AA54EE" w:rsidP="00AA54EE">
      <w:pPr>
        <w:pStyle w:val="ListParagraph"/>
        <w:widowControl/>
        <w:numPr>
          <w:ilvl w:val="0"/>
          <w:numId w:val="27"/>
        </w:numPr>
        <w:autoSpaceDE/>
        <w:autoSpaceDN/>
        <w:adjustRightInd/>
        <w:spacing w:after="240" w:line="276" w:lineRule="auto"/>
        <w:ind w:left="1440" w:hanging="720"/>
        <w:jc w:val="both"/>
        <w:rPr>
          <w:rFonts w:asciiTheme="minorHAnsi" w:hAnsiTheme="minorHAnsi" w:cstheme="minorHAnsi"/>
        </w:rPr>
      </w:pPr>
      <w:r w:rsidRPr="00F30D52">
        <w:fldChar w:fldCharType="begin">
          <w:ffData>
            <w:name w:val="Check72"/>
            <w:enabled/>
            <w:calcOnExit w:val="0"/>
            <w:checkBox>
              <w:sizeAuto/>
              <w:default w:val="0"/>
            </w:checkBox>
          </w:ffData>
        </w:fldChar>
      </w:r>
      <w:r w:rsidRPr="00F30D52">
        <w:instrText xml:space="preserve"> FORMCHECKBOX </w:instrText>
      </w:r>
      <w:r w:rsidR="00C96D6E">
        <w:fldChar w:fldCharType="separate"/>
      </w:r>
      <w:r w:rsidRPr="00F30D52">
        <w:fldChar w:fldCharType="end"/>
      </w:r>
      <w:r>
        <w:t xml:space="preserve"> </w:t>
      </w:r>
      <w:r w:rsidRPr="009A751D">
        <w:rPr>
          <w:rFonts w:asciiTheme="minorHAnsi" w:hAnsiTheme="minorHAnsi" w:cstheme="minorHAnsi"/>
        </w:rPr>
        <w:t xml:space="preserve">Vendor certifies that it is a legal entity, and was authorized to </w:t>
      </w:r>
      <w:r>
        <w:rPr>
          <w:rFonts w:asciiTheme="minorHAnsi" w:hAnsiTheme="minorHAnsi" w:cstheme="minorHAnsi"/>
        </w:rPr>
        <w:t xml:space="preserve">transact business or conduct affairs </w:t>
      </w:r>
      <w:r w:rsidRPr="009A751D">
        <w:rPr>
          <w:rFonts w:asciiTheme="minorHAnsi" w:hAnsiTheme="minorHAnsi" w:cstheme="minorHAnsi"/>
        </w:rPr>
        <w:t xml:space="preserve">in Illinois as of the date for submitting this bid or offer.  The State may require Vendor to provide evidence of </w:t>
      </w:r>
      <w:r>
        <w:rPr>
          <w:rFonts w:asciiTheme="minorHAnsi" w:hAnsiTheme="minorHAnsi" w:cstheme="minorHAnsi"/>
        </w:rPr>
        <w:t>compliance before award.</w:t>
      </w:r>
    </w:p>
    <w:p w14:paraId="021E079F" w14:textId="77777777" w:rsidR="00AA54EE" w:rsidRDefault="00AA54EE" w:rsidP="00AA54EE">
      <w:pPr>
        <w:pStyle w:val="ListParagraph"/>
        <w:widowControl/>
        <w:numPr>
          <w:ilvl w:val="0"/>
          <w:numId w:val="23"/>
        </w:numPr>
        <w:tabs>
          <w:tab w:val="left" w:pos="720"/>
        </w:tabs>
        <w:autoSpaceDE/>
        <w:autoSpaceDN/>
        <w:adjustRightInd/>
        <w:spacing w:before="240" w:after="240" w:line="23" w:lineRule="atLeast"/>
        <w:jc w:val="both"/>
      </w:pPr>
      <w:r>
        <w:t>Vendor certifies that, for the duration of this contract it will:</w:t>
      </w:r>
    </w:p>
    <w:p w14:paraId="021E07A0" w14:textId="77777777" w:rsidR="00AA54EE" w:rsidRDefault="00AA54EE" w:rsidP="00AA54EE">
      <w:pPr>
        <w:pStyle w:val="ListParagraph"/>
        <w:widowControl/>
        <w:numPr>
          <w:ilvl w:val="0"/>
          <w:numId w:val="16"/>
        </w:numPr>
        <w:autoSpaceDE/>
        <w:autoSpaceDN/>
        <w:adjustRightInd/>
        <w:ind w:hanging="720"/>
        <w:jc w:val="both"/>
      </w:pPr>
      <w:r>
        <w:t>post its employment vacancies in Illinois and border states on the Department of Employment Security’s IllinoisJobLink.com website or its successor system; or</w:t>
      </w:r>
    </w:p>
    <w:p w14:paraId="021E07A1" w14:textId="77777777" w:rsidR="00AA54EE" w:rsidRDefault="00AA54EE" w:rsidP="00AA54EE">
      <w:pPr>
        <w:pStyle w:val="ListParagraph"/>
        <w:widowControl/>
        <w:numPr>
          <w:ilvl w:val="0"/>
          <w:numId w:val="16"/>
        </w:numPr>
        <w:autoSpaceDE/>
        <w:autoSpaceDN/>
        <w:adjustRightInd/>
        <w:ind w:hanging="720"/>
        <w:jc w:val="both"/>
      </w:pPr>
      <w:r>
        <w:t>will provide an online link to these employment vacancies so that this link is accessible through the IllinoisJobLink.com website it successor system; or</w:t>
      </w:r>
    </w:p>
    <w:p w14:paraId="021E07A2" w14:textId="77777777" w:rsidR="00AA54EE" w:rsidRDefault="00AA54EE" w:rsidP="00AA54EE">
      <w:pPr>
        <w:pStyle w:val="ListParagraph"/>
        <w:widowControl/>
        <w:numPr>
          <w:ilvl w:val="0"/>
          <w:numId w:val="16"/>
        </w:numPr>
        <w:autoSpaceDE/>
        <w:autoSpaceDN/>
        <w:adjustRightInd/>
        <w:ind w:hanging="720"/>
        <w:jc w:val="both"/>
      </w:pPr>
      <w: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021E07A3" w14:textId="77777777" w:rsidR="003F10C8" w:rsidRPr="003F10C8" w:rsidRDefault="003F10C8" w:rsidP="00C337F0">
      <w:pPr>
        <w:widowControl/>
        <w:numPr>
          <w:ilvl w:val="0"/>
          <w:numId w:val="16"/>
        </w:numPr>
        <w:autoSpaceDE/>
        <w:autoSpaceDN/>
        <w:adjustRightInd/>
        <w:spacing w:after="200" w:line="276" w:lineRule="auto"/>
        <w:ind w:hanging="720"/>
        <w:jc w:val="both"/>
        <w:rPr>
          <w:rFonts w:ascii="Calibri" w:eastAsia="Calibri" w:hAnsi="Calibri"/>
          <w:sz w:val="22"/>
          <w:szCs w:val="22"/>
        </w:rPr>
        <w:sectPr w:rsidR="003F10C8" w:rsidRPr="003F10C8" w:rsidSect="003F10C8">
          <w:headerReference w:type="default" r:id="rId33"/>
          <w:footerReference w:type="default" r:id="rId34"/>
          <w:pgSz w:w="12240" w:h="15840"/>
          <w:pgMar w:top="720" w:right="720" w:bottom="720" w:left="720" w:header="720" w:footer="720" w:gutter="0"/>
          <w:cols w:space="720"/>
          <w:docGrid w:linePitch="360"/>
        </w:sectPr>
      </w:pPr>
    </w:p>
    <w:p w14:paraId="021E07A4" w14:textId="77777777" w:rsidR="003F10C8" w:rsidRPr="003F10C8" w:rsidRDefault="003F10C8" w:rsidP="00C337F0">
      <w:pPr>
        <w:widowControl/>
        <w:numPr>
          <w:ilvl w:val="0"/>
          <w:numId w:val="17"/>
        </w:numPr>
        <w:autoSpaceDE/>
        <w:autoSpaceDN/>
        <w:adjustRightInd/>
        <w:spacing w:before="240" w:after="200" w:line="276" w:lineRule="auto"/>
        <w:contextualSpacing/>
        <w:jc w:val="both"/>
        <w:rPr>
          <w:rFonts w:ascii="Calibri" w:eastAsia="Calibri" w:hAnsi="Calibri"/>
          <w:sz w:val="22"/>
          <w:szCs w:val="22"/>
        </w:rPr>
      </w:pPr>
      <w:r w:rsidRPr="003F10C8">
        <w:rPr>
          <w:rFonts w:ascii="Calibri" w:eastAsia="Calibri" w:hAnsi="Calibri"/>
          <w:sz w:val="22"/>
          <w:szCs w:val="22"/>
        </w:rPr>
        <w:lastRenderedPageBreak/>
        <w:t>Section 50-37 of the Illinois Procurement Code prohibits political contributions of certain vendors, bidders and offerors.  Additionally, section 9-35 of the Illinois Election Code governs provisions relating to reporting and making contributions to state officeholders, declared candidates for State offices and covered political organizations that promote the candidacy of an officeholder or declared candidate for office.  The State may declare any resultant contract void if these Acts are violated.</w:t>
      </w:r>
    </w:p>
    <w:p w14:paraId="021E07A5" w14:textId="77777777" w:rsidR="003F10C8" w:rsidRPr="003F10C8" w:rsidRDefault="003F10C8" w:rsidP="003F10C8">
      <w:pPr>
        <w:widowControl/>
        <w:adjustRightInd/>
        <w:spacing w:before="240" w:line="276" w:lineRule="auto"/>
        <w:ind w:left="720"/>
        <w:contextualSpacing/>
        <w:jc w:val="both"/>
        <w:rPr>
          <w:rFonts w:ascii="Calibri" w:eastAsia="Calibri" w:hAnsi="Calibri"/>
          <w:sz w:val="22"/>
          <w:szCs w:val="22"/>
        </w:rPr>
      </w:pPr>
    </w:p>
    <w:p w14:paraId="021E07A6" w14:textId="77777777" w:rsidR="003F10C8" w:rsidRPr="003F10C8" w:rsidRDefault="003F10C8" w:rsidP="003F10C8">
      <w:pPr>
        <w:widowControl/>
        <w:adjustRightInd/>
        <w:spacing w:before="240" w:line="276" w:lineRule="auto"/>
        <w:ind w:left="720"/>
        <w:contextualSpacing/>
        <w:jc w:val="both"/>
        <w:rPr>
          <w:rFonts w:ascii="Calibri" w:eastAsia="Calibri" w:hAnsi="Calibri"/>
          <w:sz w:val="22"/>
          <w:szCs w:val="22"/>
        </w:rPr>
      </w:pPr>
      <w:r w:rsidRPr="003F10C8">
        <w:rPr>
          <w:rFonts w:ascii="Calibri" w:eastAsia="Calibri" w:hAnsi="Calibri"/>
          <w:sz w:val="22"/>
          <w:szCs w:val="22"/>
        </w:rPr>
        <w:t>Generally, if a vendor, bidder, or offeror is an entity doing business for profit (i.e. sole proprietorship, partnership, corporation, limited liability company or partnership, or otherwise) and has contracts with State agencies that annually total more than $50,000 or whose aggregate pending bids or proposals and current State contracts that total more than $50,000, the vendor, bidder, or offeror is prohibited from making political contributions and must register with the State Board of Elections.  30 ILCS 500/20-160.</w:t>
      </w:r>
    </w:p>
    <w:p w14:paraId="021E07A7" w14:textId="77777777" w:rsidR="003F10C8" w:rsidRPr="003F10C8" w:rsidRDefault="003F10C8" w:rsidP="003F10C8">
      <w:pPr>
        <w:widowControl/>
        <w:autoSpaceDE/>
        <w:autoSpaceDN/>
        <w:adjustRightInd/>
        <w:ind w:left="720"/>
        <w:rPr>
          <w:rFonts w:ascii="Calibri" w:eastAsia="Calibri" w:hAnsi="Calibri"/>
          <w:sz w:val="22"/>
          <w:szCs w:val="22"/>
        </w:rPr>
      </w:pPr>
    </w:p>
    <w:p w14:paraId="021E07A8" w14:textId="77777777" w:rsidR="003F10C8" w:rsidRPr="003F10C8" w:rsidRDefault="003F10C8" w:rsidP="003F10C8">
      <w:pPr>
        <w:widowControl/>
        <w:autoSpaceDE/>
        <w:autoSpaceDN/>
        <w:adjustRightInd/>
        <w:ind w:left="720"/>
        <w:jc w:val="center"/>
        <w:rPr>
          <w:rFonts w:ascii="Calibri" w:eastAsia="Calibri" w:hAnsi="Calibri"/>
          <w:b/>
          <w:sz w:val="22"/>
          <w:szCs w:val="22"/>
        </w:rPr>
      </w:pPr>
      <w:r w:rsidRPr="003F10C8">
        <w:rPr>
          <w:rFonts w:ascii="Calibri" w:eastAsia="Calibri" w:hAnsi="Calibri"/>
          <w:b/>
          <w:sz w:val="22"/>
          <w:szCs w:val="22"/>
        </w:rPr>
        <w:t>EVIDENCE OF REGISTRATION WITH THE STATE BOARD OF ELECTIONS</w:t>
      </w:r>
    </w:p>
    <w:p w14:paraId="021E07A9" w14:textId="77777777" w:rsidR="003F10C8" w:rsidRPr="003F10C8" w:rsidRDefault="003F10C8" w:rsidP="003F10C8">
      <w:pPr>
        <w:widowControl/>
        <w:autoSpaceDE/>
        <w:autoSpaceDN/>
        <w:adjustRightInd/>
        <w:ind w:left="720"/>
        <w:jc w:val="center"/>
        <w:rPr>
          <w:rFonts w:ascii="Calibri" w:eastAsia="Calibri" w:hAnsi="Calibri"/>
          <w:b/>
          <w:sz w:val="22"/>
          <w:szCs w:val="22"/>
        </w:rPr>
      </w:pPr>
      <w:r w:rsidRPr="003F10C8">
        <w:rPr>
          <w:rFonts w:ascii="Calibri" w:eastAsia="Calibri" w:hAnsi="Calibri"/>
          <w:b/>
          <w:sz w:val="22"/>
          <w:szCs w:val="22"/>
        </w:rPr>
        <w:t>IS THE CERTIFICATE OF REGISTRATION</w:t>
      </w:r>
    </w:p>
    <w:p w14:paraId="021E07AA" w14:textId="77777777" w:rsidR="003F10C8" w:rsidRPr="003F10C8" w:rsidRDefault="003F10C8" w:rsidP="003F10C8">
      <w:pPr>
        <w:widowControl/>
        <w:autoSpaceDE/>
        <w:autoSpaceDN/>
        <w:adjustRightInd/>
        <w:ind w:left="720"/>
        <w:rPr>
          <w:rFonts w:ascii="Calibri" w:eastAsia="Calibri" w:hAnsi="Calibri"/>
          <w:sz w:val="22"/>
          <w:szCs w:val="22"/>
        </w:rPr>
      </w:pPr>
    </w:p>
    <w:p w14:paraId="021E07AB" w14:textId="77777777" w:rsidR="003F10C8" w:rsidRPr="003F10C8" w:rsidRDefault="003F10C8" w:rsidP="003F10C8">
      <w:pPr>
        <w:widowControl/>
        <w:autoSpaceDE/>
        <w:autoSpaceDN/>
        <w:adjustRightInd/>
        <w:ind w:left="720"/>
        <w:contextualSpacing/>
        <w:jc w:val="center"/>
        <w:rPr>
          <w:rFonts w:ascii="Calibri" w:eastAsia="Calibri" w:hAnsi="Calibri"/>
          <w:sz w:val="22"/>
          <w:szCs w:val="22"/>
        </w:rPr>
        <w:sectPr w:rsidR="003F10C8" w:rsidRPr="003F10C8" w:rsidSect="003F10C8">
          <w:headerReference w:type="default" r:id="rId35"/>
          <w:footerReference w:type="default" r:id="rId36"/>
          <w:pgSz w:w="12240" w:h="15840"/>
          <w:pgMar w:top="720" w:right="720" w:bottom="720" w:left="720" w:header="720" w:footer="720" w:gutter="0"/>
          <w:cols w:space="720"/>
          <w:docGrid w:linePitch="360"/>
        </w:sectPr>
      </w:pPr>
      <w:r w:rsidRPr="003F10C8">
        <w:rPr>
          <w:rFonts w:ascii="Calibri" w:eastAsia="Calibri" w:hAnsi="Calibri"/>
          <w:noProof/>
          <w:sz w:val="22"/>
          <w:szCs w:val="22"/>
        </w:rPr>
        <w:drawing>
          <wp:inline distT="0" distB="0" distL="0" distR="0" wp14:anchorId="021E097C" wp14:editId="021E097D">
            <wp:extent cx="3013729" cy="3873500"/>
            <wp:effectExtent l="0" t="0" r="0" b="0"/>
            <wp:docPr id="18" name="Picture 2" descr="C:\Documents and Settings\rmfo016\Local Settings\Temporary Internet Files\Content.Outlook\OKRX5C0R\ABC Corp addres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mfo016\Local Settings\Temporary Internet Files\Content.Outlook\OKRX5C0R\ABC Corp address 5.JPG"/>
                    <pic:cNvPicPr>
                      <a:picLocks noChangeAspect="1" noChangeArrowheads="1"/>
                    </pic:cNvPicPr>
                  </pic:nvPicPr>
                  <pic:blipFill>
                    <a:blip r:embed="rId37"/>
                    <a:srcRect/>
                    <a:stretch>
                      <a:fillRect/>
                    </a:stretch>
                  </pic:blipFill>
                  <pic:spPr bwMode="auto">
                    <a:xfrm>
                      <a:off x="0" y="0"/>
                      <a:ext cx="3043696" cy="3912017"/>
                    </a:xfrm>
                    <a:prstGeom prst="rect">
                      <a:avLst/>
                    </a:prstGeom>
                    <a:noFill/>
                    <a:ln w="9525">
                      <a:noFill/>
                      <a:miter lim="800000"/>
                      <a:headEnd/>
                      <a:tailEnd/>
                    </a:ln>
                  </pic:spPr>
                </pic:pic>
              </a:graphicData>
            </a:graphic>
          </wp:inline>
        </w:drawing>
      </w:r>
    </w:p>
    <w:p w14:paraId="021E07AC" w14:textId="77777777" w:rsidR="003F10C8" w:rsidRPr="003F10C8" w:rsidRDefault="003F10C8" w:rsidP="00C337F0">
      <w:pPr>
        <w:widowControl/>
        <w:numPr>
          <w:ilvl w:val="0"/>
          <w:numId w:val="17"/>
        </w:numPr>
        <w:autoSpaceDE/>
        <w:autoSpaceDN/>
        <w:adjustRightInd/>
        <w:spacing w:before="240" w:after="200" w:line="276" w:lineRule="auto"/>
        <w:contextualSpacing/>
        <w:jc w:val="both"/>
        <w:rPr>
          <w:rFonts w:ascii="Calibri" w:eastAsia="Calibri" w:hAnsi="Calibri" w:cs="Arial"/>
          <w:color w:val="000000"/>
          <w:sz w:val="22"/>
          <w:szCs w:val="22"/>
        </w:rPr>
      </w:pPr>
      <w:r w:rsidRPr="003F10C8">
        <w:rPr>
          <w:rFonts w:ascii="Calibri" w:eastAsia="Calibri" w:hAnsi="Calibri" w:cs="Arial"/>
          <w:color w:val="000000"/>
          <w:sz w:val="22"/>
          <w:szCs w:val="22"/>
        </w:rPr>
        <w:lastRenderedPageBreak/>
        <w:t xml:space="preserve">In accordance with 30 ILCS 500/50-36, each bid, offer, or proposal submitted for a State contract, other than a small purchase defined in Section 20-20 of the Illinois Procurement Code, will include a disclosure of whether or not the bidder, offeror, or proposing entity, or any of its corporate parents or subsidiaries, within the 24 months before submission of the bid, offer, or proposal had business operations that involved contracts with or provision of supplies or services to the Government of Iran, companies in which the Government of Iran has any direct or indirect equity share, consortiums or projects commissioned by the Government of Iran and: </w:t>
      </w:r>
    </w:p>
    <w:p w14:paraId="021E07AD" w14:textId="77777777" w:rsidR="003F10C8" w:rsidRPr="003F10C8" w:rsidRDefault="003F10C8" w:rsidP="00C337F0">
      <w:pPr>
        <w:widowControl/>
        <w:numPr>
          <w:ilvl w:val="0"/>
          <w:numId w:val="18"/>
        </w:numPr>
        <w:tabs>
          <w:tab w:val="left" w:pos="720"/>
          <w:tab w:val="left" w:pos="1440"/>
        </w:tabs>
        <w:autoSpaceDE/>
        <w:autoSpaceDN/>
        <w:adjustRightInd/>
        <w:spacing w:before="240" w:after="240" w:line="276" w:lineRule="auto"/>
        <w:jc w:val="both"/>
        <w:rPr>
          <w:rFonts w:ascii="Calibri" w:eastAsia="Calibri" w:hAnsi="Calibri" w:cs="Arial"/>
          <w:color w:val="000000"/>
          <w:sz w:val="22"/>
          <w:szCs w:val="22"/>
        </w:rPr>
      </w:pPr>
      <w:r w:rsidRPr="003F10C8">
        <w:rPr>
          <w:rFonts w:ascii="Calibri" w:eastAsia="Calibri" w:hAnsi="Calibri" w:cs="Arial"/>
          <w:color w:val="000000"/>
          <w:sz w:val="22"/>
          <w:szCs w:val="22"/>
        </w:rPr>
        <w:t xml:space="preserve">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 or </w:t>
      </w:r>
    </w:p>
    <w:p w14:paraId="021E07AE" w14:textId="77777777" w:rsidR="003F10C8" w:rsidRPr="003F10C8" w:rsidRDefault="003F10C8" w:rsidP="00C337F0">
      <w:pPr>
        <w:widowControl/>
        <w:numPr>
          <w:ilvl w:val="0"/>
          <w:numId w:val="18"/>
        </w:numPr>
        <w:tabs>
          <w:tab w:val="left" w:pos="1440"/>
        </w:tabs>
        <w:autoSpaceDE/>
        <w:autoSpaceDN/>
        <w:adjustRightInd/>
        <w:spacing w:before="240" w:after="240" w:line="276" w:lineRule="auto"/>
        <w:jc w:val="both"/>
        <w:rPr>
          <w:rFonts w:ascii="Calibri" w:eastAsia="Calibri" w:hAnsi="Calibri" w:cs="Arial"/>
          <w:color w:val="000000"/>
          <w:sz w:val="22"/>
          <w:szCs w:val="22"/>
        </w:rPr>
      </w:pPr>
      <w:r w:rsidRPr="003F10C8">
        <w:rPr>
          <w:rFonts w:ascii="Calibri" w:eastAsia="Calibri" w:hAnsi="Calibri" w:cs="Arial"/>
          <w:color w:val="000000"/>
          <w:sz w:val="22"/>
          <w:szCs w:val="22"/>
        </w:rPr>
        <w:t>the company has, on or after August 5, 1996, made an investment of $20 million or more, or any combination of investments of at least $10 million each that in the aggregate equals or exceeds $20 million in any 12- month period that directly or significantly contributes to the enhancement of Iran’s ability to develop petroleum resources of Iran.</w:t>
      </w:r>
    </w:p>
    <w:p w14:paraId="021E07AF" w14:textId="77777777" w:rsidR="003F10C8" w:rsidRPr="003F10C8" w:rsidRDefault="003F10C8" w:rsidP="003F10C8">
      <w:pPr>
        <w:widowControl/>
        <w:tabs>
          <w:tab w:val="left" w:pos="720"/>
        </w:tabs>
        <w:spacing w:before="240" w:after="240"/>
        <w:ind w:left="720"/>
        <w:jc w:val="both"/>
        <w:rPr>
          <w:rFonts w:ascii="Calibri" w:eastAsia="Calibri" w:hAnsi="Calibri" w:cs="Arial"/>
          <w:color w:val="000000"/>
          <w:sz w:val="22"/>
          <w:szCs w:val="22"/>
        </w:rPr>
      </w:pPr>
      <w:r w:rsidRPr="003F10C8">
        <w:rPr>
          <w:rFonts w:ascii="Calibri" w:eastAsia="Calibri" w:hAnsi="Calibri" w:cs="Arial"/>
          <w:color w:val="000000"/>
          <w:sz w:val="22"/>
          <w:szCs w:val="22"/>
        </w:rPr>
        <w:t>A bid or offer that does not include this disclosure may be given a period after the bid or offer is submitted to cure non-disclosure.  A chief procurement officer may consider the disclosure when evaluating the bid or offer or awarding the contract.</w:t>
      </w:r>
    </w:p>
    <w:p w14:paraId="021E07B0" w14:textId="77777777" w:rsidR="003F10C8" w:rsidRPr="003F10C8" w:rsidRDefault="003F10C8" w:rsidP="003F10C8">
      <w:pPr>
        <w:widowControl/>
        <w:spacing w:before="240" w:after="240" w:line="23" w:lineRule="atLeast"/>
        <w:ind w:left="720"/>
        <w:rPr>
          <w:rFonts w:ascii="Calibri" w:eastAsia="Calibri" w:hAnsi="Calibri" w:cs="Arial"/>
          <w:color w:val="000000"/>
          <w:sz w:val="22"/>
          <w:szCs w:val="22"/>
        </w:rPr>
      </w:pPr>
      <w:r w:rsidRPr="003F10C8">
        <w:rPr>
          <w:rFonts w:ascii="Calibri" w:eastAsia="Calibri" w:hAnsi="Calibri"/>
          <w:sz w:val="22"/>
          <w:szCs w:val="22"/>
        </w:rPr>
        <w:fldChar w:fldCharType="begin">
          <w:ffData>
            <w:name w:val="Check45"/>
            <w:enabled/>
            <w:calcOnExit w:val="0"/>
            <w:checkBox>
              <w:sizeAuto/>
              <w:default w:val="0"/>
              <w:checked w:val="0"/>
            </w:checkBox>
          </w:ffData>
        </w:fldChar>
      </w:r>
      <w:r w:rsidRPr="003F10C8">
        <w:rPr>
          <w:rFonts w:ascii="Calibri" w:eastAsia="Calibri" w:hAnsi="Calibri"/>
          <w:sz w:val="22"/>
          <w:szCs w:val="22"/>
        </w:rPr>
        <w:instrText xml:space="preserve"> FORMCHECKBOX </w:instrText>
      </w:r>
      <w:r w:rsidR="00C96D6E">
        <w:rPr>
          <w:rFonts w:ascii="Calibri" w:eastAsia="Calibri" w:hAnsi="Calibri"/>
          <w:sz w:val="22"/>
          <w:szCs w:val="22"/>
        </w:rPr>
      </w:r>
      <w:r w:rsidR="00C96D6E">
        <w:rPr>
          <w:rFonts w:ascii="Calibri" w:eastAsia="Calibri" w:hAnsi="Calibri"/>
          <w:sz w:val="22"/>
          <w:szCs w:val="22"/>
        </w:rPr>
        <w:fldChar w:fldCharType="separate"/>
      </w:r>
      <w:r w:rsidRPr="003F10C8">
        <w:rPr>
          <w:rFonts w:ascii="Calibri" w:eastAsia="Calibri" w:hAnsi="Calibri"/>
          <w:sz w:val="22"/>
          <w:szCs w:val="22"/>
        </w:rPr>
        <w:fldChar w:fldCharType="end"/>
      </w:r>
      <w:r w:rsidRPr="003F10C8">
        <w:rPr>
          <w:rFonts w:ascii="Calibri" w:eastAsia="Calibri" w:hAnsi="Calibri"/>
          <w:sz w:val="22"/>
          <w:szCs w:val="22"/>
        </w:rPr>
        <w:t xml:space="preserve"> </w:t>
      </w:r>
      <w:r w:rsidRPr="003F10C8">
        <w:rPr>
          <w:rFonts w:ascii="Calibri" w:eastAsia="Calibri" w:hAnsi="Calibri" w:cs="Arial"/>
          <w:color w:val="000000"/>
          <w:sz w:val="22"/>
          <w:szCs w:val="22"/>
        </w:rPr>
        <w:t xml:space="preserve">There are no business operations that must be disclosed to comply with the above cited law. </w:t>
      </w:r>
    </w:p>
    <w:p w14:paraId="021E07B1" w14:textId="77777777" w:rsidR="003F10C8" w:rsidRPr="003F10C8" w:rsidRDefault="003F10C8" w:rsidP="003F10C8">
      <w:pPr>
        <w:widowControl/>
        <w:spacing w:before="240" w:after="240" w:line="23" w:lineRule="atLeast"/>
        <w:ind w:left="720"/>
        <w:rPr>
          <w:rFonts w:ascii="Calibri" w:eastAsia="Calibri" w:hAnsi="Calibri" w:cs="Arial"/>
          <w:color w:val="000000"/>
          <w:sz w:val="22"/>
          <w:szCs w:val="22"/>
        </w:rPr>
      </w:pPr>
      <w:r w:rsidRPr="003F10C8">
        <w:rPr>
          <w:rFonts w:ascii="Calibri" w:eastAsia="Calibri" w:hAnsi="Calibri"/>
          <w:sz w:val="22"/>
          <w:szCs w:val="22"/>
        </w:rPr>
        <w:fldChar w:fldCharType="begin">
          <w:ffData>
            <w:name w:val="Check45"/>
            <w:enabled/>
            <w:calcOnExit w:val="0"/>
            <w:checkBox>
              <w:sizeAuto/>
              <w:default w:val="0"/>
              <w:checked w:val="0"/>
            </w:checkBox>
          </w:ffData>
        </w:fldChar>
      </w:r>
      <w:r w:rsidRPr="003F10C8">
        <w:rPr>
          <w:rFonts w:ascii="Calibri" w:eastAsia="Calibri" w:hAnsi="Calibri"/>
          <w:sz w:val="22"/>
          <w:szCs w:val="22"/>
        </w:rPr>
        <w:instrText xml:space="preserve"> FORMCHECKBOX </w:instrText>
      </w:r>
      <w:r w:rsidR="00C96D6E">
        <w:rPr>
          <w:rFonts w:ascii="Calibri" w:eastAsia="Calibri" w:hAnsi="Calibri"/>
          <w:sz w:val="22"/>
          <w:szCs w:val="22"/>
        </w:rPr>
      </w:r>
      <w:r w:rsidR="00C96D6E">
        <w:rPr>
          <w:rFonts w:ascii="Calibri" w:eastAsia="Calibri" w:hAnsi="Calibri"/>
          <w:sz w:val="22"/>
          <w:szCs w:val="22"/>
        </w:rPr>
        <w:fldChar w:fldCharType="separate"/>
      </w:r>
      <w:r w:rsidRPr="003F10C8">
        <w:rPr>
          <w:rFonts w:ascii="Calibri" w:eastAsia="Calibri" w:hAnsi="Calibri"/>
          <w:sz w:val="22"/>
          <w:szCs w:val="22"/>
        </w:rPr>
        <w:fldChar w:fldCharType="end"/>
      </w:r>
      <w:r w:rsidRPr="003F10C8">
        <w:rPr>
          <w:rFonts w:ascii="Calibri" w:eastAsia="Calibri" w:hAnsi="Calibri"/>
          <w:sz w:val="22"/>
          <w:szCs w:val="22"/>
        </w:rPr>
        <w:t xml:space="preserve"> </w:t>
      </w:r>
      <w:r w:rsidRPr="003F10C8">
        <w:rPr>
          <w:rFonts w:ascii="Calibri" w:eastAsia="Calibri" w:hAnsi="Calibri" w:cs="Arial"/>
          <w:color w:val="000000"/>
          <w:sz w:val="22"/>
          <w:szCs w:val="22"/>
        </w:rPr>
        <w:t xml:space="preserve">The following business operations are disclosed to comply with the above cited law: </w:t>
      </w:r>
    </w:p>
    <w:p w14:paraId="021E07B2" w14:textId="77777777" w:rsidR="003F10C8" w:rsidRPr="003F10C8" w:rsidRDefault="003F10C8" w:rsidP="003F10C8">
      <w:pPr>
        <w:widowControl/>
        <w:spacing w:before="240" w:after="240" w:line="23" w:lineRule="atLeast"/>
        <w:ind w:left="1080"/>
        <w:rPr>
          <w:rFonts w:ascii="Calibri" w:eastAsia="Calibri" w:hAnsi="Calibri" w:cs="Arial"/>
          <w:color w:val="000000"/>
          <w:sz w:val="22"/>
          <w:szCs w:val="22"/>
        </w:rPr>
      </w:pPr>
    </w:p>
    <w:p w14:paraId="021E07B3" w14:textId="77777777" w:rsidR="003F10C8" w:rsidRPr="003F10C8" w:rsidRDefault="003F10C8" w:rsidP="003F10C8">
      <w:pPr>
        <w:widowControl/>
        <w:tabs>
          <w:tab w:val="left" w:pos="720"/>
          <w:tab w:val="left" w:pos="1440"/>
        </w:tabs>
        <w:autoSpaceDE/>
        <w:autoSpaceDN/>
        <w:adjustRightInd/>
        <w:spacing w:before="240" w:line="23" w:lineRule="atLeast"/>
        <w:ind w:left="720"/>
        <w:jc w:val="both"/>
        <w:rPr>
          <w:rFonts w:ascii="Calibri" w:eastAsia="Calibri" w:hAnsi="Calibri"/>
          <w:sz w:val="22"/>
          <w:szCs w:val="22"/>
        </w:rPr>
        <w:sectPr w:rsidR="003F10C8" w:rsidRPr="003F10C8" w:rsidSect="003F10C8">
          <w:headerReference w:type="default" r:id="rId38"/>
          <w:footerReference w:type="default" r:id="rId39"/>
          <w:pgSz w:w="12240" w:h="15840"/>
          <w:pgMar w:top="720" w:right="720" w:bottom="720" w:left="720" w:header="720" w:footer="720" w:gutter="0"/>
          <w:cols w:space="720"/>
          <w:docGrid w:linePitch="360"/>
        </w:sectPr>
      </w:pPr>
    </w:p>
    <w:p w14:paraId="021E07B4" w14:textId="77777777" w:rsidR="003F10C8" w:rsidRPr="003F10C8" w:rsidRDefault="003F10C8" w:rsidP="003F10C8">
      <w:pPr>
        <w:widowControl/>
        <w:tabs>
          <w:tab w:val="left" w:pos="0"/>
        </w:tabs>
        <w:jc w:val="both"/>
        <w:rPr>
          <w:rFonts w:ascii="Calibri" w:hAnsi="Calibri" w:cs="Calibri"/>
          <w:color w:val="000000"/>
          <w:sz w:val="22"/>
          <w:szCs w:val="22"/>
        </w:rPr>
      </w:pPr>
      <w:r w:rsidRPr="003F10C8">
        <w:rPr>
          <w:rFonts w:ascii="Calibri" w:hAnsi="Calibri" w:cs="Calibri"/>
          <w:color w:val="000000"/>
          <w:sz w:val="22"/>
          <w:szCs w:val="22"/>
        </w:rPr>
        <w:lastRenderedPageBreak/>
        <w:t>The Financial Disclosures and Conflicts of Interest form (“form”) must be accurately completed and submitted by the vendor, parent entity(</w:t>
      </w:r>
      <w:proofErr w:type="spellStart"/>
      <w:r w:rsidRPr="003F10C8">
        <w:rPr>
          <w:rFonts w:ascii="Calibri" w:hAnsi="Calibri" w:cs="Calibri"/>
          <w:color w:val="000000"/>
          <w:sz w:val="22"/>
          <w:szCs w:val="22"/>
        </w:rPr>
        <w:t>ies</w:t>
      </w:r>
      <w:proofErr w:type="spellEnd"/>
      <w:r w:rsidRPr="003F10C8">
        <w:rPr>
          <w:rFonts w:ascii="Calibri" w:hAnsi="Calibri" w:cs="Calibri"/>
          <w:color w:val="000000"/>
          <w:sz w:val="22"/>
          <w:szCs w:val="22"/>
        </w:rPr>
        <w:t xml:space="preserve">), and subcontractors.  There are </w:t>
      </w:r>
      <w:r w:rsidRPr="003F10C8">
        <w:rPr>
          <w:rFonts w:ascii="Calibri" w:hAnsi="Calibri" w:cs="Calibri"/>
          <w:b/>
          <w:color w:val="000000"/>
          <w:sz w:val="22"/>
          <w:szCs w:val="22"/>
        </w:rPr>
        <w:t>nine</w:t>
      </w:r>
      <w:r w:rsidRPr="003F10C8">
        <w:rPr>
          <w:rFonts w:ascii="Calibri" w:hAnsi="Calibri" w:cs="Calibri"/>
          <w:color w:val="000000"/>
          <w:sz w:val="22"/>
          <w:szCs w:val="22"/>
        </w:rPr>
        <w:t xml:space="preserve"> steps to this form and each must be completed as instructed in the step heading and within the step.  A bid or offer that does not include this form shall be considered non-responsive.  The Agency/University will consider this form when evaluating the bid or offer or awarding the contract.</w:t>
      </w:r>
    </w:p>
    <w:p w14:paraId="021E07B5" w14:textId="77777777" w:rsidR="003F10C8" w:rsidRPr="003F10C8" w:rsidRDefault="003F10C8" w:rsidP="003F10C8">
      <w:pPr>
        <w:widowControl/>
        <w:tabs>
          <w:tab w:val="left" w:pos="0"/>
        </w:tabs>
        <w:spacing w:before="240" w:line="23" w:lineRule="atLeast"/>
        <w:jc w:val="both"/>
        <w:rPr>
          <w:rFonts w:ascii="Calibri" w:hAnsi="Calibri" w:cs="Calibri"/>
          <w:color w:val="000000"/>
          <w:sz w:val="22"/>
          <w:szCs w:val="22"/>
        </w:rPr>
      </w:pPr>
      <w:r w:rsidRPr="003F10C8">
        <w:rPr>
          <w:rFonts w:ascii="Calibri" w:hAnsi="Calibri" w:cs="Calibri"/>
          <w:color w:val="000000"/>
          <w:sz w:val="22"/>
          <w:szCs w:val="22"/>
        </w:rPr>
        <w:t>The requirement of disclosure of financial interests and conflicts of interest is a continuing obligation.   If circumstances change and the disclosure is no longer accurate, then disclosing entities must provide an updated form.</w:t>
      </w:r>
    </w:p>
    <w:p w14:paraId="021E07B6" w14:textId="77777777" w:rsidR="003F10C8" w:rsidRPr="003F10C8" w:rsidRDefault="003F10C8" w:rsidP="003F10C8">
      <w:pPr>
        <w:widowControl/>
        <w:tabs>
          <w:tab w:val="left" w:pos="0"/>
        </w:tabs>
        <w:autoSpaceDE/>
        <w:autoSpaceDN/>
        <w:adjustRightInd/>
        <w:spacing w:before="240" w:line="23" w:lineRule="atLeast"/>
        <w:jc w:val="both"/>
        <w:rPr>
          <w:rFonts w:ascii="Calibri" w:hAnsi="Calibri" w:cs="Calibri"/>
          <w:sz w:val="22"/>
          <w:szCs w:val="22"/>
        </w:rPr>
      </w:pPr>
      <w:r w:rsidRPr="003F10C8">
        <w:rPr>
          <w:rFonts w:ascii="Calibri" w:hAnsi="Calibri" w:cs="Calibri"/>
          <w:sz w:val="22"/>
          <w:szCs w:val="22"/>
        </w:rPr>
        <w:t>Separate forms are required for the vendor, parent entity(</w:t>
      </w:r>
      <w:proofErr w:type="spellStart"/>
      <w:r w:rsidRPr="003F10C8">
        <w:rPr>
          <w:rFonts w:ascii="Calibri" w:hAnsi="Calibri" w:cs="Calibri"/>
          <w:sz w:val="22"/>
          <w:szCs w:val="22"/>
        </w:rPr>
        <w:t>ies</w:t>
      </w:r>
      <w:proofErr w:type="spellEnd"/>
      <w:r w:rsidRPr="003F10C8">
        <w:rPr>
          <w:rFonts w:ascii="Calibri" w:hAnsi="Calibri" w:cs="Calibri"/>
          <w:sz w:val="22"/>
          <w:szCs w:val="22"/>
        </w:rPr>
        <w:t>), and subcontractors.</w:t>
      </w:r>
    </w:p>
    <w:p w14:paraId="021E07B7" w14:textId="77777777" w:rsidR="003F10C8" w:rsidRPr="003F10C8" w:rsidRDefault="003F10C8" w:rsidP="003F10C8">
      <w:pPr>
        <w:widowControl/>
        <w:tabs>
          <w:tab w:val="left" w:pos="0"/>
          <w:tab w:val="left" w:pos="8640"/>
        </w:tabs>
        <w:spacing w:before="240" w:after="240" w:line="23" w:lineRule="atLeast"/>
        <w:jc w:val="both"/>
        <w:rPr>
          <w:rFonts w:ascii="Calibri" w:hAnsi="Calibri" w:cs="Calibri"/>
          <w:b/>
          <w:color w:val="000000"/>
          <w:sz w:val="22"/>
          <w:szCs w:val="22"/>
        </w:rPr>
      </w:pPr>
      <w:r w:rsidRPr="003F10C8">
        <w:rPr>
          <w:rFonts w:ascii="Calibri" w:hAnsi="Calibri" w:cs="Calibri"/>
          <w:b/>
          <w:color w:val="000000"/>
          <w:sz w:val="22"/>
          <w:szCs w:val="22"/>
        </w:rPr>
        <w:t>This disclosure is submitted for:</w:t>
      </w:r>
    </w:p>
    <w:p w14:paraId="021E07B8" w14:textId="77777777"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Vendor</w:t>
      </w:r>
    </w:p>
    <w:p w14:paraId="021E07B9" w14:textId="77777777"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Vendor’s Parent Entity(</w:t>
      </w:r>
      <w:proofErr w:type="spellStart"/>
      <w:r w:rsidRPr="003F10C8">
        <w:rPr>
          <w:rFonts w:ascii="Calibri" w:hAnsi="Calibri" w:cs="Calibri"/>
          <w:sz w:val="22"/>
          <w:szCs w:val="22"/>
        </w:rPr>
        <w:t>ies</w:t>
      </w:r>
      <w:proofErr w:type="spellEnd"/>
      <w:r w:rsidRPr="003F10C8">
        <w:rPr>
          <w:rFonts w:ascii="Calibri" w:hAnsi="Calibri" w:cs="Calibri"/>
          <w:sz w:val="22"/>
          <w:szCs w:val="22"/>
        </w:rPr>
        <w:t>) (100% ownership)</w:t>
      </w:r>
    </w:p>
    <w:p w14:paraId="021E07BA" w14:textId="77777777"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Subcontractor(s) &gt;$50,000 (annual value)</w:t>
      </w:r>
    </w:p>
    <w:p w14:paraId="021E07BB" w14:textId="77777777"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Subcontractor’s Parent Entity(</w:t>
      </w:r>
      <w:proofErr w:type="spellStart"/>
      <w:r w:rsidRPr="003F10C8">
        <w:rPr>
          <w:rFonts w:ascii="Calibri" w:hAnsi="Calibri" w:cs="Calibri"/>
          <w:sz w:val="22"/>
          <w:szCs w:val="22"/>
        </w:rPr>
        <w:t>ies</w:t>
      </w:r>
      <w:proofErr w:type="spellEnd"/>
      <w:r w:rsidRPr="003F10C8">
        <w:rPr>
          <w:rFonts w:ascii="Calibri" w:hAnsi="Calibri" w:cs="Calibri"/>
          <w:sz w:val="22"/>
          <w:szCs w:val="22"/>
        </w:rPr>
        <w:t>) (100% ownership) &gt; $50,000 (annual value)</w:t>
      </w:r>
    </w:p>
    <w:tbl>
      <w:tblPr>
        <w:tblStyle w:val="TableGrid11"/>
        <w:tblW w:w="10710" w:type="dxa"/>
        <w:tblInd w:w="198" w:type="dxa"/>
        <w:tblLook w:val="04A0" w:firstRow="1" w:lastRow="0" w:firstColumn="1" w:lastColumn="0" w:noHBand="0" w:noVBand="1"/>
      </w:tblPr>
      <w:tblGrid>
        <w:gridCol w:w="2988"/>
        <w:gridCol w:w="7722"/>
      </w:tblGrid>
      <w:tr w:rsidR="003F10C8" w:rsidRPr="003F10C8" w14:paraId="021E07BE" w14:textId="77777777" w:rsidTr="003F10C8">
        <w:tc>
          <w:tcPr>
            <w:tcW w:w="2988" w:type="dxa"/>
          </w:tcPr>
          <w:p w14:paraId="021E07BC"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 xml:space="preserve">Project Name </w:t>
            </w:r>
          </w:p>
        </w:tc>
        <w:tc>
          <w:tcPr>
            <w:tcW w:w="7722" w:type="dxa"/>
          </w:tcPr>
          <w:p w14:paraId="021E07BD"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C1" w14:textId="77777777" w:rsidTr="003F10C8">
        <w:tc>
          <w:tcPr>
            <w:tcW w:w="2988" w:type="dxa"/>
          </w:tcPr>
          <w:p w14:paraId="021E07BF"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Illinois Procurement Bulletin Number</w:t>
            </w:r>
          </w:p>
        </w:tc>
        <w:tc>
          <w:tcPr>
            <w:tcW w:w="7722" w:type="dxa"/>
          </w:tcPr>
          <w:p w14:paraId="021E07C0"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C4" w14:textId="77777777" w:rsidTr="003F10C8">
        <w:tc>
          <w:tcPr>
            <w:tcW w:w="2988" w:type="dxa"/>
          </w:tcPr>
          <w:p w14:paraId="021E07C2"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Contract Number</w:t>
            </w:r>
          </w:p>
        </w:tc>
        <w:tc>
          <w:tcPr>
            <w:tcW w:w="7722" w:type="dxa"/>
          </w:tcPr>
          <w:p w14:paraId="021E07C3"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C7" w14:textId="77777777" w:rsidTr="003F10C8">
        <w:tc>
          <w:tcPr>
            <w:tcW w:w="2988" w:type="dxa"/>
          </w:tcPr>
          <w:p w14:paraId="021E07C5"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Vendor Name</w:t>
            </w:r>
          </w:p>
        </w:tc>
        <w:tc>
          <w:tcPr>
            <w:tcW w:w="7722" w:type="dxa"/>
          </w:tcPr>
          <w:p w14:paraId="021E07C6"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CA" w14:textId="77777777" w:rsidTr="003F10C8">
        <w:tc>
          <w:tcPr>
            <w:tcW w:w="2988" w:type="dxa"/>
          </w:tcPr>
          <w:p w14:paraId="021E07C8"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Doing Business As (DBA)</w:t>
            </w:r>
          </w:p>
        </w:tc>
        <w:tc>
          <w:tcPr>
            <w:tcW w:w="7722" w:type="dxa"/>
          </w:tcPr>
          <w:p w14:paraId="021E07C9"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CD" w14:textId="77777777" w:rsidTr="003F10C8">
        <w:tc>
          <w:tcPr>
            <w:tcW w:w="2988" w:type="dxa"/>
          </w:tcPr>
          <w:p w14:paraId="021E07CB"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Disclosing Entity</w:t>
            </w:r>
          </w:p>
        </w:tc>
        <w:tc>
          <w:tcPr>
            <w:tcW w:w="7722" w:type="dxa"/>
          </w:tcPr>
          <w:p w14:paraId="021E07CC"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D0" w14:textId="77777777" w:rsidTr="003F10C8">
        <w:tc>
          <w:tcPr>
            <w:tcW w:w="2988" w:type="dxa"/>
          </w:tcPr>
          <w:p w14:paraId="021E07CE"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Disclosing Entity’s Parent Entity</w:t>
            </w:r>
          </w:p>
        </w:tc>
        <w:tc>
          <w:tcPr>
            <w:tcW w:w="7722" w:type="dxa"/>
          </w:tcPr>
          <w:p w14:paraId="021E07CF"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D3" w14:textId="77777777" w:rsidTr="003F10C8">
        <w:tc>
          <w:tcPr>
            <w:tcW w:w="2988" w:type="dxa"/>
          </w:tcPr>
          <w:p w14:paraId="021E07D1"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Subcontractor</w:t>
            </w:r>
          </w:p>
        </w:tc>
        <w:tc>
          <w:tcPr>
            <w:tcW w:w="7722" w:type="dxa"/>
          </w:tcPr>
          <w:p w14:paraId="021E07D2"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D6" w14:textId="77777777" w:rsidTr="003F10C8">
        <w:tc>
          <w:tcPr>
            <w:tcW w:w="2988" w:type="dxa"/>
          </w:tcPr>
          <w:p w14:paraId="021E07D4"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r w:rsidRPr="003F10C8">
              <w:rPr>
                <w:rFonts w:ascii="Calibri" w:hAnsi="Calibri" w:cs="Calibri"/>
                <w:color w:val="000000"/>
                <w:sz w:val="22"/>
                <w:szCs w:val="22"/>
              </w:rPr>
              <w:t>Instrument of Ownership or Beneficial Interest</w:t>
            </w:r>
          </w:p>
        </w:tc>
        <w:tc>
          <w:tcPr>
            <w:tcW w:w="7722" w:type="dxa"/>
          </w:tcPr>
          <w:p w14:paraId="021E07D5" w14:textId="77777777" w:rsidR="003F10C8" w:rsidRPr="003F10C8" w:rsidRDefault="00C96D6E" w:rsidP="00374174">
            <w:pPr>
              <w:widowControl/>
              <w:tabs>
                <w:tab w:val="left" w:pos="0"/>
              </w:tabs>
              <w:spacing w:before="240" w:line="23" w:lineRule="atLeast"/>
              <w:rPr>
                <w:rFonts w:ascii="Calibri" w:hAnsi="Calibri" w:cs="Calibri"/>
                <w:color w:val="000000"/>
                <w:sz w:val="22"/>
                <w:szCs w:val="22"/>
              </w:rPr>
            </w:pPr>
            <w:sdt>
              <w:sdtPr>
                <w:rPr>
                  <w:rFonts w:ascii="Calibri" w:hAnsi="Calibri" w:cs="Calibri"/>
                  <w:sz w:val="20"/>
                  <w:szCs w:val="20"/>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3F10C8" w:rsidRPr="003F10C8">
                  <w:rPr>
                    <w:rFonts w:ascii="Calibri" w:hAnsi="Calibri" w:cs="Calibri"/>
                    <w:color w:val="FF0000"/>
                    <w:sz w:val="22"/>
                    <w:szCs w:val="22"/>
                  </w:rPr>
                  <w:t>Choose an item.</w:t>
                </w:r>
              </w:sdtContent>
            </w:sdt>
            <w:r w:rsidR="003F10C8" w:rsidRPr="003F10C8">
              <w:rPr>
                <w:rFonts w:ascii="Calibri" w:hAnsi="Calibri" w:cs="Calibri"/>
                <w:sz w:val="22"/>
                <w:szCs w:val="22"/>
              </w:rPr>
              <w:t xml:space="preserve"> </w:t>
            </w:r>
            <w:r w:rsidR="003F10C8" w:rsidRPr="003F10C8">
              <w:rPr>
                <w:rFonts w:ascii="Calibri" w:hAnsi="Calibri" w:cs="Calibri"/>
                <w:sz w:val="20"/>
                <w:szCs w:val="20"/>
              </w:rPr>
              <w:fldChar w:fldCharType="begin">
                <w:ffData>
                  <w:name w:val="Check45"/>
                  <w:enabled/>
                  <w:calcOnExit w:val="0"/>
                  <w:checkBox>
                    <w:sizeAuto/>
                    <w:default w:val="0"/>
                    <w:checked w:val="0"/>
                  </w:checkBox>
                </w:ffData>
              </w:fldChar>
            </w:r>
            <w:r w:rsidR="003F10C8" w:rsidRPr="003F10C8">
              <w:rPr>
                <w:rFonts w:ascii="Calibri" w:hAnsi="Calibri" w:cs="Calibri"/>
                <w:sz w:val="22"/>
                <w:szCs w:val="22"/>
              </w:rPr>
              <w:instrText xml:space="preserve"> FORMCHECKBOX </w:instrText>
            </w:r>
            <w:r>
              <w:rPr>
                <w:rFonts w:ascii="Calibri" w:hAnsi="Calibri" w:cs="Calibri"/>
                <w:sz w:val="20"/>
                <w:szCs w:val="20"/>
              </w:rPr>
            </w:r>
            <w:r>
              <w:rPr>
                <w:rFonts w:ascii="Calibri" w:hAnsi="Calibri" w:cs="Calibri"/>
                <w:sz w:val="20"/>
                <w:szCs w:val="20"/>
              </w:rPr>
              <w:fldChar w:fldCharType="separate"/>
            </w:r>
            <w:r w:rsidR="003F10C8" w:rsidRPr="003F10C8">
              <w:rPr>
                <w:rFonts w:ascii="Calibri" w:hAnsi="Calibri" w:cs="Calibri"/>
                <w:sz w:val="20"/>
                <w:szCs w:val="20"/>
              </w:rPr>
              <w:fldChar w:fldCharType="end"/>
            </w:r>
            <w:r w:rsidR="003F10C8" w:rsidRPr="003F10C8">
              <w:rPr>
                <w:rFonts w:ascii="Calibri" w:hAnsi="Calibri" w:cs="Calibri"/>
                <w:sz w:val="22"/>
                <w:szCs w:val="22"/>
              </w:rPr>
              <w:t xml:space="preserve"> If you selected Other, please describe:  </w:t>
            </w:r>
          </w:p>
        </w:tc>
      </w:tr>
    </w:tbl>
    <w:p w14:paraId="021E07D7" w14:textId="77777777" w:rsidR="003F10C8" w:rsidRPr="003F10C8" w:rsidRDefault="003F10C8" w:rsidP="003F10C8">
      <w:pPr>
        <w:widowControl/>
        <w:tabs>
          <w:tab w:val="left" w:pos="0"/>
          <w:tab w:val="left" w:pos="1260"/>
          <w:tab w:val="left" w:pos="3960"/>
          <w:tab w:val="left" w:pos="6660"/>
        </w:tabs>
        <w:spacing w:before="240" w:after="240" w:line="23" w:lineRule="atLeast"/>
        <w:rPr>
          <w:rFonts w:ascii="Calibri" w:hAnsi="Calibri" w:cs="Calibri"/>
          <w:sz w:val="22"/>
          <w:szCs w:val="22"/>
        </w:rPr>
      </w:pPr>
    </w:p>
    <w:p w14:paraId="021E07D8" w14:textId="77777777" w:rsidR="003F10C8" w:rsidRPr="003F10C8" w:rsidRDefault="003F10C8" w:rsidP="003F10C8">
      <w:pPr>
        <w:spacing w:line="23" w:lineRule="atLeast"/>
        <w:outlineLvl w:val="0"/>
        <w:rPr>
          <w:rFonts w:ascii="Calibri" w:hAnsi="Calibri" w:cs="Calibri"/>
          <w:b/>
          <w:bCs/>
          <w:color w:val="FFFFFF"/>
          <w:sz w:val="22"/>
          <w:szCs w:val="22"/>
          <w:u w:val="single"/>
        </w:rPr>
      </w:pPr>
      <w:r w:rsidRPr="003F10C8">
        <w:rPr>
          <w:rFonts w:ascii="Calibri" w:hAnsi="Calibri" w:cs="Calibri"/>
          <w:b/>
          <w:bCs/>
          <w:color w:val="FFFFFF"/>
          <w:sz w:val="22"/>
          <w:szCs w:val="22"/>
          <w:u w:val="single"/>
        </w:rPr>
        <w:t>EP 1</w:t>
      </w:r>
    </w:p>
    <w:p w14:paraId="021E07D9"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line="23" w:lineRule="atLeast"/>
        <w:jc w:val="center"/>
        <w:outlineLvl w:val="0"/>
        <w:rPr>
          <w:rFonts w:ascii="Calibri" w:hAnsi="Calibri" w:cs="Calibri"/>
          <w:b/>
          <w:bCs/>
          <w:color w:val="FFFFFF"/>
          <w:sz w:val="22"/>
          <w:szCs w:val="22"/>
          <w:u w:val="single"/>
        </w:rPr>
        <w:sectPr w:rsidR="003F10C8" w:rsidRPr="003F10C8" w:rsidSect="003F10C8">
          <w:footerReference w:type="default" r:id="rId40"/>
          <w:headerReference w:type="first" r:id="rId41"/>
          <w:footerReference w:type="first" r:id="rId42"/>
          <w:pgSz w:w="12240" w:h="15840"/>
          <w:pgMar w:top="720" w:right="720" w:bottom="720" w:left="720" w:header="720" w:footer="720" w:gutter="0"/>
          <w:cols w:space="720"/>
          <w:titlePg/>
          <w:docGrid w:linePitch="360"/>
        </w:sectPr>
      </w:pPr>
    </w:p>
    <w:p w14:paraId="021E07DA"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line="23" w:lineRule="atLeast"/>
        <w:jc w:val="center"/>
        <w:outlineLvl w:val="0"/>
        <w:rPr>
          <w:rFonts w:ascii="Calibri" w:hAnsi="Calibri" w:cs="Calibri"/>
          <w:b/>
          <w:bCs/>
          <w:color w:val="FFFFFF"/>
          <w:sz w:val="32"/>
          <w:szCs w:val="32"/>
        </w:rPr>
      </w:pPr>
      <w:r w:rsidRPr="003F10C8">
        <w:rPr>
          <w:rFonts w:ascii="Calibri" w:hAnsi="Calibri" w:cs="Calibri"/>
          <w:b/>
          <w:bCs/>
          <w:color w:val="FFFFFF"/>
          <w:sz w:val="32"/>
          <w:szCs w:val="32"/>
        </w:rPr>
        <w:lastRenderedPageBreak/>
        <w:t>STEP 1</w:t>
      </w:r>
    </w:p>
    <w:p w14:paraId="021E07DB"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line="23" w:lineRule="atLeast"/>
        <w:jc w:val="center"/>
        <w:outlineLvl w:val="0"/>
        <w:rPr>
          <w:rFonts w:ascii="Calibri" w:hAnsi="Calibri" w:cs="Calibri"/>
          <w:b/>
          <w:bCs/>
          <w:color w:val="FFFFFF"/>
          <w:sz w:val="32"/>
          <w:szCs w:val="32"/>
        </w:rPr>
      </w:pPr>
      <w:r w:rsidRPr="003F10C8">
        <w:rPr>
          <w:rFonts w:ascii="Calibri" w:hAnsi="Calibri" w:cs="Calibri"/>
          <w:b/>
          <w:bCs/>
          <w:color w:val="FFFFFF"/>
          <w:sz w:val="32"/>
          <w:szCs w:val="32"/>
        </w:rPr>
        <w:t>SUPPORTING DOCUMENTATION SUBMITTAL</w:t>
      </w:r>
    </w:p>
    <w:p w14:paraId="021E07DC"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complete regardless of annual bid, offer, or contract value)</w:t>
      </w:r>
    </w:p>
    <w:p w14:paraId="021E07DD"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7DE" w14:textId="77777777" w:rsidR="003F10C8" w:rsidRPr="003F10C8" w:rsidRDefault="003F10C8" w:rsidP="0015463E">
      <w:pPr>
        <w:spacing w:before="120" w:line="0" w:lineRule="atLeast"/>
        <w:jc w:val="both"/>
        <w:outlineLvl w:val="0"/>
        <w:rPr>
          <w:rFonts w:ascii="Calibri" w:hAnsi="Calibri" w:cs="Calibri"/>
          <w:bCs/>
          <w:sz w:val="22"/>
          <w:szCs w:val="22"/>
        </w:rPr>
      </w:pPr>
      <w:r w:rsidRPr="003F10C8">
        <w:rPr>
          <w:rFonts w:ascii="Calibri" w:hAnsi="Calibri" w:cs="Calibri"/>
          <w:bCs/>
          <w:sz w:val="22"/>
          <w:szCs w:val="22"/>
        </w:rPr>
        <w:t>You must select one of the six options below and select the documentation you are submitting.  You must provide the documentation that the applicable section requires with this form.</w:t>
      </w:r>
    </w:p>
    <w:p w14:paraId="021E07DF" w14:textId="77777777" w:rsidR="003F10C8" w:rsidRPr="003F10C8" w:rsidRDefault="003F10C8" w:rsidP="003F10C8">
      <w:pPr>
        <w:widowControl/>
        <w:tabs>
          <w:tab w:val="left" w:pos="2160"/>
        </w:tabs>
        <w:spacing w:before="240" w:line="23" w:lineRule="atLeast"/>
        <w:ind w:left="2160" w:hanging="1440"/>
        <w:jc w:val="both"/>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Option 1 – Publicly Traded Entities</w:t>
      </w:r>
    </w:p>
    <w:p w14:paraId="021E07E0" w14:textId="77777777" w:rsidR="003F10C8" w:rsidRPr="003F10C8" w:rsidRDefault="003F10C8" w:rsidP="0015463E">
      <w:pPr>
        <w:widowControl/>
        <w:tabs>
          <w:tab w:val="left" w:pos="3240"/>
        </w:tabs>
        <w:spacing w:line="23" w:lineRule="atLeast"/>
        <w:ind w:left="2160" w:hanging="720"/>
        <w:jc w:val="both"/>
        <w:rPr>
          <w:rFonts w:ascii="Calibri" w:hAnsi="Calibri" w:cs="Calibri"/>
          <w:sz w:val="22"/>
          <w:szCs w:val="22"/>
        </w:rPr>
      </w:pPr>
      <w:r w:rsidRPr="003F10C8">
        <w:rPr>
          <w:rFonts w:ascii="Calibri" w:hAnsi="Calibri" w:cs="Calibri"/>
          <w:sz w:val="22"/>
          <w:szCs w:val="22"/>
        </w:rPr>
        <w:t xml:space="preserve">1.A.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($106,447.20) of the annual salary of the Governor.</w:t>
      </w:r>
    </w:p>
    <w:p w14:paraId="021E07E1" w14:textId="77777777" w:rsidR="003F10C8" w:rsidRPr="003F10C8" w:rsidRDefault="003F10C8" w:rsidP="0015463E">
      <w:pPr>
        <w:widowControl/>
        <w:tabs>
          <w:tab w:val="left" w:pos="3240"/>
        </w:tabs>
        <w:spacing w:line="23" w:lineRule="atLeast"/>
        <w:ind w:left="2160" w:hanging="360"/>
        <w:jc w:val="both"/>
        <w:rPr>
          <w:rFonts w:ascii="Calibri" w:hAnsi="Calibri" w:cs="Calibri"/>
          <w:sz w:val="22"/>
          <w:szCs w:val="22"/>
        </w:rPr>
      </w:pPr>
      <w:r w:rsidRPr="003F10C8">
        <w:rPr>
          <w:rFonts w:ascii="Calibri" w:hAnsi="Calibri" w:cs="Calibri"/>
          <w:sz w:val="22"/>
          <w:szCs w:val="22"/>
        </w:rPr>
        <w:tab/>
      </w:r>
      <w:r w:rsidRPr="003F10C8">
        <w:rPr>
          <w:rFonts w:ascii="Calibri" w:hAnsi="Calibri" w:cs="Calibri"/>
          <w:sz w:val="22"/>
          <w:szCs w:val="22"/>
        </w:rPr>
        <w:tab/>
        <w:t>OR</w:t>
      </w:r>
    </w:p>
    <w:p w14:paraId="021E07E2"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1.B.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Attach a copy of the Federal 10-K or provide a web address of an electronic copy of the Federal 10-K, and skip to Step 3.</w:t>
      </w:r>
    </w:p>
    <w:p w14:paraId="021E07E3" w14:textId="77777777" w:rsidR="003F10C8" w:rsidRPr="003F10C8" w:rsidRDefault="003F10C8" w:rsidP="003F10C8">
      <w:pPr>
        <w:widowControl/>
        <w:spacing w:before="240" w:line="23" w:lineRule="atLeast"/>
        <w:ind w:left="2160" w:hanging="144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Option 2 – </w:t>
      </w:r>
      <w:r w:rsidRPr="003F10C8">
        <w:rPr>
          <w:rFonts w:ascii="Calibri" w:hAnsi="Calibri" w:cs="Calibri"/>
          <w:color w:val="000000"/>
          <w:sz w:val="22"/>
          <w:szCs w:val="22"/>
        </w:rPr>
        <w:t>Privately Held Entities with more than 100 Shareholders</w:t>
      </w:r>
    </w:p>
    <w:p w14:paraId="021E07E4"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2.A.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($106,447.20) of the annual salary of the Governor.</w:t>
      </w:r>
    </w:p>
    <w:p w14:paraId="021E07E5" w14:textId="77777777" w:rsidR="003F10C8" w:rsidRPr="003F10C8" w:rsidRDefault="003F10C8" w:rsidP="003F10C8">
      <w:pPr>
        <w:widowControl/>
        <w:tabs>
          <w:tab w:val="left" w:pos="3240"/>
        </w:tabs>
        <w:spacing w:before="120" w:line="23" w:lineRule="atLeast"/>
        <w:ind w:left="2160" w:hanging="360"/>
        <w:jc w:val="both"/>
        <w:rPr>
          <w:rFonts w:ascii="Calibri" w:hAnsi="Calibri" w:cs="Calibri"/>
          <w:sz w:val="22"/>
          <w:szCs w:val="22"/>
        </w:rPr>
      </w:pPr>
      <w:r w:rsidRPr="003F10C8">
        <w:rPr>
          <w:rFonts w:ascii="Calibri" w:hAnsi="Calibri" w:cs="Calibri"/>
          <w:sz w:val="22"/>
          <w:szCs w:val="22"/>
        </w:rPr>
        <w:tab/>
      </w:r>
      <w:r w:rsidRPr="003F10C8">
        <w:rPr>
          <w:rFonts w:ascii="Calibri" w:hAnsi="Calibri" w:cs="Calibri"/>
          <w:sz w:val="22"/>
          <w:szCs w:val="22"/>
        </w:rPr>
        <w:tab/>
        <w:t>OR</w:t>
      </w:r>
    </w:p>
    <w:p w14:paraId="021E07E6"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color w:val="000000"/>
          <w:sz w:val="22"/>
          <w:szCs w:val="22"/>
        </w:rPr>
      </w:pPr>
      <w:r w:rsidRPr="003F10C8">
        <w:rPr>
          <w:rFonts w:ascii="Calibri" w:hAnsi="Calibri" w:cs="Calibri"/>
          <w:sz w:val="22"/>
          <w:szCs w:val="22"/>
        </w:rPr>
        <w:t xml:space="preserve">2.B.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r>
      <w:r w:rsidRPr="003F10C8">
        <w:rPr>
          <w:rFonts w:ascii="Calibri" w:hAnsi="Calibri" w:cs="Calibri"/>
          <w:color w:val="000000"/>
          <w:sz w:val="22"/>
          <w:szCs w:val="22"/>
        </w:rPr>
        <w:t>Complete Step 2, Option A for each qualifying individual or entity holding any ownership share in excess of 5% and attach the information Federal 10-K reporting companies are required to report under 17 CFR 229.401.</w:t>
      </w:r>
    </w:p>
    <w:p w14:paraId="021E07E7" w14:textId="77777777" w:rsidR="003F10C8" w:rsidRPr="003F10C8" w:rsidRDefault="003F10C8" w:rsidP="003F10C8">
      <w:pPr>
        <w:keepNext/>
        <w:keepLines/>
        <w:widowControl/>
        <w:tabs>
          <w:tab w:val="left" w:pos="8640"/>
        </w:tabs>
        <w:spacing w:before="240" w:line="23" w:lineRule="atLeast"/>
        <w:ind w:left="2160" w:hanging="144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Option 3 – All other </w:t>
      </w:r>
      <w:r w:rsidRPr="003F10C8">
        <w:rPr>
          <w:rFonts w:ascii="Calibri" w:hAnsi="Calibri" w:cs="Calibri"/>
          <w:color w:val="000000"/>
          <w:sz w:val="22"/>
          <w:szCs w:val="22"/>
        </w:rPr>
        <w:t>Privately Held Entities, not including Sole Proprietorships</w:t>
      </w:r>
    </w:p>
    <w:p w14:paraId="021E07E8"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3.A.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($106,447.20) of the annual salary of the Governor.</w:t>
      </w:r>
    </w:p>
    <w:p w14:paraId="021E07E9" w14:textId="77777777" w:rsidR="003F10C8" w:rsidRPr="003F10C8" w:rsidRDefault="003F10C8" w:rsidP="003F10C8">
      <w:pPr>
        <w:widowControl/>
        <w:tabs>
          <w:tab w:val="left" w:pos="8640"/>
        </w:tabs>
        <w:spacing w:before="240" w:line="23" w:lineRule="atLeast"/>
        <w:ind w:firstLine="72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w:t>
      </w:r>
      <w:r w:rsidRPr="003F10C8">
        <w:rPr>
          <w:rFonts w:ascii="Calibri" w:hAnsi="Calibri" w:cs="Calibri"/>
          <w:color w:val="000000"/>
          <w:sz w:val="22"/>
          <w:szCs w:val="22"/>
        </w:rPr>
        <w:t>Option 4 – Foreign Entities</w:t>
      </w:r>
    </w:p>
    <w:p w14:paraId="021E07EA"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4.A.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($106,447.20) of the annual salary of the Governor.</w:t>
      </w:r>
    </w:p>
    <w:p w14:paraId="021E07EB" w14:textId="77777777" w:rsidR="003F10C8" w:rsidRPr="003F10C8" w:rsidRDefault="003F10C8" w:rsidP="003F10C8">
      <w:pPr>
        <w:widowControl/>
        <w:tabs>
          <w:tab w:val="left" w:pos="3240"/>
        </w:tabs>
        <w:spacing w:before="120" w:line="23" w:lineRule="atLeast"/>
        <w:ind w:left="2160" w:hanging="360"/>
        <w:jc w:val="both"/>
        <w:rPr>
          <w:rFonts w:ascii="Calibri" w:hAnsi="Calibri" w:cs="Calibri"/>
          <w:sz w:val="22"/>
          <w:szCs w:val="22"/>
        </w:rPr>
      </w:pPr>
      <w:r w:rsidRPr="003F10C8">
        <w:rPr>
          <w:rFonts w:ascii="Calibri" w:hAnsi="Calibri" w:cs="Calibri"/>
          <w:sz w:val="22"/>
          <w:szCs w:val="22"/>
        </w:rPr>
        <w:tab/>
      </w:r>
      <w:r w:rsidRPr="003F10C8">
        <w:rPr>
          <w:rFonts w:ascii="Calibri" w:hAnsi="Calibri" w:cs="Calibri"/>
          <w:sz w:val="22"/>
          <w:szCs w:val="22"/>
        </w:rPr>
        <w:tab/>
        <w:t>OR</w:t>
      </w:r>
    </w:p>
    <w:p w14:paraId="021E07EC"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color w:val="000000"/>
          <w:sz w:val="22"/>
          <w:szCs w:val="22"/>
        </w:rPr>
      </w:pPr>
      <w:r w:rsidRPr="003F10C8">
        <w:rPr>
          <w:rFonts w:ascii="Calibri" w:hAnsi="Calibri" w:cs="Calibri"/>
          <w:sz w:val="22"/>
          <w:szCs w:val="22"/>
        </w:rPr>
        <w:t xml:space="preserve">4.B.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Attach a copy of the Securities Exchange Commission Form 20-F or 40-F and skip to Step 3.</w:t>
      </w:r>
    </w:p>
    <w:p w14:paraId="021E07ED" w14:textId="77777777" w:rsidR="003F10C8" w:rsidRPr="003F10C8" w:rsidRDefault="003F10C8" w:rsidP="003F10C8">
      <w:pPr>
        <w:keepNext/>
        <w:keepLines/>
        <w:widowControl/>
        <w:tabs>
          <w:tab w:val="left" w:pos="8640"/>
        </w:tabs>
        <w:spacing w:before="240" w:line="23" w:lineRule="atLeast"/>
        <w:ind w:left="2160" w:hanging="144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Option 5 – </w:t>
      </w:r>
      <w:r w:rsidRPr="003F10C8">
        <w:rPr>
          <w:rFonts w:ascii="Calibri" w:hAnsi="Calibri" w:cs="Calibri"/>
          <w:color w:val="000000"/>
          <w:sz w:val="22"/>
          <w:szCs w:val="22"/>
        </w:rPr>
        <w:t>Not-for-Profit Entities</w:t>
      </w:r>
    </w:p>
    <w:p w14:paraId="021E07EE" w14:textId="77777777" w:rsidR="003F10C8" w:rsidRPr="003F10C8" w:rsidRDefault="003F10C8" w:rsidP="003F10C8">
      <w:pPr>
        <w:widowControl/>
        <w:tabs>
          <w:tab w:val="left" w:pos="3240"/>
        </w:tabs>
        <w:spacing w:before="120" w:line="23" w:lineRule="atLeast"/>
        <w:ind w:left="2160" w:hanging="36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r>
      <w:r w:rsidRPr="003F10C8">
        <w:rPr>
          <w:rFonts w:ascii="Calibri" w:hAnsi="Calibri" w:cs="Calibri"/>
          <w:color w:val="000000"/>
          <w:sz w:val="22"/>
          <w:szCs w:val="22"/>
        </w:rPr>
        <w:t>Complete Step 2, Option B.</w:t>
      </w:r>
    </w:p>
    <w:p w14:paraId="021E07EF" w14:textId="77777777" w:rsidR="003F10C8" w:rsidRPr="003F10C8" w:rsidRDefault="003F10C8" w:rsidP="003F10C8">
      <w:pPr>
        <w:widowControl/>
        <w:tabs>
          <w:tab w:val="left" w:pos="8640"/>
        </w:tabs>
        <w:spacing w:before="240" w:line="23" w:lineRule="atLeast"/>
        <w:ind w:firstLine="72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w:t>
      </w:r>
      <w:r w:rsidRPr="003F10C8">
        <w:rPr>
          <w:rFonts w:ascii="Calibri" w:hAnsi="Calibri" w:cs="Calibri"/>
          <w:color w:val="000000"/>
          <w:sz w:val="22"/>
          <w:szCs w:val="22"/>
        </w:rPr>
        <w:t xml:space="preserve">Option 6 </w:t>
      </w:r>
      <w:r w:rsidRPr="003F10C8">
        <w:rPr>
          <w:rFonts w:ascii="Calibri" w:hAnsi="Calibri" w:cs="Calibri"/>
          <w:sz w:val="22"/>
          <w:szCs w:val="22"/>
        </w:rPr>
        <w:t>–</w:t>
      </w:r>
      <w:r w:rsidRPr="003F10C8">
        <w:rPr>
          <w:rFonts w:ascii="Calibri" w:hAnsi="Calibri" w:cs="Calibri"/>
          <w:color w:val="000000"/>
          <w:sz w:val="22"/>
          <w:szCs w:val="22"/>
        </w:rPr>
        <w:t xml:space="preserve"> Sole Proprietorships</w:t>
      </w:r>
    </w:p>
    <w:p w14:paraId="021E07F0" w14:textId="77777777" w:rsidR="003F10C8" w:rsidRPr="003F10C8" w:rsidRDefault="003F10C8" w:rsidP="003F10C8">
      <w:pPr>
        <w:widowControl/>
        <w:tabs>
          <w:tab w:val="left" w:pos="2160"/>
        </w:tabs>
        <w:spacing w:before="120" w:after="120" w:line="23" w:lineRule="atLeast"/>
        <w:ind w:left="1440" w:firstLine="360"/>
        <w:jc w:val="both"/>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Skip to Step 3.</w:t>
      </w:r>
    </w:p>
    <w:p w14:paraId="021E07F1"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lastRenderedPageBreak/>
        <w:t>STEP 2</w:t>
      </w:r>
    </w:p>
    <w:p w14:paraId="021E07F2"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DISCLOSURE OF FINANCIAL INTEREST OR BOARD OF DIRECTORS</w:t>
      </w:r>
    </w:p>
    <w:p w14:paraId="021E07F3"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except sole proprietorships, must complete regardless of annual bid, offer, or contract value)</w:t>
      </w:r>
    </w:p>
    <w:p w14:paraId="021E07F4"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7F5" w14:textId="77777777" w:rsidR="003F10C8" w:rsidRPr="003F10C8" w:rsidRDefault="003F10C8" w:rsidP="003F10C8">
      <w:pPr>
        <w:widowControl/>
        <w:autoSpaceDE/>
        <w:autoSpaceDN/>
        <w:adjustRightInd/>
        <w:spacing w:before="320" w:after="240"/>
        <w:jc w:val="both"/>
        <w:rPr>
          <w:rFonts w:ascii="Calibri" w:hAnsi="Calibri" w:cs="Calibri"/>
          <w:sz w:val="22"/>
          <w:szCs w:val="22"/>
        </w:rPr>
      </w:pPr>
      <w:r w:rsidRPr="003F10C8">
        <w:rPr>
          <w:rFonts w:ascii="Calibri" w:hAnsi="Calibri" w:cs="Calibri"/>
          <w:sz w:val="22"/>
          <w:szCs w:val="22"/>
        </w:rPr>
        <w:t xml:space="preserve">Complete </w:t>
      </w:r>
      <w:r w:rsidRPr="003F10C8">
        <w:rPr>
          <w:rFonts w:ascii="Calibri" w:hAnsi="Calibri" w:cs="Calibri"/>
          <w:b/>
          <w:sz w:val="22"/>
          <w:szCs w:val="22"/>
        </w:rPr>
        <w:t>either</w:t>
      </w:r>
      <w:r w:rsidRPr="003F10C8">
        <w:rPr>
          <w:rFonts w:ascii="Calibri" w:hAnsi="Calibri" w:cs="Calibri"/>
          <w:sz w:val="22"/>
          <w:szCs w:val="22"/>
        </w:rPr>
        <w:t xml:space="preserve"> Option A (for all entities other than not-for-profits) or Option B (for not-for-profits).  Additional rows may be inserted into the tables or an attachment may be provided if needed.</w:t>
      </w:r>
    </w:p>
    <w:p w14:paraId="021E07F6" w14:textId="77777777" w:rsidR="003F10C8" w:rsidRPr="003F10C8" w:rsidRDefault="003F10C8" w:rsidP="003F10C8">
      <w:pPr>
        <w:widowControl/>
        <w:autoSpaceDE/>
        <w:autoSpaceDN/>
        <w:adjustRightInd/>
        <w:jc w:val="both"/>
        <w:rPr>
          <w:rFonts w:ascii="Calibri" w:hAnsi="Calibri" w:cs="Calibri"/>
          <w:b/>
        </w:rPr>
      </w:pPr>
      <w:r w:rsidRPr="003F10C8">
        <w:rPr>
          <w:rFonts w:ascii="Calibri" w:hAnsi="Calibri" w:cs="Calibri"/>
          <w:b/>
        </w:rPr>
        <w:t>OPTION A – Ownership Share and Distributive Income</w:t>
      </w:r>
    </w:p>
    <w:p w14:paraId="021E07F7" w14:textId="77777777" w:rsidR="003F10C8" w:rsidRPr="003F10C8" w:rsidRDefault="003F10C8" w:rsidP="003F10C8">
      <w:pPr>
        <w:widowControl/>
        <w:autoSpaceDE/>
        <w:autoSpaceDN/>
        <w:adjustRightInd/>
        <w:jc w:val="both"/>
        <w:rPr>
          <w:rFonts w:ascii="Calibri" w:hAnsi="Calibri" w:cs="Calibri"/>
          <w:b/>
          <w:sz w:val="22"/>
          <w:szCs w:val="22"/>
        </w:rPr>
      </w:pPr>
    </w:p>
    <w:p w14:paraId="021E07F8" w14:textId="77777777" w:rsidR="003F10C8" w:rsidRPr="003F10C8" w:rsidRDefault="003F10C8" w:rsidP="003F10C8">
      <w:pPr>
        <w:widowControl/>
        <w:autoSpaceDE/>
        <w:autoSpaceDN/>
        <w:adjustRightInd/>
        <w:jc w:val="both"/>
        <w:rPr>
          <w:rFonts w:ascii="Calibri" w:hAnsi="Calibri" w:cs="Calibri"/>
          <w:sz w:val="22"/>
          <w:szCs w:val="22"/>
        </w:rPr>
      </w:pPr>
      <w:r w:rsidRPr="003F10C8">
        <w:rPr>
          <w:rFonts w:ascii="Calibri" w:hAnsi="Calibri" w:cs="Calibri"/>
          <w:b/>
          <w:sz w:val="22"/>
          <w:szCs w:val="22"/>
        </w:rPr>
        <w:t xml:space="preserve">Ownership Share – </w:t>
      </w:r>
      <w:r w:rsidRPr="003F10C8">
        <w:rPr>
          <w:rFonts w:ascii="Calibri" w:hAnsi="Calibri" w:cs="Calibri"/>
          <w:sz w:val="22"/>
          <w:szCs w:val="22"/>
        </w:rPr>
        <w:t>If you selected Option 1.A., 2.A., 2.B., 3.A., or 4.A. in Step 1, provide the name and address of each individual or entity and their percentage of ownership if said percentage exceeds 5%, or the dollar value of their ownership if said dollar value exceeds $106,447.20.</w:t>
      </w:r>
    </w:p>
    <w:p w14:paraId="021E07F9" w14:textId="77777777" w:rsidR="003F10C8" w:rsidRPr="003F10C8" w:rsidRDefault="003F10C8" w:rsidP="003F10C8">
      <w:pPr>
        <w:widowControl/>
        <w:autoSpaceDE/>
        <w:autoSpaceDN/>
        <w:adjustRightInd/>
        <w:jc w:val="both"/>
        <w:rPr>
          <w:rFonts w:ascii="Calibri" w:hAnsi="Calibri" w:cs="Calibri"/>
          <w:sz w:val="22"/>
          <w:szCs w:val="22"/>
        </w:rPr>
      </w:pPr>
    </w:p>
    <w:p w14:paraId="021E07FA" w14:textId="77777777" w:rsidR="003F10C8" w:rsidRPr="003F10C8" w:rsidRDefault="003F10C8" w:rsidP="003F10C8">
      <w:pPr>
        <w:widowControl/>
        <w:autoSpaceDE/>
        <w:autoSpaceDN/>
        <w:adjustRightInd/>
        <w:jc w:val="both"/>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Check here if including an attachment with requested information in a format substantially similar to the format below.</w:t>
      </w:r>
    </w:p>
    <w:p w14:paraId="021E07FB" w14:textId="77777777" w:rsidR="003F10C8" w:rsidRPr="003F10C8" w:rsidRDefault="003F10C8" w:rsidP="003F10C8">
      <w:pPr>
        <w:widowControl/>
        <w:autoSpaceDE/>
        <w:autoSpaceDN/>
        <w:adjustRightInd/>
        <w:jc w:val="both"/>
        <w:rPr>
          <w:rFonts w:ascii="Calibri" w:hAnsi="Calibri" w:cs="Calibri"/>
          <w:sz w:val="22"/>
          <w:szCs w:val="22"/>
        </w:rPr>
      </w:pPr>
    </w:p>
    <w:tbl>
      <w:tblPr>
        <w:tblStyle w:val="TableGrid111"/>
        <w:tblW w:w="4992" w:type="pct"/>
        <w:tblLook w:val="04A0" w:firstRow="1" w:lastRow="0" w:firstColumn="1" w:lastColumn="0" w:noHBand="0" w:noVBand="1"/>
      </w:tblPr>
      <w:tblGrid>
        <w:gridCol w:w="10998"/>
      </w:tblGrid>
      <w:tr w:rsidR="003F10C8" w:rsidRPr="003F10C8" w14:paraId="021E07FD" w14:textId="77777777" w:rsidTr="003F10C8">
        <w:trPr>
          <w:trHeight w:hRule="exact" w:val="360"/>
        </w:trPr>
        <w:tc>
          <w:tcPr>
            <w:tcW w:w="5000" w:type="pct"/>
          </w:tcPr>
          <w:p w14:paraId="021E07FC" w14:textId="77777777" w:rsidR="003F10C8" w:rsidRPr="003F10C8" w:rsidRDefault="003F10C8" w:rsidP="003F10C8">
            <w:pPr>
              <w:widowControl/>
              <w:autoSpaceDE/>
              <w:autoSpaceDN/>
              <w:adjustRightInd/>
              <w:spacing w:after="240"/>
              <w:rPr>
                <w:rFonts w:cs="Calibri"/>
                <w:b/>
              </w:rPr>
            </w:pPr>
            <w:r w:rsidRPr="003F10C8">
              <w:rPr>
                <w:rFonts w:cs="Calibri"/>
                <w:b/>
              </w:rPr>
              <w:t>TABLE – X</w:t>
            </w:r>
          </w:p>
        </w:tc>
      </w:tr>
    </w:tbl>
    <w:tbl>
      <w:tblPr>
        <w:tblStyle w:val="TableGrid11"/>
        <w:tblW w:w="4992" w:type="pct"/>
        <w:tblLook w:val="04A0" w:firstRow="1" w:lastRow="0" w:firstColumn="1" w:lastColumn="0" w:noHBand="0" w:noVBand="1"/>
      </w:tblPr>
      <w:tblGrid>
        <w:gridCol w:w="2446"/>
        <w:gridCol w:w="2791"/>
        <w:gridCol w:w="2701"/>
        <w:gridCol w:w="3060"/>
      </w:tblGrid>
      <w:tr w:rsidR="003F10C8" w:rsidRPr="003F10C8" w14:paraId="021E0802" w14:textId="77777777" w:rsidTr="003F10C8">
        <w:trPr>
          <w:trHeight w:val="485"/>
        </w:trPr>
        <w:tc>
          <w:tcPr>
            <w:tcW w:w="1112" w:type="pct"/>
          </w:tcPr>
          <w:p w14:paraId="021E07FE"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1269" w:type="pct"/>
          </w:tcPr>
          <w:p w14:paraId="021E07FF"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c>
          <w:tcPr>
            <w:tcW w:w="1228" w:type="pct"/>
          </w:tcPr>
          <w:p w14:paraId="021E0800"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Percentage of Ownership</w:t>
            </w:r>
          </w:p>
        </w:tc>
        <w:tc>
          <w:tcPr>
            <w:tcW w:w="1391" w:type="pct"/>
          </w:tcPr>
          <w:p w14:paraId="021E0801" w14:textId="77777777" w:rsidR="003F10C8" w:rsidRPr="003F10C8" w:rsidRDefault="003F10C8" w:rsidP="003F10C8">
            <w:pPr>
              <w:widowControl/>
              <w:autoSpaceDE/>
              <w:autoSpaceDN/>
              <w:adjustRightInd/>
              <w:spacing w:after="120"/>
              <w:rPr>
                <w:rFonts w:ascii="Calibri" w:hAnsi="Calibri" w:cs="Calibri"/>
                <w:b/>
                <w:sz w:val="20"/>
                <w:szCs w:val="20"/>
              </w:rPr>
            </w:pPr>
            <w:r w:rsidRPr="003F10C8">
              <w:rPr>
                <w:rFonts w:ascii="Calibri" w:hAnsi="Calibri" w:cs="Calibri"/>
                <w:b/>
                <w:sz w:val="20"/>
                <w:szCs w:val="20"/>
              </w:rPr>
              <w:t>$ Value of Ownership</w:t>
            </w:r>
          </w:p>
        </w:tc>
      </w:tr>
      <w:tr w:rsidR="003F10C8" w:rsidRPr="003F10C8" w14:paraId="021E0807" w14:textId="77777777" w:rsidTr="003F10C8">
        <w:tc>
          <w:tcPr>
            <w:tcW w:w="1112" w:type="pct"/>
          </w:tcPr>
          <w:p w14:paraId="021E0803"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04"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021E0805"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021E0806"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0C" w14:textId="77777777" w:rsidTr="003F10C8">
        <w:tc>
          <w:tcPr>
            <w:tcW w:w="1112" w:type="pct"/>
          </w:tcPr>
          <w:p w14:paraId="021E0808"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09"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021E080A"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021E080B"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11" w14:textId="77777777" w:rsidTr="003F10C8">
        <w:tc>
          <w:tcPr>
            <w:tcW w:w="1112" w:type="pct"/>
          </w:tcPr>
          <w:p w14:paraId="021E080D"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0E"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021E080F"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021E0810"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16" w14:textId="77777777" w:rsidTr="003F10C8">
        <w:tc>
          <w:tcPr>
            <w:tcW w:w="1112" w:type="pct"/>
          </w:tcPr>
          <w:p w14:paraId="021E0812"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13"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021E0814"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021E0815"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1B" w14:textId="77777777" w:rsidTr="003F10C8">
        <w:tc>
          <w:tcPr>
            <w:tcW w:w="1112" w:type="pct"/>
          </w:tcPr>
          <w:p w14:paraId="021E0817"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18"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021E0819"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021E081A" w14:textId="77777777" w:rsidR="003F10C8" w:rsidRPr="003F10C8" w:rsidRDefault="003F10C8" w:rsidP="003F10C8">
            <w:pPr>
              <w:widowControl/>
              <w:autoSpaceDE/>
              <w:autoSpaceDN/>
              <w:adjustRightInd/>
              <w:rPr>
                <w:rFonts w:ascii="Calibri" w:hAnsi="Calibri" w:cs="Calibri"/>
                <w:sz w:val="22"/>
                <w:szCs w:val="22"/>
              </w:rPr>
            </w:pPr>
          </w:p>
        </w:tc>
      </w:tr>
    </w:tbl>
    <w:p w14:paraId="021E081C" w14:textId="77777777" w:rsidR="003F10C8" w:rsidRPr="003F10C8" w:rsidRDefault="003F10C8" w:rsidP="003F10C8">
      <w:pPr>
        <w:widowControl/>
        <w:autoSpaceDE/>
        <w:autoSpaceDN/>
        <w:adjustRightInd/>
        <w:spacing w:before="240"/>
        <w:jc w:val="both"/>
        <w:rPr>
          <w:rFonts w:ascii="Calibri" w:hAnsi="Calibri" w:cs="Calibri"/>
          <w:sz w:val="22"/>
          <w:szCs w:val="22"/>
        </w:rPr>
      </w:pPr>
      <w:r w:rsidRPr="003F10C8">
        <w:rPr>
          <w:rFonts w:ascii="Calibri" w:hAnsi="Calibri" w:cs="Calibri"/>
          <w:b/>
          <w:sz w:val="22"/>
          <w:szCs w:val="22"/>
        </w:rPr>
        <w:t xml:space="preserve">Distributive Income – </w:t>
      </w:r>
      <w:r w:rsidRPr="003F10C8">
        <w:rPr>
          <w:rFonts w:ascii="Calibri" w:hAnsi="Calibri" w:cs="Calibri"/>
          <w:sz w:val="22"/>
          <w:szCs w:val="22"/>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021E081D" w14:textId="77777777" w:rsidR="003F10C8" w:rsidRPr="003F10C8" w:rsidRDefault="003F10C8" w:rsidP="003F10C8">
      <w:pPr>
        <w:widowControl/>
        <w:autoSpaceDE/>
        <w:autoSpaceDN/>
        <w:adjustRightInd/>
        <w:spacing w:before="240"/>
        <w:jc w:val="both"/>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Check here if including an attachment with requested information in a format substantially similar to the format below.</w:t>
      </w:r>
    </w:p>
    <w:p w14:paraId="021E081E" w14:textId="77777777" w:rsidR="003F10C8" w:rsidRPr="003F10C8" w:rsidRDefault="003F10C8" w:rsidP="003F10C8">
      <w:pPr>
        <w:widowControl/>
        <w:autoSpaceDE/>
        <w:autoSpaceDN/>
        <w:adjustRightInd/>
        <w:jc w:val="both"/>
        <w:rPr>
          <w:rFonts w:ascii="Calibri" w:hAnsi="Calibri" w:cs="Calibri"/>
          <w:sz w:val="22"/>
          <w:szCs w:val="22"/>
        </w:rPr>
      </w:pPr>
    </w:p>
    <w:tbl>
      <w:tblPr>
        <w:tblStyle w:val="TableGrid21"/>
        <w:tblW w:w="4992" w:type="pct"/>
        <w:tblLook w:val="04A0" w:firstRow="1" w:lastRow="0" w:firstColumn="1" w:lastColumn="0" w:noHBand="0" w:noVBand="1"/>
      </w:tblPr>
      <w:tblGrid>
        <w:gridCol w:w="10998"/>
      </w:tblGrid>
      <w:tr w:rsidR="003F10C8" w:rsidRPr="003F10C8" w14:paraId="021E0820" w14:textId="77777777" w:rsidTr="003F10C8">
        <w:trPr>
          <w:trHeight w:hRule="exact" w:val="360"/>
        </w:trPr>
        <w:tc>
          <w:tcPr>
            <w:tcW w:w="5000" w:type="pct"/>
          </w:tcPr>
          <w:p w14:paraId="021E081F" w14:textId="77777777" w:rsidR="003F10C8" w:rsidRPr="003F10C8" w:rsidRDefault="003F10C8" w:rsidP="003F10C8">
            <w:pPr>
              <w:widowControl/>
              <w:autoSpaceDE/>
              <w:autoSpaceDN/>
              <w:adjustRightInd/>
              <w:spacing w:after="240"/>
              <w:rPr>
                <w:rFonts w:cs="Calibri"/>
                <w:b/>
              </w:rPr>
            </w:pPr>
            <w:r w:rsidRPr="003F10C8">
              <w:rPr>
                <w:rFonts w:cs="Calibri"/>
                <w:b/>
              </w:rPr>
              <w:t xml:space="preserve">TABLE – Y </w:t>
            </w:r>
          </w:p>
        </w:tc>
      </w:tr>
    </w:tbl>
    <w:tbl>
      <w:tblPr>
        <w:tblStyle w:val="TableGrid11"/>
        <w:tblW w:w="4992" w:type="pct"/>
        <w:tblLook w:val="04A0" w:firstRow="1" w:lastRow="0" w:firstColumn="1" w:lastColumn="0" w:noHBand="0" w:noVBand="1"/>
      </w:tblPr>
      <w:tblGrid>
        <w:gridCol w:w="2446"/>
        <w:gridCol w:w="2791"/>
        <w:gridCol w:w="2521"/>
        <w:gridCol w:w="3240"/>
      </w:tblGrid>
      <w:tr w:rsidR="003F10C8" w:rsidRPr="003F10C8" w14:paraId="021E0825" w14:textId="77777777" w:rsidTr="003F10C8">
        <w:trPr>
          <w:trHeight w:val="485"/>
        </w:trPr>
        <w:tc>
          <w:tcPr>
            <w:tcW w:w="1112" w:type="pct"/>
          </w:tcPr>
          <w:p w14:paraId="021E0821"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1269" w:type="pct"/>
          </w:tcPr>
          <w:p w14:paraId="021E0822"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c>
          <w:tcPr>
            <w:tcW w:w="1146" w:type="pct"/>
          </w:tcPr>
          <w:p w14:paraId="021E0823" w14:textId="77777777" w:rsidR="003F10C8" w:rsidRPr="003F10C8" w:rsidRDefault="003F10C8" w:rsidP="003F10C8">
            <w:pPr>
              <w:widowControl/>
              <w:autoSpaceDE/>
              <w:autoSpaceDN/>
              <w:adjustRightInd/>
              <w:spacing w:after="120"/>
              <w:rPr>
                <w:rFonts w:ascii="Calibri" w:hAnsi="Calibri" w:cs="Calibri"/>
                <w:b/>
                <w:sz w:val="20"/>
                <w:szCs w:val="20"/>
              </w:rPr>
            </w:pPr>
            <w:r w:rsidRPr="003F10C8">
              <w:rPr>
                <w:rFonts w:ascii="Calibri" w:hAnsi="Calibri" w:cs="Calibri"/>
                <w:b/>
                <w:sz w:val="20"/>
                <w:szCs w:val="20"/>
              </w:rPr>
              <w:t>% of Distributive Income</w:t>
            </w:r>
          </w:p>
        </w:tc>
        <w:tc>
          <w:tcPr>
            <w:tcW w:w="1473" w:type="pct"/>
          </w:tcPr>
          <w:p w14:paraId="021E0824" w14:textId="77777777" w:rsidR="003F10C8" w:rsidRPr="003F10C8" w:rsidRDefault="003F10C8" w:rsidP="003F10C8">
            <w:pPr>
              <w:widowControl/>
              <w:autoSpaceDE/>
              <w:autoSpaceDN/>
              <w:adjustRightInd/>
              <w:spacing w:after="120"/>
              <w:rPr>
                <w:rFonts w:ascii="Calibri" w:hAnsi="Calibri" w:cs="Calibri"/>
                <w:b/>
                <w:sz w:val="20"/>
                <w:szCs w:val="20"/>
              </w:rPr>
            </w:pPr>
            <w:r w:rsidRPr="003F10C8">
              <w:rPr>
                <w:rFonts w:ascii="Calibri" w:hAnsi="Calibri" w:cs="Calibri"/>
                <w:b/>
                <w:sz w:val="20"/>
                <w:szCs w:val="20"/>
              </w:rPr>
              <w:t>$ Value of Distributive Income</w:t>
            </w:r>
          </w:p>
        </w:tc>
      </w:tr>
      <w:tr w:rsidR="003F10C8" w:rsidRPr="003F10C8" w14:paraId="021E082A" w14:textId="77777777" w:rsidTr="003F10C8">
        <w:tc>
          <w:tcPr>
            <w:tcW w:w="1112" w:type="pct"/>
          </w:tcPr>
          <w:p w14:paraId="021E0826"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27"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021E0828"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021E0829"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2F" w14:textId="77777777" w:rsidTr="003F10C8">
        <w:tc>
          <w:tcPr>
            <w:tcW w:w="1112" w:type="pct"/>
          </w:tcPr>
          <w:p w14:paraId="021E082B"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2C"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021E082D"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021E082E"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34" w14:textId="77777777" w:rsidTr="003F10C8">
        <w:tc>
          <w:tcPr>
            <w:tcW w:w="1112" w:type="pct"/>
          </w:tcPr>
          <w:p w14:paraId="021E0830"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31"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021E0832"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021E0833"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39" w14:textId="77777777" w:rsidTr="003F10C8">
        <w:tc>
          <w:tcPr>
            <w:tcW w:w="1112" w:type="pct"/>
          </w:tcPr>
          <w:p w14:paraId="021E0835"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36"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021E0837"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021E0838"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3E" w14:textId="77777777" w:rsidTr="003F10C8">
        <w:tc>
          <w:tcPr>
            <w:tcW w:w="1112" w:type="pct"/>
          </w:tcPr>
          <w:p w14:paraId="021E083A"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3B"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021E083C"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021E083D" w14:textId="77777777" w:rsidR="003F10C8" w:rsidRPr="003F10C8" w:rsidRDefault="003F10C8" w:rsidP="003F10C8">
            <w:pPr>
              <w:widowControl/>
              <w:autoSpaceDE/>
              <w:autoSpaceDN/>
              <w:adjustRightInd/>
              <w:rPr>
                <w:rFonts w:ascii="Calibri" w:hAnsi="Calibri" w:cs="Calibri"/>
                <w:sz w:val="22"/>
                <w:szCs w:val="22"/>
              </w:rPr>
            </w:pPr>
          </w:p>
        </w:tc>
      </w:tr>
    </w:tbl>
    <w:p w14:paraId="021E083F" w14:textId="77777777" w:rsidR="003F10C8" w:rsidRPr="003F10C8" w:rsidRDefault="003F10C8" w:rsidP="003F10C8">
      <w:pPr>
        <w:widowControl/>
        <w:autoSpaceDE/>
        <w:autoSpaceDN/>
        <w:adjustRightInd/>
        <w:spacing w:before="240" w:after="240"/>
        <w:rPr>
          <w:rFonts w:ascii="Calibri" w:hAnsi="Calibri" w:cs="Calibri"/>
          <w:sz w:val="22"/>
          <w:szCs w:val="22"/>
        </w:rPr>
        <w:sectPr w:rsidR="003F10C8" w:rsidRPr="003F10C8" w:rsidSect="003F10C8">
          <w:headerReference w:type="default" r:id="rId43"/>
          <w:headerReference w:type="first" r:id="rId44"/>
          <w:pgSz w:w="12240" w:h="15840"/>
          <w:pgMar w:top="720" w:right="720" w:bottom="720" w:left="720" w:header="720" w:footer="720" w:gutter="0"/>
          <w:cols w:space="720"/>
          <w:docGrid w:linePitch="360"/>
        </w:sectPr>
      </w:pPr>
    </w:p>
    <w:p w14:paraId="021E0840" w14:textId="77777777" w:rsidR="003F10C8" w:rsidRPr="003F10C8" w:rsidRDefault="003F10C8" w:rsidP="003F10C8">
      <w:pPr>
        <w:widowControl/>
        <w:autoSpaceDE/>
        <w:autoSpaceDN/>
        <w:adjustRightInd/>
        <w:spacing w:before="240" w:after="240"/>
        <w:rPr>
          <w:rFonts w:ascii="Calibri" w:hAnsi="Calibri" w:cs="Calibri"/>
          <w:sz w:val="22"/>
          <w:szCs w:val="22"/>
        </w:rPr>
      </w:pPr>
      <w:r w:rsidRPr="003F10C8">
        <w:rPr>
          <w:rFonts w:ascii="Calibri" w:hAnsi="Calibri" w:cs="Calibri"/>
          <w:sz w:val="22"/>
          <w:szCs w:val="22"/>
        </w:rPr>
        <w:lastRenderedPageBreak/>
        <w:t>Please certify that the following statements are true.</w:t>
      </w:r>
    </w:p>
    <w:p w14:paraId="021E0841" w14:textId="77777777" w:rsidR="003F10C8" w:rsidRPr="003F10C8" w:rsidRDefault="003F10C8" w:rsidP="003F10C8">
      <w:pPr>
        <w:widowControl/>
        <w:autoSpaceDE/>
        <w:autoSpaceDN/>
        <w:adjustRightInd/>
        <w:ind w:left="720"/>
        <w:jc w:val="both"/>
        <w:rPr>
          <w:rFonts w:ascii="Calibri" w:hAnsi="Calibri" w:cs="Calibri"/>
          <w:sz w:val="22"/>
          <w:szCs w:val="22"/>
        </w:rPr>
      </w:pPr>
      <w:r w:rsidRPr="003F10C8">
        <w:rPr>
          <w:rFonts w:ascii="Calibri" w:hAnsi="Calibri" w:cs="Calibri"/>
          <w:sz w:val="22"/>
          <w:szCs w:val="22"/>
        </w:rPr>
        <w:t>I have disclosed all individuals or entities that hold an ownership interest of greater than 5% or greater than $106,447.20.</w:t>
      </w:r>
    </w:p>
    <w:p w14:paraId="021E0842" w14:textId="77777777" w:rsidR="003F10C8" w:rsidRPr="003F10C8" w:rsidRDefault="003F10C8" w:rsidP="003F10C8">
      <w:pPr>
        <w:widowControl/>
        <w:autoSpaceDE/>
        <w:autoSpaceDN/>
        <w:adjustRightInd/>
        <w:ind w:left="720"/>
        <w:rPr>
          <w:rFonts w:ascii="Calibri" w:hAnsi="Calibri" w:cs="Calibri"/>
          <w:sz w:val="22"/>
          <w:szCs w:val="22"/>
        </w:rPr>
      </w:pPr>
    </w:p>
    <w:p w14:paraId="021E0843" w14:textId="77777777" w:rsidR="003F10C8" w:rsidRPr="003F10C8" w:rsidRDefault="003F10C8" w:rsidP="003F10C8">
      <w:pPr>
        <w:widowControl/>
        <w:autoSpaceDE/>
        <w:autoSpaceDN/>
        <w:adjustRightInd/>
        <w:ind w:firstLine="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p w14:paraId="021E0844" w14:textId="77777777" w:rsidR="003F10C8" w:rsidRPr="003F10C8" w:rsidRDefault="003F10C8" w:rsidP="003F10C8">
      <w:pPr>
        <w:widowControl/>
        <w:autoSpaceDE/>
        <w:autoSpaceDN/>
        <w:adjustRightInd/>
        <w:ind w:firstLine="720"/>
        <w:rPr>
          <w:rFonts w:ascii="Calibri" w:hAnsi="Calibri" w:cs="Calibri"/>
          <w:sz w:val="22"/>
          <w:szCs w:val="22"/>
        </w:rPr>
      </w:pPr>
    </w:p>
    <w:p w14:paraId="021E0845" w14:textId="77777777" w:rsidR="003F10C8" w:rsidRPr="003F10C8" w:rsidRDefault="003F10C8" w:rsidP="003F10C8">
      <w:pPr>
        <w:widowControl/>
        <w:autoSpaceDE/>
        <w:autoSpaceDN/>
        <w:adjustRightInd/>
        <w:ind w:left="720"/>
        <w:jc w:val="both"/>
        <w:rPr>
          <w:rFonts w:ascii="Calibri" w:hAnsi="Calibri" w:cs="Calibri"/>
          <w:sz w:val="22"/>
          <w:szCs w:val="22"/>
        </w:rPr>
      </w:pPr>
      <w:r w:rsidRPr="003F10C8">
        <w:rPr>
          <w:rFonts w:ascii="Calibri" w:hAnsi="Calibri" w:cs="Calibri"/>
          <w:sz w:val="22"/>
          <w:szCs w:val="22"/>
        </w:rPr>
        <w:t>I have disclosed all individuals or entities that were entitled to receive distributive income in an amount greater than $106,447.20 or greater than 5% of the total distributive income of the disclosing entity.</w:t>
      </w:r>
    </w:p>
    <w:p w14:paraId="021E0846" w14:textId="77777777" w:rsidR="003F10C8" w:rsidRPr="003F10C8" w:rsidRDefault="003F10C8" w:rsidP="003F10C8">
      <w:pPr>
        <w:widowControl/>
        <w:autoSpaceDE/>
        <w:autoSpaceDN/>
        <w:adjustRightInd/>
        <w:ind w:left="720"/>
        <w:rPr>
          <w:rFonts w:ascii="Calibri" w:hAnsi="Calibri" w:cs="Calibri"/>
          <w:sz w:val="22"/>
          <w:szCs w:val="22"/>
        </w:rPr>
      </w:pPr>
    </w:p>
    <w:p w14:paraId="021E0847" w14:textId="77777777" w:rsidR="003F10C8" w:rsidRPr="003F10C8" w:rsidRDefault="003F10C8" w:rsidP="003F10C8">
      <w:pPr>
        <w:widowControl/>
        <w:autoSpaceDE/>
        <w:autoSpaceDN/>
        <w:adjustRightInd/>
        <w:ind w:firstLine="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p w14:paraId="021E0848" w14:textId="77777777" w:rsidR="003F10C8" w:rsidRPr="003F10C8" w:rsidRDefault="003F10C8" w:rsidP="003F10C8">
      <w:pPr>
        <w:spacing w:before="240" w:after="240"/>
        <w:jc w:val="both"/>
        <w:outlineLvl w:val="0"/>
        <w:rPr>
          <w:rFonts w:ascii="Calibri" w:hAnsi="Calibri" w:cs="Calibri"/>
          <w:b/>
          <w:bCs/>
          <w:color w:val="000000"/>
        </w:rPr>
      </w:pPr>
      <w:r w:rsidRPr="003F10C8">
        <w:rPr>
          <w:rFonts w:ascii="Calibri" w:hAnsi="Calibri" w:cs="Calibri"/>
          <w:b/>
          <w:bCs/>
          <w:color w:val="000000"/>
        </w:rPr>
        <w:t>OPTION B – Disclosure of Board of Directors (Not-for-Profits)</w:t>
      </w:r>
    </w:p>
    <w:p w14:paraId="021E0849" w14:textId="77777777" w:rsidR="003F10C8" w:rsidRPr="003F10C8" w:rsidRDefault="003F10C8" w:rsidP="003F10C8">
      <w:pPr>
        <w:spacing w:before="240" w:after="240"/>
        <w:jc w:val="both"/>
        <w:outlineLvl w:val="0"/>
        <w:rPr>
          <w:rFonts w:ascii="Calibri" w:hAnsi="Calibri" w:cs="Calibri"/>
          <w:bCs/>
          <w:sz w:val="22"/>
          <w:szCs w:val="22"/>
        </w:rPr>
      </w:pPr>
      <w:r w:rsidRPr="003F10C8">
        <w:rPr>
          <w:rFonts w:ascii="Calibri" w:hAnsi="Calibri" w:cs="Calibri"/>
          <w:bCs/>
          <w:color w:val="000000"/>
          <w:sz w:val="22"/>
          <w:szCs w:val="22"/>
        </w:rPr>
        <w:t xml:space="preserve">If you selected Option 5 in Step 1, list members of your board of directors.  </w:t>
      </w:r>
      <w:r w:rsidRPr="003F10C8">
        <w:rPr>
          <w:rFonts w:ascii="Calibri" w:hAnsi="Calibri" w:cs="Calibri"/>
          <w:bCs/>
          <w:sz w:val="22"/>
          <w:szCs w:val="22"/>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3F10C8" w:rsidRPr="003F10C8" w14:paraId="021E084B" w14:textId="77777777" w:rsidTr="003F10C8">
        <w:trPr>
          <w:trHeight w:hRule="exact" w:val="437"/>
        </w:trPr>
        <w:tc>
          <w:tcPr>
            <w:tcW w:w="5000" w:type="pct"/>
          </w:tcPr>
          <w:p w14:paraId="021E084A" w14:textId="77777777" w:rsidR="003F10C8" w:rsidRPr="003F10C8" w:rsidRDefault="003F10C8" w:rsidP="003F10C8">
            <w:pPr>
              <w:widowControl/>
              <w:autoSpaceDE/>
              <w:autoSpaceDN/>
              <w:adjustRightInd/>
              <w:spacing w:after="240"/>
              <w:rPr>
                <w:rFonts w:cs="Calibri"/>
                <w:b/>
              </w:rPr>
            </w:pPr>
            <w:r w:rsidRPr="003F10C8">
              <w:rPr>
                <w:rFonts w:cs="Calibri"/>
                <w:b/>
              </w:rPr>
              <w:t xml:space="preserve">TABLE – Z </w:t>
            </w:r>
          </w:p>
        </w:tc>
      </w:tr>
    </w:tbl>
    <w:tbl>
      <w:tblPr>
        <w:tblStyle w:val="TableGrid11"/>
        <w:tblW w:w="10800" w:type="dxa"/>
        <w:tblInd w:w="108" w:type="dxa"/>
        <w:tblLayout w:type="fixed"/>
        <w:tblLook w:val="04A0" w:firstRow="1" w:lastRow="0" w:firstColumn="1" w:lastColumn="0" w:noHBand="0" w:noVBand="1"/>
      </w:tblPr>
      <w:tblGrid>
        <w:gridCol w:w="4410"/>
        <w:gridCol w:w="6390"/>
      </w:tblGrid>
      <w:tr w:rsidR="003F10C8" w:rsidRPr="003F10C8" w14:paraId="021E084E" w14:textId="77777777" w:rsidTr="003F10C8">
        <w:tc>
          <w:tcPr>
            <w:tcW w:w="4410" w:type="dxa"/>
          </w:tcPr>
          <w:p w14:paraId="021E084C"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6390" w:type="dxa"/>
          </w:tcPr>
          <w:p w14:paraId="021E084D"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r>
      <w:tr w:rsidR="003F10C8" w:rsidRPr="003F10C8" w14:paraId="021E0851" w14:textId="77777777" w:rsidTr="003F10C8">
        <w:tc>
          <w:tcPr>
            <w:tcW w:w="4410" w:type="dxa"/>
          </w:tcPr>
          <w:p w14:paraId="021E084F"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021E0850"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021E0854" w14:textId="77777777" w:rsidTr="003F10C8">
        <w:tc>
          <w:tcPr>
            <w:tcW w:w="4410" w:type="dxa"/>
          </w:tcPr>
          <w:p w14:paraId="021E0852"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021E0853"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021E0857" w14:textId="77777777" w:rsidTr="003F10C8">
        <w:tc>
          <w:tcPr>
            <w:tcW w:w="4410" w:type="dxa"/>
          </w:tcPr>
          <w:p w14:paraId="021E0855"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021E0856"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021E085A" w14:textId="77777777" w:rsidTr="003F10C8">
        <w:tc>
          <w:tcPr>
            <w:tcW w:w="4410" w:type="dxa"/>
          </w:tcPr>
          <w:p w14:paraId="021E0858"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021E0859"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021E085D" w14:textId="77777777" w:rsidTr="003F10C8">
        <w:tc>
          <w:tcPr>
            <w:tcW w:w="4410" w:type="dxa"/>
          </w:tcPr>
          <w:p w14:paraId="021E085B"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021E085C"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021E0860" w14:textId="77777777" w:rsidTr="003F10C8">
        <w:tc>
          <w:tcPr>
            <w:tcW w:w="4410" w:type="dxa"/>
          </w:tcPr>
          <w:p w14:paraId="021E085E"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021E085F" w14:textId="77777777" w:rsidR="003F10C8" w:rsidRPr="003F10C8" w:rsidRDefault="003F10C8" w:rsidP="003F10C8">
            <w:pPr>
              <w:keepLines/>
              <w:widowControl/>
              <w:autoSpaceDE/>
              <w:autoSpaceDN/>
              <w:adjustRightInd/>
              <w:rPr>
                <w:rFonts w:ascii="Calibri" w:hAnsi="Calibri" w:cs="Calibri"/>
                <w:sz w:val="22"/>
                <w:szCs w:val="22"/>
              </w:rPr>
            </w:pPr>
          </w:p>
        </w:tc>
      </w:tr>
    </w:tbl>
    <w:p w14:paraId="021E0861"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before="360"/>
        <w:jc w:val="center"/>
        <w:outlineLvl w:val="0"/>
        <w:rPr>
          <w:rFonts w:ascii="Calibri" w:hAnsi="Calibri" w:cs="Calibri"/>
          <w:b/>
          <w:bCs/>
          <w:color w:val="FFFFFF"/>
          <w:sz w:val="32"/>
          <w:szCs w:val="32"/>
        </w:rPr>
      </w:pPr>
      <w:r w:rsidRPr="003F10C8">
        <w:rPr>
          <w:rFonts w:ascii="Calibri" w:hAnsi="Calibri" w:cs="Calibri"/>
          <w:b/>
          <w:bCs/>
          <w:color w:val="FFFFFF"/>
          <w:sz w:val="32"/>
          <w:szCs w:val="32"/>
        </w:rPr>
        <w:t>STEP 3</w:t>
      </w:r>
    </w:p>
    <w:p w14:paraId="021E0862"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DISCLOSURE OF LOBBYIST OR AGENT</w:t>
      </w:r>
    </w:p>
    <w:p w14:paraId="021E0863"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color w:val="FFFFFF"/>
          <w:sz w:val="22"/>
          <w:szCs w:val="22"/>
        </w:rPr>
      </w:pPr>
      <w:r w:rsidRPr="003F10C8">
        <w:rPr>
          <w:rFonts w:ascii="Calibri" w:hAnsi="Calibri" w:cs="Calibri"/>
          <w:color w:val="FFFFFF"/>
          <w:sz w:val="22"/>
          <w:szCs w:val="22"/>
        </w:rPr>
        <w:t>(Complete only if bid, offer, or contract has an annual value over $50,000)</w:t>
      </w:r>
    </w:p>
    <w:p w14:paraId="021E0864"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865" w14:textId="77777777" w:rsidR="003F10C8" w:rsidRPr="003F10C8" w:rsidRDefault="003F10C8" w:rsidP="003F10C8">
      <w:pPr>
        <w:spacing w:before="240" w:after="200"/>
        <w:jc w:val="both"/>
        <w:outlineLvl w:val="0"/>
        <w:rPr>
          <w:rFonts w:ascii="Calibri" w:hAnsi="Calibri" w:cs="Calibri"/>
          <w:bCs/>
          <w:sz w:val="22"/>
          <w:szCs w:val="22"/>
        </w:rPr>
      </w:pPr>
      <w:r w:rsidRPr="003F10C8">
        <w:rPr>
          <w:rFonts w:ascii="Calibri" w:hAnsi="Calibri" w:cs="Calibri"/>
          <w:bCs/>
          <w:sz w:val="22"/>
          <w:szCs w:val="22"/>
        </w:rPr>
        <w:fldChar w:fldCharType="begin">
          <w:ffData>
            <w:name w:val=""/>
            <w:enabled/>
            <w:calcOnExit w:val="0"/>
            <w:checkBox>
              <w:sizeAuto/>
              <w:default w:val="0"/>
            </w:checkBox>
          </w:ffData>
        </w:fldChar>
      </w:r>
      <w:r w:rsidRPr="003F10C8">
        <w:rPr>
          <w:rFonts w:ascii="Calibri" w:hAnsi="Calibri" w:cs="Calibri"/>
          <w:bCs/>
          <w:sz w:val="22"/>
          <w:szCs w:val="22"/>
        </w:rPr>
        <w:instrText xml:space="preserve"> FORMCHECKBOX </w:instrText>
      </w:r>
      <w:r w:rsidR="00C96D6E">
        <w:rPr>
          <w:rFonts w:ascii="Calibri" w:hAnsi="Calibri" w:cs="Calibri"/>
          <w:bCs/>
          <w:sz w:val="22"/>
          <w:szCs w:val="22"/>
        </w:rPr>
      </w:r>
      <w:r w:rsidR="00C96D6E">
        <w:rPr>
          <w:rFonts w:ascii="Calibri" w:hAnsi="Calibri" w:cs="Calibri"/>
          <w:bCs/>
          <w:sz w:val="22"/>
          <w:szCs w:val="22"/>
        </w:rPr>
        <w:fldChar w:fldCharType="separate"/>
      </w:r>
      <w:r w:rsidRPr="003F10C8">
        <w:rPr>
          <w:rFonts w:ascii="Calibri" w:hAnsi="Calibri" w:cs="Calibri"/>
          <w:bCs/>
          <w:sz w:val="22"/>
          <w:szCs w:val="22"/>
        </w:rPr>
        <w:fldChar w:fldCharType="end"/>
      </w:r>
      <w:r w:rsidRPr="003F10C8">
        <w:rPr>
          <w:rFonts w:ascii="Calibri" w:hAnsi="Calibri" w:cs="Calibri"/>
          <w:bCs/>
          <w:sz w:val="22"/>
          <w:szCs w:val="22"/>
        </w:rPr>
        <w:t xml:space="preserve"> Yes </w:t>
      </w:r>
      <w:r w:rsidRPr="003F10C8">
        <w:rPr>
          <w:rFonts w:ascii="Calibri" w:hAnsi="Calibri" w:cs="Calibri"/>
          <w:bCs/>
          <w:sz w:val="22"/>
          <w:szCs w:val="22"/>
        </w:rPr>
        <w:fldChar w:fldCharType="begin">
          <w:ffData>
            <w:name w:val=""/>
            <w:enabled/>
            <w:calcOnExit w:val="0"/>
            <w:checkBox>
              <w:sizeAuto/>
              <w:default w:val="0"/>
            </w:checkBox>
          </w:ffData>
        </w:fldChar>
      </w:r>
      <w:r w:rsidRPr="003F10C8">
        <w:rPr>
          <w:rFonts w:ascii="Calibri" w:hAnsi="Calibri" w:cs="Calibri"/>
          <w:bCs/>
          <w:sz w:val="22"/>
          <w:szCs w:val="22"/>
        </w:rPr>
        <w:instrText xml:space="preserve"> FORMCHECKBOX </w:instrText>
      </w:r>
      <w:r w:rsidR="00C96D6E">
        <w:rPr>
          <w:rFonts w:ascii="Calibri" w:hAnsi="Calibri" w:cs="Calibri"/>
          <w:bCs/>
          <w:sz w:val="22"/>
          <w:szCs w:val="22"/>
        </w:rPr>
      </w:r>
      <w:r w:rsidR="00C96D6E">
        <w:rPr>
          <w:rFonts w:ascii="Calibri" w:hAnsi="Calibri" w:cs="Calibri"/>
          <w:bCs/>
          <w:sz w:val="22"/>
          <w:szCs w:val="22"/>
        </w:rPr>
        <w:fldChar w:fldCharType="separate"/>
      </w:r>
      <w:r w:rsidRPr="003F10C8">
        <w:rPr>
          <w:rFonts w:ascii="Calibri" w:hAnsi="Calibri" w:cs="Calibri"/>
          <w:bCs/>
          <w:sz w:val="22"/>
          <w:szCs w:val="22"/>
        </w:rPr>
        <w:fldChar w:fldCharType="end"/>
      </w:r>
      <w:r w:rsidRPr="003F10C8">
        <w:rPr>
          <w:rFonts w:ascii="Calibri" w:hAnsi="Calibri" w:cs="Calibri"/>
          <w:bCs/>
          <w:sz w:val="22"/>
          <w:szCs w:val="22"/>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the bid or offer?  If yes, please identify each lobbyist and agent, including the name and address below.  </w:t>
      </w:r>
    </w:p>
    <w:p w14:paraId="021E0866" w14:textId="77777777" w:rsidR="003F10C8" w:rsidRPr="003F10C8" w:rsidRDefault="003F10C8" w:rsidP="003F10C8">
      <w:pPr>
        <w:spacing w:before="240" w:after="200"/>
        <w:jc w:val="both"/>
        <w:outlineLvl w:val="0"/>
        <w:rPr>
          <w:rFonts w:ascii="Calibri" w:hAnsi="Calibri" w:cs="Calibri"/>
          <w:bCs/>
          <w:sz w:val="22"/>
          <w:szCs w:val="22"/>
        </w:rPr>
      </w:pPr>
      <w:r w:rsidRPr="003F10C8">
        <w:rPr>
          <w:rFonts w:ascii="Calibri" w:hAnsi="Calibri" w:cs="Calibri"/>
          <w:bCs/>
          <w:sz w:val="22"/>
          <w:szCs w:val="22"/>
        </w:rPr>
        <w:t>If you have a lobbyist that does not meet the criteria, then you do not have to disclose the lobbyist’s information.</w:t>
      </w:r>
    </w:p>
    <w:tbl>
      <w:tblPr>
        <w:tblStyle w:val="TableGrid11"/>
        <w:tblW w:w="10890" w:type="dxa"/>
        <w:tblInd w:w="108" w:type="dxa"/>
        <w:tblLayout w:type="fixed"/>
        <w:tblLook w:val="04A0" w:firstRow="1" w:lastRow="0" w:firstColumn="1" w:lastColumn="0" w:noHBand="0" w:noVBand="1"/>
      </w:tblPr>
      <w:tblGrid>
        <w:gridCol w:w="3510"/>
        <w:gridCol w:w="3240"/>
        <w:gridCol w:w="4140"/>
      </w:tblGrid>
      <w:tr w:rsidR="003F10C8" w:rsidRPr="003F10C8" w14:paraId="021E086A" w14:textId="77777777" w:rsidTr="00374174">
        <w:tc>
          <w:tcPr>
            <w:tcW w:w="3510" w:type="dxa"/>
          </w:tcPr>
          <w:p w14:paraId="021E0867"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3240" w:type="dxa"/>
          </w:tcPr>
          <w:p w14:paraId="021E0868"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c>
          <w:tcPr>
            <w:tcW w:w="4140" w:type="dxa"/>
          </w:tcPr>
          <w:p w14:paraId="021E0869"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Relationship to Disclosing Entity</w:t>
            </w:r>
          </w:p>
        </w:tc>
      </w:tr>
      <w:tr w:rsidR="003F10C8" w:rsidRPr="003F10C8" w14:paraId="021E086E" w14:textId="77777777" w:rsidTr="00374174">
        <w:tc>
          <w:tcPr>
            <w:tcW w:w="3510" w:type="dxa"/>
          </w:tcPr>
          <w:p w14:paraId="021E086B" w14:textId="77777777" w:rsidR="003F10C8" w:rsidRPr="003F10C8" w:rsidRDefault="003F10C8" w:rsidP="003F10C8">
            <w:pPr>
              <w:keepNext/>
              <w:keepLines/>
              <w:widowControl/>
              <w:autoSpaceDE/>
              <w:autoSpaceDN/>
              <w:adjustRightInd/>
              <w:rPr>
                <w:rFonts w:ascii="Calibri" w:hAnsi="Calibri" w:cs="Calibri"/>
                <w:sz w:val="22"/>
                <w:szCs w:val="22"/>
              </w:rPr>
            </w:pPr>
          </w:p>
        </w:tc>
        <w:tc>
          <w:tcPr>
            <w:tcW w:w="3240" w:type="dxa"/>
          </w:tcPr>
          <w:p w14:paraId="021E086C" w14:textId="77777777" w:rsidR="003F10C8" w:rsidRPr="003F10C8" w:rsidRDefault="003F10C8" w:rsidP="003F10C8">
            <w:pPr>
              <w:keepNext/>
              <w:keepLines/>
              <w:widowControl/>
              <w:autoSpaceDE/>
              <w:autoSpaceDN/>
              <w:adjustRightInd/>
              <w:rPr>
                <w:rFonts w:ascii="Calibri" w:hAnsi="Calibri" w:cs="Calibri"/>
                <w:sz w:val="22"/>
                <w:szCs w:val="22"/>
              </w:rPr>
            </w:pPr>
          </w:p>
        </w:tc>
        <w:tc>
          <w:tcPr>
            <w:tcW w:w="4140" w:type="dxa"/>
          </w:tcPr>
          <w:p w14:paraId="021E086D" w14:textId="77777777" w:rsidR="003F10C8" w:rsidRPr="003F10C8" w:rsidRDefault="003F10C8" w:rsidP="003F10C8">
            <w:pPr>
              <w:keepNext/>
              <w:keepLines/>
              <w:widowControl/>
              <w:autoSpaceDE/>
              <w:autoSpaceDN/>
              <w:adjustRightInd/>
              <w:rPr>
                <w:rFonts w:ascii="Calibri" w:hAnsi="Calibri" w:cs="Calibri"/>
                <w:sz w:val="22"/>
                <w:szCs w:val="22"/>
              </w:rPr>
            </w:pPr>
          </w:p>
        </w:tc>
      </w:tr>
    </w:tbl>
    <w:p w14:paraId="021E086F" w14:textId="77777777" w:rsidR="003F10C8" w:rsidRPr="003F10C8" w:rsidRDefault="003F10C8" w:rsidP="003F10C8">
      <w:pPr>
        <w:widowControl/>
        <w:autoSpaceDE/>
        <w:autoSpaceDN/>
        <w:adjustRightInd/>
        <w:spacing w:before="240"/>
        <w:jc w:val="both"/>
        <w:rPr>
          <w:rFonts w:ascii="Calibri" w:hAnsi="Calibri" w:cs="Calibri"/>
          <w:sz w:val="22"/>
          <w:szCs w:val="22"/>
        </w:rPr>
      </w:pPr>
      <w:r w:rsidRPr="003F10C8">
        <w:rPr>
          <w:rFonts w:ascii="Calibri" w:hAnsi="Calibri" w:cs="Calibri"/>
          <w:sz w:val="22"/>
          <w:szCs w:val="22"/>
        </w:rPr>
        <w:t xml:space="preserve">Describe all costs/fees/compensation/reimbursements related to the assistance provided by each representative lobbyist or other agent to obtain this Agency/University contract:  </w:t>
      </w:r>
      <w:r w:rsidR="00374174">
        <w:rPr>
          <w:rFonts w:ascii="Calibri" w:hAnsi="Calibri" w:cs="Calibri"/>
          <w:sz w:val="22"/>
          <w:szCs w:val="22"/>
        </w:rPr>
        <w:t>______________________________</w:t>
      </w:r>
    </w:p>
    <w:p w14:paraId="021E0870" w14:textId="77777777" w:rsidR="003F10C8" w:rsidRPr="003F10C8" w:rsidRDefault="003F10C8" w:rsidP="003F10C8">
      <w:pPr>
        <w:widowControl/>
        <w:autoSpaceDE/>
        <w:autoSpaceDN/>
        <w:adjustRightInd/>
        <w:rPr>
          <w:rFonts w:ascii="Calibri" w:hAnsi="Calibri" w:cs="Calibri"/>
          <w:sz w:val="22"/>
          <w:szCs w:val="22"/>
        </w:rPr>
      </w:pPr>
    </w:p>
    <w:p w14:paraId="021E0871"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b/>
          <w:color w:val="FFFFFF"/>
          <w:sz w:val="32"/>
          <w:szCs w:val="32"/>
        </w:rPr>
      </w:pPr>
      <w:r w:rsidRPr="003F10C8">
        <w:rPr>
          <w:rFonts w:ascii="Calibri" w:hAnsi="Calibri" w:cs="Calibri"/>
          <w:b/>
          <w:color w:val="FFFFFF"/>
          <w:sz w:val="32"/>
          <w:szCs w:val="32"/>
        </w:rPr>
        <w:lastRenderedPageBreak/>
        <w:t>STEP 4</w:t>
      </w:r>
    </w:p>
    <w:p w14:paraId="021E0872"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b/>
          <w:color w:val="FFFFFF"/>
          <w:sz w:val="32"/>
          <w:szCs w:val="32"/>
        </w:rPr>
      </w:pPr>
      <w:r w:rsidRPr="003F10C8">
        <w:rPr>
          <w:rFonts w:ascii="Calibri" w:hAnsi="Calibri" w:cs="Calibri"/>
          <w:b/>
          <w:color w:val="FFFFFF"/>
          <w:sz w:val="32"/>
          <w:szCs w:val="32"/>
        </w:rPr>
        <w:t>PROHIBITED CONFLICTS OF INTEREST</w:t>
      </w:r>
    </w:p>
    <w:p w14:paraId="021E0873"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must complete regardless of annual bid, offer, or contract value)</w:t>
      </w:r>
    </w:p>
    <w:p w14:paraId="021E0874"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875" w14:textId="77777777" w:rsidR="003F10C8" w:rsidRPr="003F10C8" w:rsidRDefault="003F10C8" w:rsidP="003F10C8">
      <w:pPr>
        <w:spacing w:before="240" w:after="240"/>
        <w:outlineLvl w:val="0"/>
        <w:rPr>
          <w:rFonts w:ascii="Calibri" w:hAnsi="Calibri" w:cs="Calibri"/>
          <w:bCs/>
          <w:color w:val="000000"/>
          <w:sz w:val="22"/>
          <w:szCs w:val="22"/>
        </w:rPr>
      </w:pPr>
      <w:r w:rsidRPr="003F10C8">
        <w:rPr>
          <w:rFonts w:ascii="Calibri" w:hAnsi="Calibri" w:cs="Calibri"/>
          <w:bCs/>
          <w:color w:val="000000"/>
          <w:sz w:val="22"/>
          <w:szCs w:val="22"/>
        </w:rPr>
        <w:t xml:space="preserve">Step 4 must be completed for each person disclosed in Step 2, Option A and for sole proprietors identified in Step 1, Option 6 above.  Please provide the name of the person for which responses are provided:  </w:t>
      </w:r>
      <w:r w:rsidR="00374174">
        <w:rPr>
          <w:rFonts w:ascii="Calibri" w:hAnsi="Calibri" w:cs="Calibri"/>
          <w:bCs/>
          <w:color w:val="000000"/>
          <w:sz w:val="22"/>
          <w:szCs w:val="22"/>
        </w:rPr>
        <w:t>__________________</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3F10C8" w:rsidRPr="003F10C8" w14:paraId="021E0878" w14:textId="77777777" w:rsidTr="003F10C8">
        <w:trPr>
          <w:trHeight w:val="720"/>
        </w:trPr>
        <w:tc>
          <w:tcPr>
            <w:tcW w:w="9090" w:type="dxa"/>
            <w:vAlign w:val="center"/>
          </w:tcPr>
          <w:p w14:paraId="021E0876"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Do you hold or are you the spouse or minor child who holds an elective office in the State of Illinois or hold a seat in the General Assembly?</w:t>
            </w:r>
          </w:p>
        </w:tc>
        <w:tc>
          <w:tcPr>
            <w:tcW w:w="1800" w:type="dxa"/>
          </w:tcPr>
          <w:p w14:paraId="021E0877"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7C" w14:textId="77777777" w:rsidTr="003F10C8">
        <w:trPr>
          <w:trHeight w:val="720"/>
        </w:trPr>
        <w:tc>
          <w:tcPr>
            <w:tcW w:w="9090" w:type="dxa"/>
            <w:vAlign w:val="center"/>
          </w:tcPr>
          <w:p w14:paraId="021E0879"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021E087A" w14:textId="77777777" w:rsidR="003F10C8" w:rsidRPr="003F10C8" w:rsidRDefault="003F10C8" w:rsidP="003F10C8">
            <w:pPr>
              <w:widowControl/>
              <w:autoSpaceDE/>
              <w:autoSpaceDN/>
              <w:adjustRightInd/>
              <w:spacing w:before="120"/>
              <w:ind w:left="65"/>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p w14:paraId="021E087B" w14:textId="77777777" w:rsidR="003F10C8" w:rsidRPr="003F10C8" w:rsidRDefault="003F10C8" w:rsidP="003F10C8">
            <w:pPr>
              <w:widowControl/>
              <w:autoSpaceDE/>
              <w:autoSpaceDN/>
              <w:adjustRightInd/>
              <w:spacing w:before="120"/>
              <w:jc w:val="center"/>
              <w:rPr>
                <w:rFonts w:ascii="Calibri" w:hAnsi="Calibri" w:cs="Calibri"/>
                <w:sz w:val="22"/>
                <w:szCs w:val="22"/>
              </w:rPr>
            </w:pPr>
          </w:p>
        </w:tc>
      </w:tr>
      <w:tr w:rsidR="003F10C8" w:rsidRPr="003F10C8" w14:paraId="021E087F" w14:textId="77777777" w:rsidTr="003F10C8">
        <w:trPr>
          <w:trHeight w:val="720"/>
        </w:trPr>
        <w:tc>
          <w:tcPr>
            <w:tcW w:w="9090" w:type="dxa"/>
            <w:vAlign w:val="center"/>
          </w:tcPr>
          <w:p w14:paraId="021E087D"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Are you or are you the spouse or minor child of an officer or employee of the Capital Development Board or the Illinois Toll Highway Authority?</w:t>
            </w:r>
          </w:p>
        </w:tc>
        <w:tc>
          <w:tcPr>
            <w:tcW w:w="1800" w:type="dxa"/>
          </w:tcPr>
          <w:p w14:paraId="021E087E"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83" w14:textId="77777777" w:rsidTr="003F10C8">
        <w:trPr>
          <w:trHeight w:val="720"/>
        </w:trPr>
        <w:tc>
          <w:tcPr>
            <w:tcW w:w="9090" w:type="dxa"/>
            <w:vAlign w:val="center"/>
          </w:tcPr>
          <w:p w14:paraId="021E0880"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021E0881"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p w14:paraId="021E0882" w14:textId="77777777" w:rsidR="003F10C8" w:rsidRPr="003F10C8" w:rsidRDefault="003F10C8" w:rsidP="003F10C8">
            <w:pPr>
              <w:widowControl/>
              <w:autoSpaceDE/>
              <w:autoSpaceDN/>
              <w:adjustRightInd/>
              <w:spacing w:before="120"/>
              <w:jc w:val="center"/>
              <w:rPr>
                <w:rFonts w:ascii="Calibri" w:hAnsi="Calibri" w:cs="Calibri"/>
                <w:sz w:val="22"/>
                <w:szCs w:val="22"/>
              </w:rPr>
            </w:pPr>
          </w:p>
        </w:tc>
      </w:tr>
      <w:tr w:rsidR="003F10C8" w:rsidRPr="003F10C8" w14:paraId="021E0886" w14:textId="77777777" w:rsidTr="003F10C8">
        <w:trPr>
          <w:trHeight w:val="720"/>
        </w:trPr>
        <w:tc>
          <w:tcPr>
            <w:tcW w:w="9090" w:type="dxa"/>
            <w:vAlign w:val="center"/>
          </w:tcPr>
          <w:p w14:paraId="021E0884"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tcPr>
          <w:p w14:paraId="021E0885"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89" w14:textId="77777777" w:rsidTr="003F10C8">
        <w:trPr>
          <w:trHeight w:val="720"/>
        </w:trPr>
        <w:tc>
          <w:tcPr>
            <w:tcW w:w="9090" w:type="dxa"/>
            <w:vAlign w:val="center"/>
          </w:tcPr>
          <w:p w14:paraId="021E0887"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($354,824.00)?</w:t>
            </w:r>
          </w:p>
        </w:tc>
        <w:tc>
          <w:tcPr>
            <w:tcW w:w="1800" w:type="dxa"/>
          </w:tcPr>
          <w:p w14:paraId="021E0888"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bl>
    <w:p w14:paraId="021E088A" w14:textId="77777777" w:rsidR="00411614" w:rsidRDefault="00411614">
      <w:pPr>
        <w:widowControl/>
        <w:autoSpaceDE/>
        <w:autoSpaceDN/>
        <w:adjustRightInd/>
        <w:rPr>
          <w:rFonts w:ascii="Calibri" w:hAnsi="Calibri" w:cs="Calibri"/>
          <w:b/>
          <w:color w:val="FFFFFF"/>
          <w:sz w:val="32"/>
          <w:szCs w:val="32"/>
        </w:rPr>
      </w:pPr>
      <w:r>
        <w:rPr>
          <w:rFonts w:ascii="Calibri" w:hAnsi="Calibri" w:cs="Calibri"/>
          <w:b/>
          <w:color w:val="FFFFFF"/>
          <w:sz w:val="32"/>
          <w:szCs w:val="32"/>
        </w:rPr>
        <w:br w:type="page"/>
      </w:r>
    </w:p>
    <w:p w14:paraId="021E088B"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spacing w:before="320"/>
        <w:ind w:left="2160" w:hanging="2160"/>
        <w:jc w:val="center"/>
        <w:rPr>
          <w:rFonts w:ascii="Calibri" w:hAnsi="Calibri" w:cs="Calibri"/>
          <w:b/>
          <w:color w:val="FFFFFF"/>
          <w:sz w:val="32"/>
          <w:szCs w:val="32"/>
        </w:rPr>
      </w:pPr>
      <w:r w:rsidRPr="003F10C8">
        <w:rPr>
          <w:rFonts w:ascii="Calibri" w:hAnsi="Calibri" w:cs="Calibri"/>
          <w:b/>
          <w:color w:val="FFFFFF"/>
          <w:sz w:val="32"/>
          <w:szCs w:val="32"/>
        </w:rPr>
        <w:lastRenderedPageBreak/>
        <w:t>STEP 5</w:t>
      </w:r>
    </w:p>
    <w:p w14:paraId="021E088C"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b/>
          <w:color w:val="FFFFFF"/>
          <w:sz w:val="32"/>
          <w:szCs w:val="32"/>
        </w:rPr>
      </w:pPr>
      <w:r w:rsidRPr="003F10C8">
        <w:rPr>
          <w:rFonts w:ascii="Calibri" w:hAnsi="Calibri" w:cs="Calibri"/>
          <w:b/>
          <w:color w:val="FFFFFF"/>
          <w:sz w:val="32"/>
          <w:szCs w:val="32"/>
        </w:rPr>
        <w:t>POTENTIAL CONFLICTS OF INTEREST RELATING TO PERSONAL RELATIONSHIPS</w:t>
      </w:r>
    </w:p>
    <w:p w14:paraId="021E088D"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color w:val="FFFFFF"/>
          <w:sz w:val="22"/>
          <w:szCs w:val="22"/>
        </w:rPr>
      </w:pPr>
      <w:r w:rsidRPr="003F10C8">
        <w:rPr>
          <w:rFonts w:ascii="Calibri" w:hAnsi="Calibri" w:cs="Calibri"/>
          <w:color w:val="FFFFFF"/>
          <w:sz w:val="22"/>
          <w:szCs w:val="22"/>
        </w:rPr>
        <w:t>(Complete only if bid, offer, or contract has an annual value over $50,000)</w:t>
      </w:r>
    </w:p>
    <w:p w14:paraId="021E088E"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88F" w14:textId="77777777" w:rsidR="003F10C8" w:rsidRPr="003F10C8" w:rsidRDefault="003F10C8" w:rsidP="00411614">
      <w:pPr>
        <w:spacing w:before="120" w:after="120"/>
        <w:jc w:val="both"/>
        <w:outlineLvl w:val="0"/>
        <w:rPr>
          <w:rFonts w:ascii="Calibri" w:hAnsi="Calibri" w:cs="Calibri"/>
          <w:bCs/>
          <w:color w:val="000000"/>
          <w:sz w:val="22"/>
          <w:szCs w:val="22"/>
        </w:rPr>
      </w:pPr>
      <w:r w:rsidRPr="003F10C8">
        <w:rPr>
          <w:rFonts w:ascii="Calibri" w:hAnsi="Calibri" w:cs="Calibri"/>
          <w:bCs/>
          <w:color w:val="000000"/>
          <w:sz w:val="22"/>
          <w:szCs w:val="22"/>
        </w:rPr>
        <w:t>Step 5 must be completed for each person disclosed in Step 2, Option A and for sole proprietors identified in Step 1, Option 6 above.</w:t>
      </w:r>
    </w:p>
    <w:p w14:paraId="021E0890" w14:textId="77777777" w:rsidR="003F10C8" w:rsidRPr="003F10C8" w:rsidRDefault="003F10C8" w:rsidP="00411614">
      <w:pPr>
        <w:spacing w:before="120" w:after="120"/>
        <w:jc w:val="both"/>
        <w:outlineLvl w:val="0"/>
        <w:rPr>
          <w:rFonts w:ascii="Calibri" w:hAnsi="Calibri" w:cs="Calibri"/>
          <w:bCs/>
          <w:color w:val="000000"/>
          <w:sz w:val="22"/>
          <w:szCs w:val="22"/>
        </w:rPr>
      </w:pPr>
      <w:r w:rsidRPr="003F10C8">
        <w:rPr>
          <w:rFonts w:ascii="Calibri" w:hAnsi="Calibri" w:cs="Calibri"/>
          <w:bCs/>
          <w:color w:val="000000"/>
          <w:sz w:val="22"/>
          <w:szCs w:val="22"/>
        </w:rPr>
        <w:t xml:space="preserve">Please provide the name of the person for which responses are provided: </w:t>
      </w:r>
      <w:r w:rsidR="00374174">
        <w:rPr>
          <w:rFonts w:ascii="Calibri" w:hAnsi="Calibri" w:cs="Calibri"/>
          <w:bCs/>
          <w:color w:val="000000"/>
          <w:sz w:val="22"/>
          <w:szCs w:val="22"/>
        </w:rPr>
        <w:t>__________________________</w:t>
      </w:r>
      <w:r w:rsidRPr="003F10C8">
        <w:rPr>
          <w:rFonts w:ascii="Calibri" w:hAnsi="Calibri" w:cs="Calibri"/>
          <w:bCs/>
          <w:color w:val="000000"/>
          <w:sz w:val="22"/>
          <w:szCs w:val="22"/>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3F10C8" w:rsidRPr="003F10C8" w14:paraId="021E0893" w14:textId="77777777" w:rsidTr="003F10C8">
        <w:trPr>
          <w:trHeight w:val="540"/>
        </w:trPr>
        <w:tc>
          <w:tcPr>
            <w:tcW w:w="9090" w:type="dxa"/>
          </w:tcPr>
          <w:p w14:paraId="021E0891"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8" w:hanging="518"/>
              <w:jc w:val="both"/>
              <w:rPr>
                <w:rFonts w:ascii="Calibri" w:hAnsi="Calibri" w:cs="Calibri"/>
                <w:sz w:val="22"/>
                <w:szCs w:val="22"/>
              </w:rPr>
            </w:pPr>
            <w:r w:rsidRPr="003F10C8">
              <w:rPr>
                <w:rFonts w:ascii="Calibri" w:hAnsi="Calibri" w:cs="Calibri"/>
                <w:sz w:val="22"/>
                <w:szCs w:val="22"/>
              </w:rPr>
              <w:t>Do you currently have, or in the previous 3 years have you had State employment, including contractual employment of services?</w:t>
            </w:r>
          </w:p>
        </w:tc>
        <w:tc>
          <w:tcPr>
            <w:tcW w:w="1800" w:type="dxa"/>
          </w:tcPr>
          <w:p w14:paraId="021E0892"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96" w14:textId="77777777" w:rsidTr="003F10C8">
        <w:trPr>
          <w:trHeight w:val="540"/>
        </w:trPr>
        <w:tc>
          <w:tcPr>
            <w:tcW w:w="9090" w:type="dxa"/>
          </w:tcPr>
          <w:p w14:paraId="021E0894" w14:textId="77777777" w:rsidR="003F10C8" w:rsidRPr="003F10C8" w:rsidRDefault="003F10C8" w:rsidP="00C337F0">
            <w:pPr>
              <w:keepLines/>
              <w:widowControl/>
              <w:numPr>
                <w:ilvl w:val="0"/>
                <w:numId w:val="2"/>
              </w:numPr>
              <w:tabs>
                <w:tab w:val="left" w:pos="515"/>
              </w:tabs>
              <w:autoSpaceDE/>
              <w:autoSpaceDN/>
              <w:adjustRightInd/>
              <w:spacing w:after="200" w:line="276" w:lineRule="auto"/>
              <w:ind w:left="518" w:hanging="518"/>
              <w:jc w:val="both"/>
              <w:rPr>
                <w:rFonts w:ascii="Calibri" w:hAnsi="Calibri" w:cs="Calibri"/>
                <w:sz w:val="22"/>
                <w:szCs w:val="22"/>
              </w:rPr>
            </w:pPr>
            <w:r w:rsidRPr="003F10C8">
              <w:rPr>
                <w:rFonts w:ascii="Calibri" w:hAnsi="Calibri" w:cs="Calibri"/>
                <w:sz w:val="22"/>
                <w:szCs w:val="22"/>
              </w:rPr>
              <w:t>Has your spouse, father, mother, son, or daughter, had State employment, including contractual employment for services, in the previous 2 years?</w:t>
            </w:r>
          </w:p>
        </w:tc>
        <w:tc>
          <w:tcPr>
            <w:tcW w:w="1800" w:type="dxa"/>
          </w:tcPr>
          <w:p w14:paraId="021E0895"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99" w14:textId="77777777" w:rsidTr="003F10C8">
        <w:trPr>
          <w:trHeight w:val="810"/>
        </w:trPr>
        <w:tc>
          <w:tcPr>
            <w:tcW w:w="9090" w:type="dxa"/>
          </w:tcPr>
          <w:p w14:paraId="021E0897" w14:textId="77777777" w:rsidR="003F10C8" w:rsidRPr="003F10C8" w:rsidRDefault="003F10C8" w:rsidP="00C337F0">
            <w:pPr>
              <w:keepNext/>
              <w:keepLines/>
              <w:widowControl/>
              <w:numPr>
                <w:ilvl w:val="0"/>
                <w:numId w:val="2"/>
              </w:numPr>
              <w:tabs>
                <w:tab w:val="left" w:pos="515"/>
              </w:tabs>
              <w:autoSpaceDE/>
              <w:autoSpaceDN/>
              <w:adjustRightInd/>
              <w:spacing w:before="120" w:after="200" w:line="276" w:lineRule="auto"/>
              <w:ind w:left="518" w:hanging="518"/>
              <w:jc w:val="both"/>
              <w:rPr>
                <w:rFonts w:ascii="Calibri" w:hAnsi="Calibri" w:cs="Calibri"/>
                <w:sz w:val="22"/>
                <w:szCs w:val="22"/>
              </w:rPr>
            </w:pPr>
            <w:r w:rsidRPr="003F10C8">
              <w:rPr>
                <w:rFonts w:ascii="Calibri" w:hAnsi="Calibri" w:cs="Calibri"/>
                <w:sz w:val="22"/>
                <w:szCs w:val="22"/>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14:paraId="021E0898"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9C" w14:textId="77777777" w:rsidTr="003F10C8">
        <w:trPr>
          <w:trHeight w:val="540"/>
        </w:trPr>
        <w:tc>
          <w:tcPr>
            <w:tcW w:w="9090" w:type="dxa"/>
          </w:tcPr>
          <w:p w14:paraId="021E089A"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have a relationship to anyone (spouse, father, mother, son, or daughter) holding elective office currently or in the previous 2 years?</w:t>
            </w:r>
          </w:p>
        </w:tc>
        <w:tc>
          <w:tcPr>
            <w:tcW w:w="1800" w:type="dxa"/>
          </w:tcPr>
          <w:p w14:paraId="021E089B"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9F" w14:textId="77777777" w:rsidTr="003F10C8">
        <w:trPr>
          <w:trHeight w:val="540"/>
        </w:trPr>
        <w:tc>
          <w:tcPr>
            <w:tcW w:w="9090" w:type="dxa"/>
          </w:tcPr>
          <w:p w14:paraId="021E089D" w14:textId="77777777" w:rsidR="003F10C8" w:rsidRPr="003F10C8" w:rsidRDefault="003F10C8" w:rsidP="00C337F0">
            <w:pPr>
              <w:keepNext/>
              <w:keepLines/>
              <w:widowControl/>
              <w:numPr>
                <w:ilvl w:val="0"/>
                <w:numId w:val="2"/>
              </w:numPr>
              <w:tabs>
                <w:tab w:val="left" w:pos="515"/>
              </w:tabs>
              <w:autoSpaceDE/>
              <w:autoSpaceDN/>
              <w:adjustRightInd/>
              <w:spacing w:before="120" w:after="200" w:line="276" w:lineRule="auto"/>
              <w:ind w:left="518" w:hanging="518"/>
              <w:jc w:val="both"/>
              <w:rPr>
                <w:rFonts w:ascii="Calibri" w:hAnsi="Calibri" w:cs="Calibri"/>
                <w:sz w:val="22"/>
                <w:szCs w:val="22"/>
              </w:rPr>
            </w:pPr>
            <w:r w:rsidRPr="003F10C8">
              <w:rPr>
                <w:rFonts w:ascii="Calibri" w:hAnsi="Calibri" w:cs="Calibri"/>
                <w:sz w:val="22"/>
                <w:szCs w:val="22"/>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tcPr>
          <w:p w14:paraId="021E089E"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A2" w14:textId="77777777" w:rsidTr="003F10C8">
        <w:trPr>
          <w:trHeight w:val="540"/>
        </w:trPr>
        <w:tc>
          <w:tcPr>
            <w:tcW w:w="9090" w:type="dxa"/>
          </w:tcPr>
          <w:p w14:paraId="021E08A0"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have a relationship to anyone (spouse, father, mother, son, or daughter) holding appointive office currently or in the previous 2 years?</w:t>
            </w:r>
          </w:p>
        </w:tc>
        <w:tc>
          <w:tcPr>
            <w:tcW w:w="1800" w:type="dxa"/>
          </w:tcPr>
          <w:p w14:paraId="021E08A1"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A5" w14:textId="77777777" w:rsidTr="003F10C8">
        <w:trPr>
          <w:trHeight w:val="360"/>
        </w:trPr>
        <w:tc>
          <w:tcPr>
            <w:tcW w:w="9090" w:type="dxa"/>
          </w:tcPr>
          <w:p w14:paraId="021E08A3"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currently have or in the previous 3 years had employment as or by any registered lobbyist of the State government?</w:t>
            </w:r>
          </w:p>
        </w:tc>
        <w:tc>
          <w:tcPr>
            <w:tcW w:w="1800" w:type="dxa"/>
          </w:tcPr>
          <w:p w14:paraId="021E08A4"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A8" w14:textId="77777777" w:rsidTr="003F10C8">
        <w:trPr>
          <w:trHeight w:val="540"/>
        </w:trPr>
        <w:tc>
          <w:tcPr>
            <w:tcW w:w="9090" w:type="dxa"/>
          </w:tcPr>
          <w:p w14:paraId="021E08A6"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currently have or in the previous 2 years had a relationship to anyone (spouse, father, mother, son, or daughter) that is or was a registered lobbyist?</w:t>
            </w:r>
          </w:p>
        </w:tc>
        <w:tc>
          <w:tcPr>
            <w:tcW w:w="1800" w:type="dxa"/>
          </w:tcPr>
          <w:p w14:paraId="021E08A7"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AB" w14:textId="77777777" w:rsidTr="003F10C8">
        <w:trPr>
          <w:trHeight w:val="720"/>
        </w:trPr>
        <w:tc>
          <w:tcPr>
            <w:tcW w:w="9090" w:type="dxa"/>
          </w:tcPr>
          <w:p w14:paraId="021E08A9"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021E08AA"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AE" w14:textId="77777777" w:rsidTr="00411614">
        <w:trPr>
          <w:trHeight w:val="1566"/>
        </w:trPr>
        <w:tc>
          <w:tcPr>
            <w:tcW w:w="9090" w:type="dxa"/>
          </w:tcPr>
          <w:p w14:paraId="021E08AC"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lastRenderedPageBreak/>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021E08AD"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bl>
    <w:p w14:paraId="021E08AF"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spacing w:before="320"/>
        <w:jc w:val="center"/>
        <w:rPr>
          <w:rFonts w:ascii="Calibri" w:hAnsi="Calibri" w:cs="Calibri"/>
          <w:b/>
          <w:color w:val="FFFFFF"/>
          <w:sz w:val="32"/>
          <w:szCs w:val="32"/>
        </w:rPr>
      </w:pPr>
      <w:r w:rsidRPr="003F10C8">
        <w:rPr>
          <w:rFonts w:ascii="Calibri" w:hAnsi="Calibri" w:cs="Calibri"/>
          <w:b/>
          <w:color w:val="FFFFFF"/>
          <w:sz w:val="32"/>
          <w:szCs w:val="32"/>
        </w:rPr>
        <w:t>STEP 6</w:t>
      </w:r>
    </w:p>
    <w:p w14:paraId="021E08B0"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EXPLANATION OF AFFIRMATIVE RESPONSES</w:t>
      </w:r>
    </w:p>
    <w:p w14:paraId="021E08B1"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must complete regardless of annual bid, offer, or contract value)</w:t>
      </w:r>
    </w:p>
    <w:p w14:paraId="021E08B2"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8B3" w14:textId="77777777" w:rsidR="003F10C8" w:rsidRPr="003F10C8" w:rsidRDefault="003F10C8" w:rsidP="003F10C8">
      <w:pPr>
        <w:widowControl/>
        <w:autoSpaceDE/>
        <w:autoSpaceDN/>
        <w:adjustRightInd/>
        <w:spacing w:before="320"/>
        <w:rPr>
          <w:rFonts w:ascii="Calibri" w:hAnsi="Calibri" w:cs="Calibri"/>
          <w:b/>
          <w:color w:val="FFFFFF"/>
          <w:sz w:val="22"/>
          <w:szCs w:val="22"/>
        </w:rPr>
        <w:sectPr w:rsidR="003F10C8" w:rsidRPr="003F10C8" w:rsidSect="00411614">
          <w:pgSz w:w="12240" w:h="15840"/>
          <w:pgMar w:top="720" w:right="720" w:bottom="720" w:left="720" w:header="720" w:footer="336" w:gutter="0"/>
          <w:cols w:space="720"/>
          <w:docGrid w:linePitch="360"/>
        </w:sectPr>
      </w:pPr>
      <w:r w:rsidRPr="003F10C8">
        <w:rPr>
          <w:rFonts w:ascii="Calibri" w:hAnsi="Calibri" w:cs="Calibri"/>
          <w:sz w:val="22"/>
          <w:szCs w:val="22"/>
        </w:rPr>
        <w:t>If you answered “Yes” in Step 4 or Step 5, please provide on an additional page a detailed explanation that includes, but is not limited to the name, salary, State agency or university, and position title of each individual.</w:t>
      </w:r>
    </w:p>
    <w:p w14:paraId="021E08B4"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STEP 7</w:t>
      </w:r>
    </w:p>
    <w:p w14:paraId="021E08B5"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POTENTIAL CONFLICTS OF INTEREST</w:t>
      </w:r>
    </w:p>
    <w:p w14:paraId="021E08B6"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RELATING TO DEBARMENT &amp; LEGAL PROCEEDINGS</w:t>
      </w:r>
    </w:p>
    <w:p w14:paraId="021E08B7"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(Complete only if bid, offer, or contract has an annual value over $50,000)</w:t>
      </w:r>
    </w:p>
    <w:p w14:paraId="021E08B8"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8B9" w14:textId="77777777" w:rsidR="003F10C8" w:rsidRPr="003F10C8" w:rsidRDefault="003F10C8" w:rsidP="003F10C8">
      <w:pPr>
        <w:spacing w:before="320" w:after="240"/>
        <w:jc w:val="both"/>
        <w:outlineLvl w:val="0"/>
        <w:rPr>
          <w:rFonts w:ascii="Calibri" w:hAnsi="Calibri" w:cs="Calibri"/>
          <w:bCs/>
          <w:color w:val="000000"/>
          <w:sz w:val="22"/>
          <w:szCs w:val="22"/>
        </w:rPr>
      </w:pPr>
      <w:r w:rsidRPr="003F10C8">
        <w:rPr>
          <w:rFonts w:ascii="Calibri" w:hAnsi="Calibri" w:cs="Calibri"/>
          <w:bCs/>
          <w:color w:val="000000"/>
          <w:sz w:val="22"/>
          <w:szCs w:val="22"/>
        </w:rPr>
        <w:t>This step must be completed for each person disclosed in Step 2, Option A, Step 3, and for each entity and sole proprietor disclosed in Step 1.</w:t>
      </w:r>
    </w:p>
    <w:p w14:paraId="021E08BA" w14:textId="77777777" w:rsidR="003F10C8" w:rsidRPr="003F10C8" w:rsidRDefault="003F10C8" w:rsidP="003F10C8">
      <w:pPr>
        <w:spacing w:before="320" w:after="240"/>
        <w:outlineLvl w:val="0"/>
        <w:rPr>
          <w:rFonts w:ascii="Calibri" w:hAnsi="Calibri" w:cs="Calibri"/>
          <w:bCs/>
          <w:color w:val="000000"/>
          <w:sz w:val="22"/>
          <w:szCs w:val="22"/>
        </w:rPr>
      </w:pPr>
      <w:r w:rsidRPr="003F10C8">
        <w:rPr>
          <w:rFonts w:ascii="Calibri" w:hAnsi="Calibri" w:cs="Calibri"/>
          <w:bCs/>
          <w:color w:val="000000"/>
          <w:sz w:val="22"/>
          <w:szCs w:val="22"/>
        </w:rPr>
        <w:t xml:space="preserve">Please provide the name of the person or entity for which responses are provided: </w:t>
      </w:r>
      <w:r w:rsidR="00374174">
        <w:rPr>
          <w:rFonts w:ascii="Calibri" w:hAnsi="Calibri" w:cs="Calibri"/>
          <w:bCs/>
          <w:color w:val="000000"/>
          <w:sz w:val="22"/>
          <w:szCs w:val="22"/>
        </w:rPr>
        <w:t>__________________</w:t>
      </w:r>
    </w:p>
    <w:tbl>
      <w:tblPr>
        <w:tblW w:w="10980" w:type="dxa"/>
        <w:tblInd w:w="115" w:type="dxa"/>
        <w:tblLayout w:type="fixed"/>
        <w:tblCellMar>
          <w:left w:w="115" w:type="dxa"/>
          <w:right w:w="115" w:type="dxa"/>
        </w:tblCellMar>
        <w:tblLook w:val="01E0" w:firstRow="1" w:lastRow="1" w:firstColumn="1" w:lastColumn="1" w:noHBand="0" w:noVBand="0"/>
      </w:tblPr>
      <w:tblGrid>
        <w:gridCol w:w="9090"/>
        <w:gridCol w:w="1890"/>
      </w:tblGrid>
      <w:tr w:rsidR="003F10C8" w:rsidRPr="003F10C8" w14:paraId="021E08BD" w14:textId="77777777" w:rsidTr="003F10C8">
        <w:trPr>
          <w:trHeight w:val="720"/>
        </w:trPr>
        <w:tc>
          <w:tcPr>
            <w:tcW w:w="9090" w:type="dxa"/>
          </w:tcPr>
          <w:p w14:paraId="021E08BB"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hanging="565"/>
              <w:jc w:val="both"/>
              <w:rPr>
                <w:rFonts w:ascii="Calibri" w:hAnsi="Calibri" w:cs="Calibri"/>
                <w:sz w:val="22"/>
                <w:szCs w:val="22"/>
              </w:rPr>
            </w:pPr>
            <w:r w:rsidRPr="003F10C8">
              <w:rPr>
                <w:rFonts w:ascii="Calibri" w:hAnsi="Calibri" w:cs="Calibri"/>
                <w:sz w:val="22"/>
                <w:szCs w:val="22"/>
              </w:rPr>
              <w:t>Within the previous ten years, have you had debarment from contracting with any governmental entity?</w:t>
            </w:r>
          </w:p>
        </w:tc>
        <w:tc>
          <w:tcPr>
            <w:tcW w:w="1890" w:type="dxa"/>
          </w:tcPr>
          <w:p w14:paraId="021E08BC"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C0" w14:textId="77777777" w:rsidTr="003F10C8">
        <w:trPr>
          <w:trHeight w:val="720"/>
        </w:trPr>
        <w:tc>
          <w:tcPr>
            <w:tcW w:w="9090" w:type="dxa"/>
          </w:tcPr>
          <w:p w14:paraId="021E08BE"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professional licensure discipline?</w:t>
            </w:r>
          </w:p>
        </w:tc>
        <w:tc>
          <w:tcPr>
            <w:tcW w:w="1890" w:type="dxa"/>
          </w:tcPr>
          <w:p w14:paraId="021E08BF"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C3" w14:textId="77777777" w:rsidTr="003F10C8">
        <w:trPr>
          <w:trHeight w:val="720"/>
        </w:trPr>
        <w:tc>
          <w:tcPr>
            <w:tcW w:w="9090" w:type="dxa"/>
          </w:tcPr>
          <w:p w14:paraId="021E08C1"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bankruptcies?</w:t>
            </w:r>
          </w:p>
        </w:tc>
        <w:tc>
          <w:tcPr>
            <w:tcW w:w="1890" w:type="dxa"/>
          </w:tcPr>
          <w:p w14:paraId="021E08C2"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C6" w14:textId="77777777" w:rsidTr="003F10C8">
        <w:trPr>
          <w:trHeight w:val="720"/>
        </w:trPr>
        <w:tc>
          <w:tcPr>
            <w:tcW w:w="9090" w:type="dxa"/>
          </w:tcPr>
          <w:p w14:paraId="021E08C4"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adverse civil judgments and administrative findings?</w:t>
            </w:r>
          </w:p>
        </w:tc>
        <w:tc>
          <w:tcPr>
            <w:tcW w:w="1890" w:type="dxa"/>
          </w:tcPr>
          <w:p w14:paraId="021E08C5"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C9" w14:textId="77777777" w:rsidTr="003F10C8">
        <w:trPr>
          <w:trHeight w:val="720"/>
        </w:trPr>
        <w:tc>
          <w:tcPr>
            <w:tcW w:w="9090" w:type="dxa"/>
          </w:tcPr>
          <w:p w14:paraId="021E08C7"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criminal felony convictions?</w:t>
            </w:r>
          </w:p>
        </w:tc>
        <w:tc>
          <w:tcPr>
            <w:tcW w:w="1890" w:type="dxa"/>
          </w:tcPr>
          <w:p w14:paraId="021E08C8"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C96D6E">
              <w:rPr>
                <w:rFonts w:ascii="Calibri" w:hAnsi="Calibri" w:cs="Calibri"/>
                <w:sz w:val="22"/>
                <w:szCs w:val="22"/>
              </w:rPr>
            </w:r>
            <w:r w:rsidR="00C96D6E">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bl>
    <w:p w14:paraId="021E08CA" w14:textId="77777777" w:rsidR="003F10C8" w:rsidRPr="003F10C8" w:rsidRDefault="003F10C8" w:rsidP="003F10C8">
      <w:pPr>
        <w:widowControl/>
        <w:autoSpaceDE/>
        <w:autoSpaceDN/>
        <w:adjustRightInd/>
        <w:spacing w:before="320"/>
        <w:rPr>
          <w:rFonts w:ascii="Calibri" w:hAnsi="Calibri" w:cs="Calibri"/>
          <w:color w:val="FFFFFF"/>
          <w:sz w:val="22"/>
          <w:szCs w:val="22"/>
        </w:rPr>
      </w:pPr>
      <w:r w:rsidRPr="003F10C8">
        <w:rPr>
          <w:rFonts w:ascii="Calibri" w:hAnsi="Calibri" w:cs="Calibri"/>
          <w:sz w:val="22"/>
          <w:szCs w:val="22"/>
        </w:rPr>
        <w:t xml:space="preserve">If you answered “Yes”, please provide a detailed explanation that includes, but is not limited to the name, State agency or university, and position title of each individual.  </w:t>
      </w:r>
      <w:r w:rsidR="00374174">
        <w:rPr>
          <w:rFonts w:ascii="Calibri" w:hAnsi="Calibri" w:cs="Calibri"/>
          <w:sz w:val="22"/>
          <w:szCs w:val="22"/>
        </w:rPr>
        <w:t>_________________________</w:t>
      </w:r>
      <w:r w:rsidRPr="003F10C8">
        <w:rPr>
          <w:rFonts w:ascii="Calibri" w:hAnsi="Calibri" w:cs="Calibri"/>
          <w:color w:val="FFFFFF"/>
          <w:sz w:val="22"/>
          <w:szCs w:val="22"/>
        </w:rPr>
        <w:t xml:space="preserve"> </w:t>
      </w:r>
      <w:r w:rsidRPr="003F10C8">
        <w:rPr>
          <w:rFonts w:ascii="Calibri" w:hAnsi="Calibri" w:cs="Calibri"/>
          <w:b/>
          <w:color w:val="FFFFFF"/>
          <w:sz w:val="22"/>
          <w:szCs w:val="22"/>
        </w:rPr>
        <w:t>ST</w:t>
      </w:r>
      <w:r w:rsidRPr="003F10C8">
        <w:rPr>
          <w:rFonts w:ascii="Calibri" w:hAnsi="Calibri" w:cs="Calibri"/>
          <w:color w:val="FFFFFF"/>
          <w:sz w:val="22"/>
          <w:szCs w:val="22"/>
        </w:rPr>
        <w:t>STEP 8</w:t>
      </w:r>
    </w:p>
    <w:p w14:paraId="021E08CB" w14:textId="77777777" w:rsidR="003F10C8" w:rsidRPr="003F10C8" w:rsidRDefault="003F10C8" w:rsidP="003F10C8">
      <w:pPr>
        <w:widowControl/>
        <w:autoSpaceDE/>
        <w:autoSpaceDN/>
        <w:adjustRightInd/>
        <w:spacing w:before="120"/>
        <w:rPr>
          <w:rFonts w:ascii="Calibri" w:hAnsi="Calibri" w:cs="Calibri"/>
          <w:color w:val="FFFFFF"/>
          <w:sz w:val="22"/>
          <w:szCs w:val="22"/>
        </w:rPr>
      </w:pPr>
    </w:p>
    <w:p w14:paraId="021E08CC"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STEP 8</w:t>
      </w:r>
    </w:p>
    <w:p w14:paraId="021E08CD"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DISCLOSURE OF CURRENT AND PENDING CONTRACTS</w:t>
      </w:r>
    </w:p>
    <w:p w14:paraId="021E08CE"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(Complete only if bid, offer, or contract has an annual value over $50,000)</w:t>
      </w:r>
    </w:p>
    <w:p w14:paraId="021E08CF"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8D0" w14:textId="77777777" w:rsidR="003F10C8" w:rsidRPr="003F10C8" w:rsidRDefault="003F10C8" w:rsidP="003F10C8">
      <w:pPr>
        <w:spacing w:before="320" w:after="120"/>
        <w:jc w:val="both"/>
        <w:outlineLvl w:val="0"/>
        <w:rPr>
          <w:rFonts w:ascii="Calibri" w:hAnsi="Calibri" w:cs="Calibri"/>
          <w:bCs/>
          <w:sz w:val="22"/>
          <w:szCs w:val="22"/>
        </w:rPr>
      </w:pPr>
      <w:r w:rsidRPr="003F10C8">
        <w:rPr>
          <w:rFonts w:ascii="Calibri" w:hAnsi="Calibri" w:cs="Calibri"/>
          <w:bCs/>
          <w:sz w:val="22"/>
          <w:szCs w:val="22"/>
        </w:rPr>
        <w:t>If you selected Option 1, 2, 3, 4, or 6 in Step 1, do you have any contracts, pending contracts, bids, proposals, subcontracts, leases or other ongoing procurement relationships with units of State of Illinois government?</w:t>
      </w:r>
    </w:p>
    <w:p w14:paraId="021E08D1" w14:textId="77777777" w:rsidR="003F10C8" w:rsidRPr="003F10C8" w:rsidRDefault="003F10C8" w:rsidP="003F10C8">
      <w:pPr>
        <w:spacing w:before="120" w:after="120"/>
        <w:jc w:val="both"/>
        <w:outlineLvl w:val="0"/>
        <w:rPr>
          <w:rFonts w:ascii="Calibri" w:hAnsi="Calibri" w:cs="Calibri"/>
          <w:bCs/>
          <w:sz w:val="22"/>
          <w:szCs w:val="22"/>
        </w:rPr>
      </w:pPr>
      <w:r w:rsidRPr="003F10C8">
        <w:rPr>
          <w:rFonts w:ascii="Calibri" w:hAnsi="Calibri" w:cs="Calibri"/>
          <w:bCs/>
          <w:sz w:val="22"/>
          <w:szCs w:val="22"/>
        </w:rPr>
        <w:fldChar w:fldCharType="begin">
          <w:ffData>
            <w:name w:val="Check45"/>
            <w:enabled/>
            <w:calcOnExit w:val="0"/>
            <w:checkBox>
              <w:sizeAuto/>
              <w:default w:val="0"/>
            </w:checkBox>
          </w:ffData>
        </w:fldChar>
      </w:r>
      <w:r w:rsidRPr="003F10C8">
        <w:rPr>
          <w:rFonts w:ascii="Calibri" w:hAnsi="Calibri" w:cs="Calibri"/>
          <w:bCs/>
          <w:sz w:val="22"/>
          <w:szCs w:val="22"/>
        </w:rPr>
        <w:instrText xml:space="preserve"> FORMCHECKBOX </w:instrText>
      </w:r>
      <w:r w:rsidR="00C96D6E">
        <w:rPr>
          <w:rFonts w:ascii="Calibri" w:hAnsi="Calibri" w:cs="Calibri"/>
          <w:bCs/>
          <w:sz w:val="22"/>
          <w:szCs w:val="22"/>
        </w:rPr>
      </w:r>
      <w:r w:rsidR="00C96D6E">
        <w:rPr>
          <w:rFonts w:ascii="Calibri" w:hAnsi="Calibri" w:cs="Calibri"/>
          <w:bCs/>
          <w:sz w:val="22"/>
          <w:szCs w:val="22"/>
        </w:rPr>
        <w:fldChar w:fldCharType="separate"/>
      </w:r>
      <w:r w:rsidRPr="003F10C8">
        <w:rPr>
          <w:rFonts w:ascii="Calibri" w:hAnsi="Calibri" w:cs="Calibri"/>
          <w:bCs/>
          <w:sz w:val="22"/>
          <w:szCs w:val="22"/>
        </w:rPr>
        <w:fldChar w:fldCharType="end"/>
      </w:r>
      <w:r w:rsidRPr="003F10C8">
        <w:rPr>
          <w:rFonts w:ascii="Calibri" w:hAnsi="Calibri" w:cs="Calibri"/>
          <w:bCs/>
          <w:sz w:val="22"/>
          <w:szCs w:val="22"/>
        </w:rPr>
        <w:t xml:space="preserve"> Yes </w:t>
      </w:r>
      <w:r w:rsidRPr="003F10C8">
        <w:rPr>
          <w:rFonts w:ascii="Calibri" w:hAnsi="Calibri" w:cs="Calibri"/>
          <w:bCs/>
          <w:sz w:val="22"/>
          <w:szCs w:val="22"/>
        </w:rPr>
        <w:fldChar w:fldCharType="begin">
          <w:ffData>
            <w:name w:val="Check46"/>
            <w:enabled/>
            <w:calcOnExit w:val="0"/>
            <w:checkBox>
              <w:sizeAuto/>
              <w:default w:val="0"/>
            </w:checkBox>
          </w:ffData>
        </w:fldChar>
      </w:r>
      <w:r w:rsidRPr="003F10C8">
        <w:rPr>
          <w:rFonts w:ascii="Calibri" w:hAnsi="Calibri" w:cs="Calibri"/>
          <w:bCs/>
          <w:sz w:val="22"/>
          <w:szCs w:val="22"/>
        </w:rPr>
        <w:instrText xml:space="preserve"> FORMCHECKBOX </w:instrText>
      </w:r>
      <w:r w:rsidR="00C96D6E">
        <w:rPr>
          <w:rFonts w:ascii="Calibri" w:hAnsi="Calibri" w:cs="Calibri"/>
          <w:bCs/>
          <w:sz w:val="22"/>
          <w:szCs w:val="22"/>
        </w:rPr>
      </w:r>
      <w:r w:rsidR="00C96D6E">
        <w:rPr>
          <w:rFonts w:ascii="Calibri" w:hAnsi="Calibri" w:cs="Calibri"/>
          <w:bCs/>
          <w:sz w:val="22"/>
          <w:szCs w:val="22"/>
        </w:rPr>
        <w:fldChar w:fldCharType="separate"/>
      </w:r>
      <w:r w:rsidRPr="003F10C8">
        <w:rPr>
          <w:rFonts w:ascii="Calibri" w:hAnsi="Calibri" w:cs="Calibri"/>
          <w:bCs/>
          <w:sz w:val="22"/>
          <w:szCs w:val="22"/>
        </w:rPr>
        <w:fldChar w:fldCharType="end"/>
      </w:r>
      <w:r w:rsidRPr="003F10C8">
        <w:rPr>
          <w:rFonts w:ascii="Calibri" w:hAnsi="Calibri" w:cs="Calibri"/>
          <w:bCs/>
          <w:sz w:val="22"/>
          <w:szCs w:val="22"/>
        </w:rPr>
        <w:t xml:space="preserve"> No.  </w:t>
      </w:r>
    </w:p>
    <w:p w14:paraId="021E08D2" w14:textId="77777777" w:rsidR="003F10C8" w:rsidRPr="003F10C8" w:rsidRDefault="003F10C8" w:rsidP="003F10C8">
      <w:pPr>
        <w:spacing w:before="120" w:after="240"/>
        <w:jc w:val="both"/>
        <w:outlineLvl w:val="0"/>
        <w:rPr>
          <w:rFonts w:ascii="Calibri" w:hAnsi="Calibri" w:cs="Calibri"/>
          <w:bCs/>
          <w:sz w:val="22"/>
          <w:szCs w:val="22"/>
        </w:rPr>
      </w:pPr>
      <w:r w:rsidRPr="003F10C8">
        <w:rPr>
          <w:rFonts w:ascii="Calibri" w:hAnsi="Calibri" w:cs="Calibri"/>
          <w:bCs/>
          <w:sz w:val="22"/>
          <w:szCs w:val="22"/>
        </w:rPr>
        <w:t xml:space="preserve">If “Yes”, please specify below.  </w:t>
      </w:r>
      <w:r w:rsidRPr="003F10C8">
        <w:rPr>
          <w:rFonts w:ascii="Calibri" w:hAnsi="Calibri" w:cs="Calibri"/>
          <w:sz w:val="22"/>
          <w:szCs w:val="22"/>
        </w:rPr>
        <w:t>Additional rows may be inserted into the table or an attachment may be provided if needed</w:t>
      </w:r>
      <w:r w:rsidRPr="003F10C8">
        <w:rPr>
          <w:rFonts w:ascii="Calibri" w:hAnsi="Calibri" w:cs="Calibri"/>
          <w:bCs/>
          <w:sz w:val="22"/>
          <w:szCs w:val="22"/>
        </w:rPr>
        <w:t>.</w:t>
      </w:r>
    </w:p>
    <w:tbl>
      <w:tblPr>
        <w:tblStyle w:val="TableGrid11"/>
        <w:tblW w:w="10890" w:type="dxa"/>
        <w:tblInd w:w="108" w:type="dxa"/>
        <w:tblLook w:val="04A0" w:firstRow="1" w:lastRow="0" w:firstColumn="1" w:lastColumn="0" w:noHBand="0" w:noVBand="1"/>
      </w:tblPr>
      <w:tblGrid>
        <w:gridCol w:w="1905"/>
        <w:gridCol w:w="2528"/>
        <w:gridCol w:w="2055"/>
        <w:gridCol w:w="1884"/>
        <w:gridCol w:w="2518"/>
      </w:tblGrid>
      <w:tr w:rsidR="003F10C8" w:rsidRPr="003F10C8" w14:paraId="021E08D8" w14:textId="77777777" w:rsidTr="003F10C8">
        <w:tc>
          <w:tcPr>
            <w:tcW w:w="1905" w:type="dxa"/>
          </w:tcPr>
          <w:p w14:paraId="021E08D3"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Agency/University</w:t>
            </w:r>
          </w:p>
        </w:tc>
        <w:tc>
          <w:tcPr>
            <w:tcW w:w="2528" w:type="dxa"/>
          </w:tcPr>
          <w:p w14:paraId="021E08D4"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Project Title</w:t>
            </w:r>
          </w:p>
        </w:tc>
        <w:tc>
          <w:tcPr>
            <w:tcW w:w="2055" w:type="dxa"/>
          </w:tcPr>
          <w:p w14:paraId="021E08D5"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Status</w:t>
            </w:r>
          </w:p>
        </w:tc>
        <w:tc>
          <w:tcPr>
            <w:tcW w:w="1884" w:type="dxa"/>
          </w:tcPr>
          <w:p w14:paraId="021E08D6"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Value</w:t>
            </w:r>
          </w:p>
        </w:tc>
        <w:tc>
          <w:tcPr>
            <w:tcW w:w="2518" w:type="dxa"/>
          </w:tcPr>
          <w:p w14:paraId="021E08D7" w14:textId="77777777" w:rsidR="003F10C8" w:rsidRPr="003F10C8" w:rsidRDefault="003F10C8" w:rsidP="003F10C8">
            <w:pPr>
              <w:widowControl/>
              <w:jc w:val="center"/>
              <w:rPr>
                <w:rFonts w:ascii="Calibri" w:hAnsi="Calibri" w:cs="Calibri"/>
                <w:b/>
                <w:sz w:val="18"/>
                <w:szCs w:val="18"/>
              </w:rPr>
            </w:pPr>
            <w:r w:rsidRPr="003F10C8">
              <w:rPr>
                <w:rFonts w:ascii="Calibri" w:hAnsi="Calibri" w:cs="Calibri"/>
                <w:b/>
                <w:sz w:val="18"/>
                <w:szCs w:val="18"/>
              </w:rPr>
              <w:t>Contract Reference/P.O./Illinois Procurement Bulletin #</w:t>
            </w:r>
          </w:p>
        </w:tc>
      </w:tr>
      <w:tr w:rsidR="003F10C8" w:rsidRPr="003F10C8" w14:paraId="021E08DE" w14:textId="77777777" w:rsidTr="003F10C8">
        <w:tc>
          <w:tcPr>
            <w:tcW w:w="1905" w:type="dxa"/>
          </w:tcPr>
          <w:p w14:paraId="021E08D9" w14:textId="77777777" w:rsidR="003F10C8" w:rsidRPr="003F10C8" w:rsidRDefault="003F10C8" w:rsidP="003F10C8">
            <w:pPr>
              <w:widowControl/>
              <w:jc w:val="center"/>
              <w:rPr>
                <w:rFonts w:ascii="Calibri" w:hAnsi="Calibri" w:cs="Calibri"/>
                <w:sz w:val="22"/>
                <w:szCs w:val="22"/>
              </w:rPr>
            </w:pPr>
          </w:p>
        </w:tc>
        <w:tc>
          <w:tcPr>
            <w:tcW w:w="2528" w:type="dxa"/>
          </w:tcPr>
          <w:p w14:paraId="021E08DA" w14:textId="77777777" w:rsidR="003F10C8" w:rsidRPr="003F10C8" w:rsidRDefault="003F10C8" w:rsidP="003F10C8">
            <w:pPr>
              <w:widowControl/>
              <w:jc w:val="center"/>
              <w:rPr>
                <w:rFonts w:ascii="Calibri" w:hAnsi="Calibri" w:cs="Calibri"/>
                <w:sz w:val="22"/>
                <w:szCs w:val="22"/>
              </w:rPr>
            </w:pPr>
          </w:p>
        </w:tc>
        <w:tc>
          <w:tcPr>
            <w:tcW w:w="2055" w:type="dxa"/>
          </w:tcPr>
          <w:p w14:paraId="021E08DB" w14:textId="77777777" w:rsidR="003F10C8" w:rsidRPr="003F10C8" w:rsidRDefault="003F10C8" w:rsidP="003F10C8">
            <w:pPr>
              <w:widowControl/>
              <w:jc w:val="center"/>
              <w:rPr>
                <w:rFonts w:ascii="Calibri" w:hAnsi="Calibri" w:cs="Calibri"/>
                <w:sz w:val="22"/>
                <w:szCs w:val="22"/>
              </w:rPr>
            </w:pPr>
          </w:p>
        </w:tc>
        <w:tc>
          <w:tcPr>
            <w:tcW w:w="1884" w:type="dxa"/>
          </w:tcPr>
          <w:p w14:paraId="021E08DC" w14:textId="77777777" w:rsidR="003F10C8" w:rsidRPr="003F10C8" w:rsidRDefault="003F10C8" w:rsidP="003F10C8">
            <w:pPr>
              <w:widowControl/>
              <w:jc w:val="center"/>
              <w:rPr>
                <w:rFonts w:ascii="Calibri" w:hAnsi="Calibri" w:cs="Calibri"/>
                <w:sz w:val="22"/>
                <w:szCs w:val="22"/>
              </w:rPr>
            </w:pPr>
          </w:p>
        </w:tc>
        <w:tc>
          <w:tcPr>
            <w:tcW w:w="2518" w:type="dxa"/>
          </w:tcPr>
          <w:p w14:paraId="021E08DD" w14:textId="77777777" w:rsidR="003F10C8" w:rsidRPr="003F10C8" w:rsidRDefault="003F10C8" w:rsidP="003F10C8">
            <w:pPr>
              <w:widowControl/>
              <w:jc w:val="center"/>
              <w:rPr>
                <w:rFonts w:ascii="Calibri" w:hAnsi="Calibri" w:cs="Calibri"/>
                <w:sz w:val="22"/>
                <w:szCs w:val="22"/>
              </w:rPr>
            </w:pPr>
          </w:p>
        </w:tc>
      </w:tr>
    </w:tbl>
    <w:p w14:paraId="021E08DF" w14:textId="77777777" w:rsidR="003F10C8" w:rsidRPr="003F10C8" w:rsidRDefault="003F10C8" w:rsidP="003F10C8">
      <w:pPr>
        <w:widowControl/>
        <w:tabs>
          <w:tab w:val="center" w:pos="5400"/>
        </w:tabs>
        <w:spacing w:before="240" w:after="360" w:line="23" w:lineRule="atLeast"/>
        <w:jc w:val="both"/>
        <w:rPr>
          <w:rFonts w:ascii="Calibri" w:hAnsi="Calibri" w:cs="Calibri"/>
          <w:b/>
          <w:color w:val="FFFFFF"/>
          <w:sz w:val="32"/>
          <w:szCs w:val="32"/>
        </w:rPr>
      </w:pPr>
      <w:r w:rsidRPr="003F10C8">
        <w:rPr>
          <w:rFonts w:ascii="Calibri" w:hAnsi="Calibri" w:cs="Calibri"/>
          <w:color w:val="000000"/>
          <w:sz w:val="22"/>
          <w:szCs w:val="22"/>
        </w:rPr>
        <w:t xml:space="preserve">Please explain the procurement relationship:  </w:t>
      </w:r>
      <w:r w:rsidR="00374174">
        <w:rPr>
          <w:rFonts w:ascii="Calibri" w:hAnsi="Calibri" w:cs="Calibri"/>
          <w:color w:val="000000"/>
          <w:sz w:val="22"/>
          <w:szCs w:val="22"/>
        </w:rPr>
        <w:t>______________________</w:t>
      </w:r>
      <w:r w:rsidRPr="003F10C8">
        <w:rPr>
          <w:rFonts w:ascii="Calibri" w:hAnsi="Calibri" w:cs="Calibri"/>
          <w:b/>
          <w:color w:val="FFFFFF"/>
          <w:sz w:val="32"/>
          <w:szCs w:val="32"/>
        </w:rPr>
        <w:t>STEP 9</w:t>
      </w:r>
    </w:p>
    <w:p w14:paraId="021E08E0"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STEP 9</w:t>
      </w:r>
    </w:p>
    <w:p w14:paraId="021E08E1"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SIGN THE DISCLOSURE</w:t>
      </w:r>
    </w:p>
    <w:p w14:paraId="021E08E2"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 xml:space="preserve">(All vendors must complete regardless of annual bid, offer, or contract value) </w:t>
      </w:r>
    </w:p>
    <w:p w14:paraId="021E08E3"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8E4" w14:textId="77777777" w:rsidR="003F10C8" w:rsidRPr="003F10C8" w:rsidRDefault="003F10C8" w:rsidP="0015463E">
      <w:pPr>
        <w:keepNext/>
        <w:widowControl/>
        <w:tabs>
          <w:tab w:val="left" w:pos="0"/>
        </w:tabs>
        <w:autoSpaceDE/>
        <w:autoSpaceDN/>
        <w:adjustRightInd/>
        <w:spacing w:before="120" w:after="240"/>
        <w:jc w:val="both"/>
        <w:rPr>
          <w:rFonts w:ascii="Calibri" w:hAnsi="Calibri" w:cs="Calibri"/>
          <w:bCs/>
          <w:sz w:val="22"/>
          <w:szCs w:val="22"/>
        </w:rPr>
      </w:pPr>
      <w:r w:rsidRPr="003F10C8">
        <w:rPr>
          <w:rFonts w:ascii="Calibri" w:hAnsi="Calibri" w:cs="Calibri"/>
          <w:bCs/>
          <w:sz w:val="22"/>
          <w:szCs w:val="22"/>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021E08E5" w14:textId="77777777" w:rsidR="003F10C8" w:rsidRPr="003F10C8" w:rsidRDefault="003F10C8" w:rsidP="003F10C8">
      <w:pPr>
        <w:widowControl/>
        <w:tabs>
          <w:tab w:val="left" w:pos="0"/>
        </w:tabs>
        <w:autoSpaceDE/>
        <w:autoSpaceDN/>
        <w:adjustRightInd/>
        <w:spacing w:before="240" w:after="240"/>
        <w:jc w:val="both"/>
        <w:rPr>
          <w:rFonts w:ascii="Calibri" w:hAnsi="Calibri" w:cs="Calibri"/>
          <w:sz w:val="22"/>
          <w:szCs w:val="22"/>
        </w:rPr>
      </w:pPr>
      <w:r w:rsidRPr="003F10C8">
        <w:rPr>
          <w:rFonts w:ascii="Calibri" w:hAnsi="Calibri" w:cs="Calibri"/>
          <w:sz w:val="22"/>
          <w:szCs w:val="22"/>
        </w:rPr>
        <w:t xml:space="preserve">Name of Disclosing Entity:  </w:t>
      </w:r>
    </w:p>
    <w:p w14:paraId="021E08E6" w14:textId="77777777" w:rsidR="003F10C8" w:rsidRPr="003F10C8" w:rsidRDefault="003F10C8" w:rsidP="003F10C8">
      <w:pPr>
        <w:widowControl/>
        <w:tabs>
          <w:tab w:val="left" w:pos="720"/>
        </w:tabs>
        <w:autoSpaceDE/>
        <w:autoSpaceDN/>
        <w:adjustRightInd/>
        <w:spacing w:before="240" w:after="240"/>
        <w:jc w:val="both"/>
        <w:rPr>
          <w:rFonts w:ascii="Calibri" w:hAnsi="Calibri" w:cs="Calibri"/>
          <w:sz w:val="22"/>
          <w:szCs w:val="22"/>
        </w:rPr>
      </w:pPr>
      <w:r w:rsidRPr="00364E76">
        <w:rPr>
          <w:rFonts w:ascii="Calibri" w:hAnsi="Calibri" w:cs="Calibri"/>
          <w:sz w:val="22"/>
          <w:szCs w:val="22"/>
        </w:rPr>
        <w:t>Signature</w:t>
      </w:r>
      <w:r w:rsidRPr="003F10C8">
        <w:rPr>
          <w:rFonts w:ascii="Calibri" w:hAnsi="Calibri" w:cs="Calibri"/>
          <w:sz w:val="22"/>
          <w:szCs w:val="22"/>
        </w:rPr>
        <w:t>:</w:t>
      </w:r>
      <w:r w:rsidRPr="003F10C8">
        <w:rPr>
          <w:rFonts w:ascii="Calibri" w:hAnsi="Calibri" w:cs="Calibri"/>
          <w:sz w:val="22"/>
          <w:szCs w:val="22"/>
          <w:u w:val="single"/>
        </w:rPr>
        <w:t xml:space="preserve">  </w:t>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rPr>
        <w:tab/>
      </w:r>
      <w:r w:rsidRPr="003F10C8">
        <w:rPr>
          <w:rFonts w:ascii="Calibri" w:hAnsi="Calibri" w:cs="Calibri"/>
          <w:sz w:val="22"/>
          <w:szCs w:val="22"/>
        </w:rPr>
        <w:tab/>
        <w:t xml:space="preserve">Date:  </w:t>
      </w:r>
    </w:p>
    <w:p w14:paraId="021E08E7" w14:textId="77777777" w:rsidR="003F10C8" w:rsidRPr="003F10C8" w:rsidRDefault="003F10C8" w:rsidP="003F10C8">
      <w:pPr>
        <w:widowControl/>
        <w:tabs>
          <w:tab w:val="left" w:pos="720"/>
        </w:tabs>
        <w:autoSpaceDE/>
        <w:autoSpaceDN/>
        <w:adjustRightInd/>
        <w:spacing w:before="240" w:after="240"/>
        <w:jc w:val="both"/>
        <w:rPr>
          <w:rFonts w:ascii="Calibri" w:hAnsi="Calibri" w:cs="Calibri"/>
          <w:sz w:val="22"/>
          <w:szCs w:val="22"/>
        </w:rPr>
      </w:pPr>
      <w:r w:rsidRPr="003F10C8">
        <w:rPr>
          <w:rFonts w:ascii="Calibri" w:hAnsi="Calibri" w:cs="Calibri"/>
          <w:sz w:val="22"/>
          <w:szCs w:val="22"/>
        </w:rPr>
        <w:t xml:space="preserve">Printed Name:  </w:t>
      </w:r>
    </w:p>
    <w:p w14:paraId="021E08E8" w14:textId="77777777"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sz w:val="22"/>
          <w:szCs w:val="22"/>
        </w:rPr>
        <w:t xml:space="preserve">Title:  </w:t>
      </w:r>
    </w:p>
    <w:p w14:paraId="021E08E9" w14:textId="77777777" w:rsidR="003F10C8" w:rsidRPr="003F10C8" w:rsidRDefault="003F10C8" w:rsidP="003F10C8">
      <w:pPr>
        <w:widowControl/>
        <w:autoSpaceDE/>
        <w:autoSpaceDN/>
        <w:adjustRightInd/>
        <w:rPr>
          <w:rFonts w:ascii="Calibri" w:hAnsi="Calibri" w:cs="Calibri"/>
          <w:sz w:val="22"/>
          <w:szCs w:val="22"/>
        </w:rPr>
      </w:pPr>
    </w:p>
    <w:p w14:paraId="021E08EA" w14:textId="77777777"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sz w:val="22"/>
          <w:szCs w:val="22"/>
        </w:rPr>
        <w:t xml:space="preserve">Phone Number:  </w:t>
      </w:r>
    </w:p>
    <w:p w14:paraId="021E08EB" w14:textId="77777777" w:rsidR="003F10C8" w:rsidRPr="003F10C8" w:rsidRDefault="003F10C8" w:rsidP="003F10C8">
      <w:pPr>
        <w:widowControl/>
        <w:autoSpaceDE/>
        <w:autoSpaceDN/>
        <w:adjustRightInd/>
        <w:rPr>
          <w:rFonts w:ascii="Calibri" w:hAnsi="Calibri" w:cs="Calibri"/>
          <w:sz w:val="22"/>
          <w:szCs w:val="22"/>
        </w:rPr>
      </w:pPr>
    </w:p>
    <w:p w14:paraId="021E08EC" w14:textId="77777777" w:rsidR="003F10C8" w:rsidRPr="003F10C8" w:rsidRDefault="003F10C8" w:rsidP="0015463E">
      <w:pPr>
        <w:widowControl/>
        <w:tabs>
          <w:tab w:val="left" w:pos="4229"/>
        </w:tabs>
        <w:autoSpaceDE/>
        <w:autoSpaceDN/>
        <w:adjustRightInd/>
        <w:rPr>
          <w:rFonts w:ascii="Calibri" w:hAnsi="Calibri" w:cs="Calibri"/>
          <w:b/>
          <w:sz w:val="22"/>
          <w:szCs w:val="22"/>
        </w:rPr>
      </w:pPr>
      <w:r w:rsidRPr="003F10C8">
        <w:rPr>
          <w:rFonts w:ascii="Calibri" w:hAnsi="Calibri" w:cs="Calibri"/>
          <w:sz w:val="22"/>
          <w:szCs w:val="22"/>
        </w:rPr>
        <w:t xml:space="preserve">Email Address:  </w:t>
      </w:r>
      <w:r w:rsidR="0015463E">
        <w:rPr>
          <w:rFonts w:ascii="Calibri" w:hAnsi="Calibri" w:cs="Calibri"/>
          <w:sz w:val="22"/>
          <w:szCs w:val="22"/>
        </w:rPr>
        <w:tab/>
      </w:r>
    </w:p>
    <w:p w14:paraId="021E08ED" w14:textId="77777777" w:rsidR="003F10C8" w:rsidRPr="003F10C8" w:rsidRDefault="003F10C8" w:rsidP="003F10C8">
      <w:pPr>
        <w:widowControl/>
        <w:tabs>
          <w:tab w:val="left" w:pos="1350"/>
          <w:tab w:val="left" w:pos="1530"/>
        </w:tabs>
        <w:autoSpaceDE/>
        <w:autoSpaceDN/>
        <w:adjustRightInd/>
        <w:jc w:val="both"/>
        <w:rPr>
          <w:rFonts w:ascii="Calibri" w:eastAsia="Calibri" w:hAnsi="Calibri"/>
          <w:sz w:val="22"/>
          <w:szCs w:val="22"/>
        </w:rPr>
        <w:sectPr w:rsidR="003F10C8" w:rsidRPr="003F10C8" w:rsidSect="005A3BDA">
          <w:headerReference w:type="default" r:id="rId45"/>
          <w:headerReference w:type="first" r:id="rId46"/>
          <w:footerReference w:type="first" r:id="rId47"/>
          <w:type w:val="continuous"/>
          <w:pgSz w:w="12240" w:h="15840"/>
          <w:pgMar w:top="720" w:right="720" w:bottom="720" w:left="720" w:header="720" w:footer="720" w:gutter="0"/>
          <w:cols w:space="720"/>
          <w:titlePg/>
          <w:docGrid w:linePitch="360"/>
        </w:sectPr>
      </w:pPr>
    </w:p>
    <w:p w14:paraId="021E08EE" w14:textId="77777777" w:rsidR="003F10C8" w:rsidRPr="003F10C8" w:rsidRDefault="003F10C8" w:rsidP="003F10C8">
      <w:pPr>
        <w:widowControl/>
        <w:tabs>
          <w:tab w:val="left" w:pos="1350"/>
          <w:tab w:val="left" w:pos="1530"/>
        </w:tabs>
        <w:autoSpaceDE/>
        <w:autoSpaceDN/>
        <w:adjustRightInd/>
        <w:jc w:val="both"/>
        <w:rPr>
          <w:rFonts w:ascii="Calibri" w:eastAsia="Calibri" w:hAnsi="Calibri"/>
          <w:sz w:val="22"/>
          <w:szCs w:val="22"/>
        </w:rPr>
      </w:pPr>
      <w:r w:rsidRPr="003F10C8">
        <w:rPr>
          <w:rFonts w:ascii="Calibri" w:eastAsia="Calibri" w:hAnsi="Calibri"/>
          <w:sz w:val="22"/>
          <w:szCs w:val="22"/>
        </w:rPr>
        <w:lastRenderedPageBreak/>
        <w:t>I certify that:</w:t>
      </w:r>
    </w:p>
    <w:p w14:paraId="021E08EF" w14:textId="77777777" w:rsidR="003F10C8" w:rsidRPr="003F10C8" w:rsidRDefault="003F10C8" w:rsidP="003F10C8">
      <w:pPr>
        <w:widowControl/>
        <w:tabs>
          <w:tab w:val="left" w:pos="1350"/>
          <w:tab w:val="left" w:pos="1530"/>
        </w:tabs>
        <w:autoSpaceDE/>
        <w:autoSpaceDN/>
        <w:adjustRightInd/>
        <w:spacing w:before="120"/>
        <w:jc w:val="both"/>
        <w:rPr>
          <w:rFonts w:ascii="Calibri" w:eastAsia="Calibri" w:hAnsi="Calibri"/>
          <w:sz w:val="22"/>
          <w:szCs w:val="22"/>
        </w:rPr>
      </w:pPr>
      <w:r w:rsidRPr="003F10C8">
        <w:rPr>
          <w:rFonts w:ascii="Calibri" w:eastAsia="Calibri" w:hAnsi="Calibri"/>
          <w:sz w:val="22"/>
          <w:szCs w:val="22"/>
        </w:rPr>
        <w:t>The number shown on this form is my correct taxpayer identification number (or I am waiting for a number to be issued to me), and</w:t>
      </w:r>
    </w:p>
    <w:p w14:paraId="021E08F0" w14:textId="77777777" w:rsidR="003F10C8" w:rsidRPr="003F10C8" w:rsidRDefault="003F10C8" w:rsidP="003F10C8">
      <w:pPr>
        <w:widowControl/>
        <w:tabs>
          <w:tab w:val="left" w:pos="1350"/>
          <w:tab w:val="left" w:pos="1530"/>
        </w:tabs>
        <w:autoSpaceDE/>
        <w:autoSpaceDN/>
        <w:adjustRightInd/>
        <w:spacing w:before="120"/>
        <w:jc w:val="both"/>
        <w:rPr>
          <w:rFonts w:ascii="Calibri" w:eastAsia="Calibri" w:hAnsi="Calibri"/>
          <w:sz w:val="22"/>
          <w:szCs w:val="22"/>
        </w:rPr>
      </w:pPr>
      <w:r w:rsidRPr="003F10C8">
        <w:rPr>
          <w:rFonts w:ascii="Calibri" w:eastAsia="Calibri" w:hAnsi="Calibri"/>
          <w:sz w:val="22"/>
          <w:szCs w:val="22"/>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021E08F1" w14:textId="77777777" w:rsidR="003F10C8" w:rsidRPr="003F10C8" w:rsidRDefault="003F10C8" w:rsidP="003F10C8">
      <w:pPr>
        <w:widowControl/>
        <w:tabs>
          <w:tab w:val="left" w:pos="1350"/>
          <w:tab w:val="left" w:pos="1530"/>
        </w:tabs>
        <w:autoSpaceDE/>
        <w:autoSpaceDN/>
        <w:adjustRightInd/>
        <w:spacing w:before="120"/>
        <w:jc w:val="both"/>
        <w:rPr>
          <w:rFonts w:ascii="Calibri" w:eastAsia="Calibri" w:hAnsi="Calibri"/>
          <w:sz w:val="22"/>
          <w:szCs w:val="22"/>
        </w:rPr>
      </w:pPr>
      <w:r w:rsidRPr="003F10C8">
        <w:rPr>
          <w:rFonts w:ascii="Calibri" w:eastAsia="Calibri" w:hAnsi="Calibri"/>
          <w:sz w:val="22"/>
          <w:szCs w:val="22"/>
        </w:rPr>
        <w:t>I am a U.S. person (including a U.S. resident alien).</w:t>
      </w:r>
    </w:p>
    <w:p w14:paraId="021E08F2" w14:textId="77777777" w:rsidR="003F10C8" w:rsidRPr="003F10C8" w:rsidRDefault="003F10C8" w:rsidP="00C337F0">
      <w:pPr>
        <w:widowControl/>
        <w:numPr>
          <w:ilvl w:val="0"/>
          <w:numId w:val="19"/>
        </w:numPr>
        <w:tabs>
          <w:tab w:val="left" w:pos="720"/>
          <w:tab w:val="left" w:pos="1440"/>
          <w:tab w:val="left" w:pos="2160"/>
        </w:tabs>
        <w:autoSpaceDE/>
        <w:autoSpaceDN/>
        <w:adjustRightInd/>
        <w:spacing w:before="80" w:after="200" w:line="276" w:lineRule="auto"/>
        <w:ind w:left="720" w:firstLine="0"/>
        <w:jc w:val="both"/>
        <w:rPr>
          <w:rFonts w:ascii="Calibri" w:eastAsia="Calibri" w:hAnsi="Calibri"/>
          <w:sz w:val="22"/>
          <w:szCs w:val="22"/>
        </w:rPr>
      </w:pPr>
      <w:r w:rsidRPr="003F10C8">
        <w:rPr>
          <w:rFonts w:ascii="Calibri" w:eastAsia="Calibri" w:hAnsi="Calibri"/>
          <w:sz w:val="22"/>
          <w:szCs w:val="22"/>
        </w:rPr>
        <w:t xml:space="preserve">If you are an individual, enter your name and SSN as it appears on your Social Security Card. </w:t>
      </w:r>
    </w:p>
    <w:p w14:paraId="021E08F3" w14:textId="77777777" w:rsidR="003F10C8" w:rsidRPr="003F10C8" w:rsidRDefault="003F10C8" w:rsidP="00C337F0">
      <w:pPr>
        <w:widowControl/>
        <w:numPr>
          <w:ilvl w:val="0"/>
          <w:numId w:val="19"/>
        </w:numPr>
        <w:tabs>
          <w:tab w:val="left" w:pos="2160"/>
        </w:tabs>
        <w:autoSpaceDE/>
        <w:autoSpaceDN/>
        <w:adjustRightInd/>
        <w:spacing w:before="80" w:after="200" w:line="276" w:lineRule="auto"/>
        <w:ind w:left="1440" w:hanging="720"/>
        <w:jc w:val="both"/>
        <w:rPr>
          <w:rFonts w:ascii="Calibri" w:eastAsia="Calibri" w:hAnsi="Calibri"/>
          <w:sz w:val="22"/>
          <w:szCs w:val="22"/>
        </w:rPr>
      </w:pPr>
      <w:r w:rsidRPr="003F10C8">
        <w:rPr>
          <w:rFonts w:ascii="Calibri" w:eastAsia="Calibri" w:hAnsi="Calibri"/>
          <w:sz w:val="22"/>
          <w:szCs w:val="22"/>
        </w:rPr>
        <w:t xml:space="preserve">If you are a sole proprietor, enter the owner’s name on the name line followed by the name of the business and the owner’s SSN or EIN. </w:t>
      </w:r>
    </w:p>
    <w:p w14:paraId="021E08F4" w14:textId="77777777" w:rsidR="003F10C8" w:rsidRPr="003F10C8" w:rsidRDefault="003F10C8" w:rsidP="00C337F0">
      <w:pPr>
        <w:widowControl/>
        <w:numPr>
          <w:ilvl w:val="0"/>
          <w:numId w:val="19"/>
        </w:numPr>
        <w:tabs>
          <w:tab w:val="left" w:pos="2160"/>
        </w:tabs>
        <w:autoSpaceDE/>
        <w:autoSpaceDN/>
        <w:adjustRightInd/>
        <w:spacing w:before="80" w:after="200" w:line="276" w:lineRule="auto"/>
        <w:ind w:left="1440" w:hanging="720"/>
        <w:jc w:val="both"/>
        <w:rPr>
          <w:rFonts w:ascii="Calibri" w:eastAsia="Calibri" w:hAnsi="Calibri"/>
          <w:sz w:val="22"/>
          <w:szCs w:val="22"/>
        </w:rPr>
      </w:pPr>
      <w:r w:rsidRPr="003F10C8">
        <w:rPr>
          <w:rFonts w:ascii="Calibri" w:eastAsia="Calibri" w:hAnsi="Calibri"/>
          <w:sz w:val="22"/>
          <w:szCs w:val="22"/>
        </w:rPr>
        <w:t>If you are a single-member LLC that is disregarded as an entity separate from its owner, enter the owner’s name on the name line and the D/B/A on the business name line and enter the owner’s SSN or EIN.</w:t>
      </w:r>
    </w:p>
    <w:p w14:paraId="021E08F5" w14:textId="77777777" w:rsidR="003F10C8" w:rsidRPr="003F10C8" w:rsidRDefault="003F10C8" w:rsidP="00C337F0">
      <w:pPr>
        <w:widowControl/>
        <w:numPr>
          <w:ilvl w:val="0"/>
          <w:numId w:val="19"/>
        </w:numPr>
        <w:tabs>
          <w:tab w:val="left" w:pos="2160"/>
        </w:tabs>
        <w:autoSpaceDE/>
        <w:autoSpaceDN/>
        <w:adjustRightInd/>
        <w:spacing w:before="80" w:after="200" w:line="276" w:lineRule="auto"/>
        <w:ind w:left="1440" w:hanging="720"/>
        <w:jc w:val="both"/>
        <w:rPr>
          <w:rFonts w:ascii="Calibri" w:eastAsia="Calibri" w:hAnsi="Calibri"/>
          <w:sz w:val="22"/>
          <w:szCs w:val="22"/>
        </w:rPr>
      </w:pPr>
      <w:r w:rsidRPr="003F10C8">
        <w:rPr>
          <w:rFonts w:ascii="Calibri" w:eastAsia="Calibri" w:hAnsi="Calibri"/>
          <w:sz w:val="22"/>
          <w:szCs w:val="22"/>
        </w:rPr>
        <w:t xml:space="preserve">If the LLC is a corporation or partnership, enter the entity’s business name and EIN and for corporations, attach IRS acceptance letter (CP261 or CP277). </w:t>
      </w:r>
    </w:p>
    <w:p w14:paraId="021E08F6" w14:textId="77777777" w:rsidR="003F10C8" w:rsidRPr="003F10C8" w:rsidRDefault="003F10C8" w:rsidP="00C337F0">
      <w:pPr>
        <w:widowControl/>
        <w:numPr>
          <w:ilvl w:val="0"/>
          <w:numId w:val="19"/>
        </w:numPr>
        <w:tabs>
          <w:tab w:val="left" w:pos="1440"/>
          <w:tab w:val="left" w:pos="2160"/>
        </w:tabs>
        <w:autoSpaceDE/>
        <w:autoSpaceDN/>
        <w:adjustRightInd/>
        <w:spacing w:before="80" w:after="200" w:line="276" w:lineRule="auto"/>
        <w:ind w:left="720" w:firstLine="0"/>
        <w:jc w:val="both"/>
        <w:rPr>
          <w:rFonts w:ascii="Calibri" w:eastAsia="Calibri" w:hAnsi="Calibri"/>
          <w:sz w:val="22"/>
          <w:szCs w:val="22"/>
        </w:rPr>
      </w:pPr>
      <w:r w:rsidRPr="003F10C8">
        <w:rPr>
          <w:rFonts w:ascii="Calibri" w:eastAsia="Calibri" w:hAnsi="Calibri"/>
          <w:sz w:val="22"/>
          <w:szCs w:val="22"/>
        </w:rPr>
        <w:t>For all other entities, enter the name of the entity as used to apply for the entity’s EIN and the EIN.</w:t>
      </w:r>
    </w:p>
    <w:p w14:paraId="021E08F7" w14:textId="77777777" w:rsidR="003F10C8" w:rsidRPr="003F10C8" w:rsidRDefault="003F10C8" w:rsidP="003F10C8">
      <w:pPr>
        <w:widowControl/>
        <w:tabs>
          <w:tab w:val="left" w:pos="1440"/>
          <w:tab w:val="left" w:pos="2160"/>
        </w:tabs>
        <w:autoSpaceDE/>
        <w:autoSpaceDN/>
        <w:adjustRightInd/>
        <w:spacing w:before="80"/>
        <w:ind w:left="720"/>
        <w:jc w:val="both"/>
        <w:rPr>
          <w:rFonts w:ascii="Calibri" w:eastAsia="Calibri" w:hAnsi="Calibri" w:cs="Arial"/>
          <w:spacing w:val="-1"/>
          <w:sz w:val="22"/>
          <w:szCs w:val="22"/>
        </w:rPr>
      </w:pPr>
      <w:r w:rsidRPr="003F10C8">
        <w:rPr>
          <w:rFonts w:ascii="Calibri" w:eastAsia="Calibri" w:hAnsi="Calibri"/>
          <w:sz w:val="22"/>
          <w:szCs w:val="22"/>
        </w:rPr>
        <w:t xml:space="preserve">Name:  </w:t>
      </w:r>
    </w:p>
    <w:p w14:paraId="021E08F8" w14:textId="77777777" w:rsidR="003F10C8" w:rsidRPr="003F10C8" w:rsidRDefault="003F10C8" w:rsidP="003F10C8">
      <w:pPr>
        <w:widowControl/>
        <w:tabs>
          <w:tab w:val="left" w:pos="1440"/>
          <w:tab w:val="left" w:pos="2160"/>
        </w:tabs>
        <w:autoSpaceDE/>
        <w:autoSpaceDN/>
        <w:adjustRightInd/>
        <w:spacing w:before="80"/>
        <w:ind w:left="720"/>
        <w:jc w:val="both"/>
        <w:rPr>
          <w:rFonts w:ascii="Calibri" w:eastAsia="Calibri" w:hAnsi="Calibri" w:cs="Arial"/>
          <w:spacing w:val="-1"/>
          <w:sz w:val="22"/>
          <w:szCs w:val="22"/>
        </w:rPr>
      </w:pPr>
      <w:r w:rsidRPr="003F10C8">
        <w:rPr>
          <w:rFonts w:ascii="Calibri" w:eastAsia="Calibri" w:hAnsi="Calibri"/>
          <w:sz w:val="22"/>
          <w:szCs w:val="22"/>
        </w:rPr>
        <w:t xml:space="preserve">Business Name:  </w:t>
      </w:r>
    </w:p>
    <w:p w14:paraId="021E08F9" w14:textId="77777777" w:rsidR="003F10C8" w:rsidRPr="003F10C8" w:rsidRDefault="003F10C8" w:rsidP="003F10C8">
      <w:pPr>
        <w:widowControl/>
        <w:tabs>
          <w:tab w:val="left" w:pos="1440"/>
          <w:tab w:val="left" w:pos="2160"/>
        </w:tabs>
        <w:autoSpaceDE/>
        <w:autoSpaceDN/>
        <w:adjustRightInd/>
        <w:spacing w:before="80"/>
        <w:ind w:left="720"/>
        <w:jc w:val="both"/>
        <w:rPr>
          <w:rFonts w:ascii="Calibri" w:eastAsia="Calibri" w:hAnsi="Calibri"/>
          <w:sz w:val="22"/>
          <w:szCs w:val="22"/>
        </w:rPr>
      </w:pPr>
      <w:r w:rsidRPr="003F10C8">
        <w:rPr>
          <w:rFonts w:ascii="Calibri" w:eastAsia="Calibri" w:hAnsi="Calibri"/>
          <w:sz w:val="22"/>
          <w:szCs w:val="22"/>
        </w:rPr>
        <w:t>Taxpayer Identification Number:</w:t>
      </w:r>
    </w:p>
    <w:p w14:paraId="021E08FA" w14:textId="77777777" w:rsidR="003F10C8" w:rsidRPr="003F10C8" w:rsidRDefault="003F10C8" w:rsidP="00FA5193">
      <w:pPr>
        <w:widowControl/>
        <w:autoSpaceDE/>
        <w:autoSpaceDN/>
        <w:adjustRightInd/>
        <w:ind w:left="1440"/>
        <w:rPr>
          <w:rFonts w:ascii="Calibri" w:eastAsia="Calibri" w:hAnsi="Calibri"/>
          <w:sz w:val="22"/>
          <w:szCs w:val="22"/>
        </w:rPr>
      </w:pPr>
      <w:r w:rsidRPr="003F10C8">
        <w:rPr>
          <w:rFonts w:ascii="Calibri" w:eastAsia="Calibri" w:hAnsi="Calibri"/>
          <w:sz w:val="22"/>
          <w:szCs w:val="22"/>
        </w:rPr>
        <w:t xml:space="preserve">Social Security Number:  </w:t>
      </w:r>
    </w:p>
    <w:p w14:paraId="021E08FB" w14:textId="77777777" w:rsidR="003F10C8" w:rsidRPr="003F10C8" w:rsidRDefault="003F10C8" w:rsidP="00FA5193">
      <w:pPr>
        <w:widowControl/>
        <w:autoSpaceDE/>
        <w:autoSpaceDN/>
        <w:adjustRightInd/>
        <w:ind w:left="2160"/>
        <w:rPr>
          <w:rFonts w:ascii="Calibri" w:eastAsia="Calibri" w:hAnsi="Calibri"/>
          <w:sz w:val="22"/>
          <w:szCs w:val="22"/>
        </w:rPr>
      </w:pPr>
      <w:r w:rsidRPr="003F10C8">
        <w:rPr>
          <w:rFonts w:ascii="Calibri" w:eastAsia="Calibri" w:hAnsi="Calibri"/>
          <w:sz w:val="22"/>
          <w:szCs w:val="22"/>
        </w:rPr>
        <w:tab/>
        <w:t>or</w:t>
      </w:r>
    </w:p>
    <w:p w14:paraId="021E08FC" w14:textId="77777777" w:rsidR="003F10C8" w:rsidRPr="003F10C8" w:rsidRDefault="003F10C8" w:rsidP="00FA5193">
      <w:pPr>
        <w:widowControl/>
        <w:autoSpaceDE/>
        <w:autoSpaceDN/>
        <w:adjustRightInd/>
        <w:ind w:left="1440"/>
        <w:rPr>
          <w:rFonts w:ascii="Calibri" w:eastAsia="Calibri" w:hAnsi="Calibri"/>
          <w:sz w:val="22"/>
          <w:szCs w:val="22"/>
        </w:rPr>
      </w:pPr>
      <w:r w:rsidRPr="003F10C8">
        <w:rPr>
          <w:rFonts w:ascii="Calibri" w:eastAsia="Calibri" w:hAnsi="Calibri"/>
          <w:sz w:val="22"/>
          <w:szCs w:val="22"/>
        </w:rPr>
        <w:t xml:space="preserve">Employer Identification Number: </w:t>
      </w:r>
    </w:p>
    <w:p w14:paraId="021E08FD" w14:textId="77777777" w:rsidR="003F10C8" w:rsidRPr="003F10C8" w:rsidRDefault="003F10C8" w:rsidP="003F10C8">
      <w:pPr>
        <w:widowControl/>
        <w:tabs>
          <w:tab w:val="left" w:pos="720"/>
        </w:tabs>
        <w:autoSpaceDE/>
        <w:autoSpaceDN/>
        <w:adjustRightInd/>
        <w:spacing w:before="80"/>
        <w:ind w:left="720"/>
        <w:jc w:val="both"/>
        <w:rPr>
          <w:rFonts w:ascii="Calibri" w:eastAsia="Calibri" w:hAnsi="Calibri"/>
          <w:sz w:val="22"/>
          <w:szCs w:val="22"/>
        </w:rPr>
      </w:pPr>
      <w:r w:rsidRPr="003F10C8">
        <w:rPr>
          <w:rFonts w:ascii="Calibri" w:eastAsia="Calibri" w:hAnsi="Calibri"/>
          <w:sz w:val="22"/>
          <w:szCs w:val="22"/>
        </w:rPr>
        <w:t>Legal Status (check one):</w:t>
      </w:r>
    </w:p>
    <w:p w14:paraId="021E08FE" w14:textId="77777777" w:rsidR="003F10C8" w:rsidRPr="003F10C8" w:rsidRDefault="003F10C8" w:rsidP="003F10C8">
      <w:pPr>
        <w:widowControl/>
        <w:tabs>
          <w:tab w:val="left" w:pos="72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12"/>
            <w:enabled/>
            <w:calcOnExit w:val="0"/>
            <w:checkBox>
              <w:sizeAuto/>
              <w:default w:val="0"/>
            </w:checkBox>
          </w:ffData>
        </w:fldChar>
      </w:r>
      <w:r w:rsidRPr="003F10C8">
        <w:rPr>
          <w:rFonts w:ascii="Calibri" w:eastAsia="Calibri" w:hAnsi="Calibri"/>
          <w:sz w:val="20"/>
          <w:szCs w:val="20"/>
        </w:rPr>
        <w:instrText xml:space="preserve"> FORMCHECKBOX </w:instrText>
      </w:r>
      <w:r w:rsidR="00C96D6E">
        <w:rPr>
          <w:rFonts w:ascii="Calibri" w:eastAsia="Calibri" w:hAnsi="Calibri"/>
          <w:sz w:val="20"/>
          <w:szCs w:val="20"/>
        </w:rPr>
      </w:r>
      <w:r w:rsidR="00C96D6E">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Individual</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17"/>
            <w:enabled/>
            <w:calcOnExit w:val="0"/>
            <w:checkBox>
              <w:sizeAuto/>
              <w:default w:val="0"/>
            </w:checkBox>
          </w:ffData>
        </w:fldChar>
      </w:r>
      <w:r w:rsidRPr="003F10C8">
        <w:rPr>
          <w:rFonts w:ascii="Calibri" w:eastAsia="Calibri" w:hAnsi="Calibri"/>
          <w:sz w:val="20"/>
          <w:szCs w:val="20"/>
        </w:rPr>
        <w:instrText xml:space="preserve"> FORMCHECKBOX </w:instrText>
      </w:r>
      <w:r w:rsidR="00C96D6E">
        <w:rPr>
          <w:rFonts w:ascii="Calibri" w:eastAsia="Calibri" w:hAnsi="Calibri"/>
          <w:sz w:val="20"/>
          <w:szCs w:val="20"/>
        </w:rPr>
      </w:r>
      <w:r w:rsidR="00C96D6E">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Governmental</w:t>
      </w:r>
    </w:p>
    <w:p w14:paraId="021E08FF"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24"/>
            <w:enabled/>
            <w:calcOnExit w:val="0"/>
            <w:checkBox>
              <w:sizeAuto/>
              <w:default w:val="0"/>
            </w:checkBox>
          </w:ffData>
        </w:fldChar>
      </w:r>
      <w:r w:rsidRPr="003F10C8">
        <w:rPr>
          <w:rFonts w:ascii="Calibri" w:eastAsia="Calibri" w:hAnsi="Calibri"/>
          <w:sz w:val="20"/>
          <w:szCs w:val="20"/>
        </w:rPr>
        <w:instrText xml:space="preserve"> FORMCHECKBOX </w:instrText>
      </w:r>
      <w:r w:rsidR="00C96D6E">
        <w:rPr>
          <w:rFonts w:ascii="Calibri" w:eastAsia="Calibri" w:hAnsi="Calibri"/>
          <w:sz w:val="20"/>
          <w:szCs w:val="20"/>
        </w:rPr>
      </w:r>
      <w:r w:rsidR="00C96D6E">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Sole Proprietor</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18"/>
            <w:enabled/>
            <w:calcOnExit w:val="0"/>
            <w:checkBox>
              <w:sizeAuto/>
              <w:default w:val="0"/>
            </w:checkBox>
          </w:ffData>
        </w:fldChar>
      </w:r>
      <w:r w:rsidRPr="003F10C8">
        <w:rPr>
          <w:rFonts w:ascii="Calibri" w:eastAsia="Calibri" w:hAnsi="Calibri"/>
          <w:sz w:val="20"/>
          <w:szCs w:val="20"/>
        </w:rPr>
        <w:instrText xml:space="preserve"> FORMCHECKBOX </w:instrText>
      </w:r>
      <w:r w:rsidR="00C96D6E">
        <w:rPr>
          <w:rFonts w:ascii="Calibri" w:eastAsia="Calibri" w:hAnsi="Calibri"/>
          <w:sz w:val="20"/>
          <w:szCs w:val="20"/>
        </w:rPr>
      </w:r>
      <w:r w:rsidR="00C96D6E">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Nonresident alien</w:t>
      </w:r>
    </w:p>
    <w:p w14:paraId="021E0900"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13"/>
            <w:enabled/>
            <w:calcOnExit w:val="0"/>
            <w:checkBox>
              <w:sizeAuto/>
              <w:default w:val="0"/>
            </w:checkBox>
          </w:ffData>
        </w:fldChar>
      </w:r>
      <w:r w:rsidRPr="003F10C8">
        <w:rPr>
          <w:rFonts w:ascii="Calibri" w:eastAsia="Calibri" w:hAnsi="Calibri"/>
          <w:sz w:val="20"/>
          <w:szCs w:val="20"/>
        </w:rPr>
        <w:instrText xml:space="preserve"> FORMCHECKBOX </w:instrText>
      </w:r>
      <w:r w:rsidR="00C96D6E">
        <w:rPr>
          <w:rFonts w:ascii="Calibri" w:eastAsia="Calibri" w:hAnsi="Calibri"/>
          <w:sz w:val="20"/>
          <w:szCs w:val="20"/>
        </w:rPr>
      </w:r>
      <w:r w:rsidR="00C96D6E">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Partnership</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19"/>
            <w:enabled/>
            <w:calcOnExit w:val="0"/>
            <w:checkBox>
              <w:sizeAuto/>
              <w:default w:val="0"/>
            </w:checkBox>
          </w:ffData>
        </w:fldChar>
      </w:r>
      <w:r w:rsidRPr="003F10C8">
        <w:rPr>
          <w:rFonts w:ascii="Calibri" w:eastAsia="Calibri" w:hAnsi="Calibri"/>
          <w:sz w:val="20"/>
          <w:szCs w:val="20"/>
        </w:rPr>
        <w:instrText xml:space="preserve"> FORMCHECKBOX </w:instrText>
      </w:r>
      <w:r w:rsidR="00C96D6E">
        <w:rPr>
          <w:rFonts w:ascii="Calibri" w:eastAsia="Calibri" w:hAnsi="Calibri"/>
          <w:sz w:val="20"/>
          <w:szCs w:val="20"/>
        </w:rPr>
      </w:r>
      <w:r w:rsidR="00C96D6E">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Estate or trust</w:t>
      </w:r>
    </w:p>
    <w:p w14:paraId="021E0901"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14"/>
            <w:enabled/>
            <w:calcOnExit w:val="0"/>
            <w:checkBox>
              <w:sizeAuto/>
              <w:default w:val="0"/>
            </w:checkBox>
          </w:ffData>
        </w:fldChar>
      </w:r>
      <w:r w:rsidRPr="003F10C8">
        <w:rPr>
          <w:rFonts w:ascii="Calibri" w:eastAsia="Calibri" w:hAnsi="Calibri"/>
          <w:sz w:val="20"/>
          <w:szCs w:val="20"/>
        </w:rPr>
        <w:instrText xml:space="preserve"> FORMCHECKBOX </w:instrText>
      </w:r>
      <w:r w:rsidR="00C96D6E">
        <w:rPr>
          <w:rFonts w:ascii="Calibri" w:eastAsia="Calibri" w:hAnsi="Calibri"/>
          <w:sz w:val="20"/>
          <w:szCs w:val="20"/>
        </w:rPr>
      </w:r>
      <w:r w:rsidR="00C96D6E">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Legal Services Corporation</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20"/>
            <w:enabled/>
            <w:calcOnExit w:val="0"/>
            <w:checkBox>
              <w:sizeAuto/>
              <w:default w:val="0"/>
            </w:checkBox>
          </w:ffData>
        </w:fldChar>
      </w:r>
      <w:r w:rsidRPr="003F10C8">
        <w:rPr>
          <w:rFonts w:ascii="Calibri" w:eastAsia="Calibri" w:hAnsi="Calibri"/>
          <w:sz w:val="20"/>
          <w:szCs w:val="20"/>
        </w:rPr>
        <w:instrText xml:space="preserve"> FORMCHECKBOX </w:instrText>
      </w:r>
      <w:r w:rsidR="00C96D6E">
        <w:rPr>
          <w:rFonts w:ascii="Calibri" w:eastAsia="Calibri" w:hAnsi="Calibri"/>
          <w:sz w:val="20"/>
          <w:szCs w:val="20"/>
        </w:rPr>
      </w:r>
      <w:r w:rsidR="00C96D6E">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Pharmacy (Non-Corp.)</w:t>
      </w:r>
    </w:p>
    <w:p w14:paraId="021E0902"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15"/>
            <w:enabled/>
            <w:calcOnExit w:val="0"/>
            <w:checkBox>
              <w:sizeAuto/>
              <w:default w:val="0"/>
            </w:checkBox>
          </w:ffData>
        </w:fldChar>
      </w:r>
      <w:r w:rsidRPr="003F10C8">
        <w:rPr>
          <w:rFonts w:ascii="Calibri" w:eastAsia="Calibri" w:hAnsi="Calibri"/>
          <w:sz w:val="20"/>
          <w:szCs w:val="20"/>
        </w:rPr>
        <w:instrText xml:space="preserve"> FORMCHECKBOX </w:instrText>
      </w:r>
      <w:r w:rsidR="00C96D6E">
        <w:rPr>
          <w:rFonts w:ascii="Calibri" w:eastAsia="Calibri" w:hAnsi="Calibri"/>
          <w:sz w:val="20"/>
          <w:szCs w:val="20"/>
        </w:rPr>
      </w:r>
      <w:r w:rsidR="00C96D6E">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Tax-exempt</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21"/>
            <w:enabled/>
            <w:calcOnExit w:val="0"/>
            <w:checkBox>
              <w:sizeAuto/>
              <w:default w:val="0"/>
            </w:checkBox>
          </w:ffData>
        </w:fldChar>
      </w:r>
      <w:r w:rsidRPr="003F10C8">
        <w:rPr>
          <w:rFonts w:ascii="Calibri" w:eastAsia="Calibri" w:hAnsi="Calibri"/>
          <w:sz w:val="20"/>
          <w:szCs w:val="20"/>
        </w:rPr>
        <w:instrText xml:space="preserve"> FORMCHECKBOX </w:instrText>
      </w:r>
      <w:r w:rsidR="00C96D6E">
        <w:rPr>
          <w:rFonts w:ascii="Calibri" w:eastAsia="Calibri" w:hAnsi="Calibri"/>
          <w:sz w:val="20"/>
          <w:szCs w:val="20"/>
        </w:rPr>
      </w:r>
      <w:r w:rsidR="00C96D6E">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Pharmacy/Funeral Home/Cemetery (Corp.)</w:t>
      </w:r>
    </w:p>
    <w:p w14:paraId="021E0903" w14:textId="77777777" w:rsidR="003F10C8" w:rsidRPr="003F10C8" w:rsidRDefault="003F10C8" w:rsidP="003F10C8">
      <w:pPr>
        <w:widowControl/>
        <w:tabs>
          <w:tab w:val="left" w:pos="720"/>
          <w:tab w:val="left" w:pos="1800"/>
        </w:tabs>
        <w:autoSpaceDE/>
        <w:autoSpaceDN/>
        <w:adjustRightInd/>
        <w:spacing w:before="80" w:after="120"/>
        <w:ind w:left="720"/>
        <w:rPr>
          <w:rFonts w:ascii="Calibri" w:eastAsia="Calibri" w:hAnsi="Calibri"/>
          <w:sz w:val="20"/>
          <w:szCs w:val="20"/>
        </w:rPr>
      </w:pPr>
      <w:r w:rsidRPr="003F10C8">
        <w:rPr>
          <w:rFonts w:ascii="Calibri" w:eastAsia="Calibri" w:hAnsi="Calibri"/>
          <w:sz w:val="20"/>
          <w:szCs w:val="20"/>
        </w:rPr>
        <w:fldChar w:fldCharType="begin">
          <w:ffData>
            <w:name w:val="Check16"/>
            <w:enabled/>
            <w:calcOnExit w:val="0"/>
            <w:checkBox>
              <w:sizeAuto/>
              <w:default w:val="0"/>
            </w:checkBox>
          </w:ffData>
        </w:fldChar>
      </w:r>
      <w:r w:rsidRPr="003F10C8">
        <w:rPr>
          <w:rFonts w:ascii="Calibri" w:eastAsia="Calibri" w:hAnsi="Calibri"/>
          <w:sz w:val="20"/>
          <w:szCs w:val="20"/>
        </w:rPr>
        <w:instrText xml:space="preserve"> FORMCHECKBOX </w:instrText>
      </w:r>
      <w:r w:rsidR="00C96D6E">
        <w:rPr>
          <w:rFonts w:ascii="Calibri" w:eastAsia="Calibri" w:hAnsi="Calibri"/>
          <w:sz w:val="20"/>
          <w:szCs w:val="20"/>
        </w:rPr>
      </w:r>
      <w:r w:rsidR="00C96D6E">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Corporation providing or billing</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22"/>
            <w:enabled/>
            <w:calcOnExit w:val="0"/>
            <w:checkBox>
              <w:sizeAuto/>
              <w:default w:val="0"/>
            </w:checkBox>
          </w:ffData>
        </w:fldChar>
      </w:r>
      <w:r w:rsidRPr="003F10C8">
        <w:rPr>
          <w:rFonts w:ascii="Calibri" w:eastAsia="Calibri" w:hAnsi="Calibri"/>
          <w:sz w:val="20"/>
          <w:szCs w:val="20"/>
        </w:rPr>
        <w:instrText xml:space="preserve"> FORMCHECKBOX </w:instrText>
      </w:r>
      <w:r w:rsidR="00C96D6E">
        <w:rPr>
          <w:rFonts w:ascii="Calibri" w:eastAsia="Calibri" w:hAnsi="Calibri"/>
          <w:sz w:val="20"/>
          <w:szCs w:val="20"/>
        </w:rPr>
      </w:r>
      <w:r w:rsidR="00C96D6E">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Limited Liability Company</w:t>
      </w:r>
    </w:p>
    <w:p w14:paraId="021E0904" w14:textId="77777777" w:rsidR="003F10C8" w:rsidRPr="003F10C8" w:rsidRDefault="003F10C8" w:rsidP="003F10C8">
      <w:pPr>
        <w:widowControl/>
        <w:tabs>
          <w:tab w:val="left" w:pos="990"/>
          <w:tab w:val="left" w:pos="1710"/>
          <w:tab w:val="left" w:pos="5310"/>
        </w:tabs>
        <w:autoSpaceDE/>
        <w:autoSpaceDN/>
        <w:adjustRightInd/>
        <w:spacing w:before="80" w:after="120"/>
        <w:ind w:left="994" w:hanging="274"/>
        <w:rPr>
          <w:rFonts w:ascii="Calibri" w:eastAsia="Calibri" w:hAnsi="Calibri"/>
          <w:sz w:val="20"/>
          <w:szCs w:val="20"/>
        </w:rPr>
      </w:pPr>
      <w:r w:rsidRPr="003F10C8">
        <w:rPr>
          <w:rFonts w:ascii="Calibri" w:eastAsia="Calibri" w:hAnsi="Calibri"/>
          <w:sz w:val="20"/>
          <w:szCs w:val="20"/>
        </w:rPr>
        <w:tab/>
        <w:t xml:space="preserve">medical and/or health care services </w:t>
      </w:r>
      <w:r w:rsidRPr="003F10C8">
        <w:rPr>
          <w:rFonts w:ascii="Calibri" w:eastAsia="Calibri" w:hAnsi="Calibri"/>
          <w:sz w:val="20"/>
          <w:szCs w:val="20"/>
        </w:rPr>
        <w:tab/>
        <w:t>(select applicable tax classification)</w:t>
      </w:r>
    </w:p>
    <w:p w14:paraId="021E0905" w14:textId="77777777" w:rsidR="003F10C8" w:rsidRPr="003F10C8" w:rsidRDefault="003F10C8" w:rsidP="003F10C8">
      <w:pPr>
        <w:widowControl/>
        <w:tabs>
          <w:tab w:val="left" w:pos="720"/>
          <w:tab w:val="left" w:pos="1800"/>
          <w:tab w:val="left" w:pos="2520"/>
          <w:tab w:val="left" w:pos="5400"/>
        </w:tabs>
        <w:autoSpaceDE/>
        <w:autoSpaceDN/>
        <w:adjustRightInd/>
        <w:spacing w:before="80" w:after="120"/>
        <w:ind w:left="720"/>
        <w:rPr>
          <w:rFonts w:ascii="Calibri" w:eastAsia="Calibri" w:hAnsi="Calibri"/>
          <w:sz w:val="20"/>
          <w:szCs w:val="20"/>
        </w:rPr>
      </w:pPr>
      <w:r w:rsidRPr="003F10C8">
        <w:rPr>
          <w:rFonts w:ascii="Calibri" w:eastAsia="Calibri" w:hAnsi="Calibri"/>
          <w:sz w:val="20"/>
          <w:szCs w:val="20"/>
        </w:rPr>
        <w:fldChar w:fldCharType="begin">
          <w:ffData>
            <w:name w:val="Check23"/>
            <w:enabled/>
            <w:calcOnExit w:val="0"/>
            <w:checkBox>
              <w:sizeAuto/>
              <w:default w:val="0"/>
            </w:checkBox>
          </w:ffData>
        </w:fldChar>
      </w:r>
      <w:r w:rsidRPr="003F10C8">
        <w:rPr>
          <w:rFonts w:ascii="Calibri" w:eastAsia="Calibri" w:hAnsi="Calibri"/>
          <w:sz w:val="20"/>
          <w:szCs w:val="20"/>
        </w:rPr>
        <w:instrText xml:space="preserve"> FORMCHECKBOX </w:instrText>
      </w:r>
      <w:r w:rsidR="00C96D6E">
        <w:rPr>
          <w:rFonts w:ascii="Calibri" w:eastAsia="Calibri" w:hAnsi="Calibri"/>
          <w:sz w:val="20"/>
          <w:szCs w:val="20"/>
        </w:rPr>
      </w:r>
      <w:r w:rsidR="00C96D6E">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Corporation NOT providing or billing</w:t>
      </w:r>
      <w:r w:rsidRPr="003F10C8">
        <w:rPr>
          <w:rFonts w:ascii="Calibri" w:eastAsia="Calibri" w:hAnsi="Calibri"/>
          <w:sz w:val="20"/>
          <w:szCs w:val="20"/>
        </w:rPr>
        <w:tab/>
      </w:r>
      <w:r w:rsidRPr="003F10C8">
        <w:rPr>
          <w:rFonts w:ascii="Calibri" w:eastAsia="Calibri" w:hAnsi="Calibri"/>
          <w:sz w:val="20"/>
          <w:szCs w:val="20"/>
        </w:rPr>
        <w:fldChar w:fldCharType="begin">
          <w:ffData>
            <w:name w:val=""/>
            <w:enabled/>
            <w:calcOnExit w:val="0"/>
            <w:checkBox>
              <w:sizeAuto/>
              <w:default w:val="0"/>
            </w:checkBox>
          </w:ffData>
        </w:fldChar>
      </w:r>
      <w:r w:rsidRPr="003F10C8">
        <w:rPr>
          <w:rFonts w:ascii="Calibri" w:eastAsia="Calibri" w:hAnsi="Calibri"/>
          <w:sz w:val="20"/>
          <w:szCs w:val="20"/>
        </w:rPr>
        <w:instrText xml:space="preserve"> FORMCHECKBOX </w:instrText>
      </w:r>
      <w:r w:rsidR="00C96D6E">
        <w:rPr>
          <w:rFonts w:ascii="Calibri" w:eastAsia="Calibri" w:hAnsi="Calibri"/>
          <w:sz w:val="20"/>
          <w:szCs w:val="20"/>
        </w:rPr>
      </w:r>
      <w:r w:rsidR="00C96D6E">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D = disregarded entity</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p>
    <w:p w14:paraId="021E0906" w14:textId="77777777" w:rsidR="003F10C8" w:rsidRPr="003F10C8" w:rsidRDefault="003F10C8" w:rsidP="003F10C8">
      <w:pPr>
        <w:widowControl/>
        <w:tabs>
          <w:tab w:val="left" w:pos="990"/>
          <w:tab w:val="left" w:pos="1800"/>
          <w:tab w:val="left" w:pos="2520"/>
          <w:tab w:val="left" w:pos="5400"/>
        </w:tabs>
        <w:autoSpaceDE/>
        <w:autoSpaceDN/>
        <w:adjustRightInd/>
        <w:spacing w:before="80" w:after="120"/>
        <w:ind w:left="990" w:hanging="270"/>
        <w:rPr>
          <w:rFonts w:ascii="Calibri" w:eastAsia="Calibri" w:hAnsi="Calibri"/>
          <w:sz w:val="20"/>
          <w:szCs w:val="20"/>
        </w:rPr>
      </w:pPr>
      <w:r w:rsidRPr="003F10C8">
        <w:rPr>
          <w:rFonts w:ascii="Calibri" w:eastAsia="Calibri" w:hAnsi="Calibri"/>
          <w:sz w:val="20"/>
          <w:szCs w:val="20"/>
        </w:rPr>
        <w:t xml:space="preserve"> </w:t>
      </w:r>
      <w:r w:rsidRPr="003F10C8">
        <w:rPr>
          <w:rFonts w:ascii="Calibri" w:eastAsia="Calibri" w:hAnsi="Calibri"/>
          <w:sz w:val="20"/>
          <w:szCs w:val="20"/>
        </w:rPr>
        <w:tab/>
        <w:t>medical and/or health care services</w:t>
      </w:r>
      <w:r w:rsidRPr="003F10C8">
        <w:rPr>
          <w:rFonts w:ascii="Calibri" w:eastAsia="Calibri" w:hAnsi="Calibri"/>
          <w:sz w:val="20"/>
          <w:szCs w:val="20"/>
        </w:rPr>
        <w:tab/>
      </w:r>
      <w:r w:rsidRPr="003F10C8">
        <w:rPr>
          <w:rFonts w:ascii="Calibri" w:eastAsia="Calibri" w:hAnsi="Calibri"/>
          <w:sz w:val="20"/>
          <w:szCs w:val="20"/>
        </w:rPr>
        <w:fldChar w:fldCharType="begin">
          <w:ffData>
            <w:name w:val="Check10"/>
            <w:enabled/>
            <w:calcOnExit w:val="0"/>
            <w:checkBox>
              <w:sizeAuto/>
              <w:default w:val="0"/>
            </w:checkBox>
          </w:ffData>
        </w:fldChar>
      </w:r>
      <w:r w:rsidRPr="003F10C8">
        <w:rPr>
          <w:rFonts w:ascii="Calibri" w:eastAsia="Calibri" w:hAnsi="Calibri"/>
          <w:sz w:val="20"/>
          <w:szCs w:val="20"/>
        </w:rPr>
        <w:instrText xml:space="preserve"> FORMCHECKBOX </w:instrText>
      </w:r>
      <w:r w:rsidR="00C96D6E">
        <w:rPr>
          <w:rFonts w:ascii="Calibri" w:eastAsia="Calibri" w:hAnsi="Calibri"/>
          <w:sz w:val="20"/>
          <w:szCs w:val="20"/>
        </w:rPr>
      </w:r>
      <w:r w:rsidR="00C96D6E">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C = corporation</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bookmarkStart w:id="6" w:name="_GoBack"/>
      <w:bookmarkEnd w:id="6"/>
      <w:r w:rsidRPr="003F10C8">
        <w:rPr>
          <w:rFonts w:ascii="Calibri" w:eastAsia="Calibri" w:hAnsi="Calibri"/>
          <w:sz w:val="20"/>
          <w:szCs w:val="20"/>
        </w:rPr>
        <w:tab/>
      </w:r>
    </w:p>
    <w:p w14:paraId="021E0907" w14:textId="77777777" w:rsidR="003F10C8" w:rsidRPr="003F10C8" w:rsidRDefault="003F10C8" w:rsidP="003F10C8">
      <w:pPr>
        <w:widowControl/>
        <w:tabs>
          <w:tab w:val="left" w:pos="990"/>
          <w:tab w:val="left" w:pos="1800"/>
          <w:tab w:val="left" w:pos="2520"/>
          <w:tab w:val="left" w:pos="5400"/>
        </w:tabs>
        <w:autoSpaceDE/>
        <w:autoSpaceDN/>
        <w:adjustRightInd/>
        <w:spacing w:before="80" w:after="120"/>
        <w:ind w:left="990" w:hanging="270"/>
        <w:rPr>
          <w:rFonts w:ascii="Calibri" w:eastAsia="Calibri" w:hAnsi="Calibri"/>
          <w:sz w:val="20"/>
          <w:szCs w:val="20"/>
        </w:rPr>
      </w:pP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11"/>
            <w:enabled/>
            <w:calcOnExit w:val="0"/>
            <w:checkBox>
              <w:sizeAuto/>
              <w:default w:val="0"/>
            </w:checkBox>
          </w:ffData>
        </w:fldChar>
      </w:r>
      <w:r w:rsidRPr="003F10C8">
        <w:rPr>
          <w:rFonts w:ascii="Calibri" w:eastAsia="Calibri" w:hAnsi="Calibri"/>
          <w:sz w:val="20"/>
          <w:szCs w:val="20"/>
        </w:rPr>
        <w:instrText xml:space="preserve"> FORMCHECKBOX </w:instrText>
      </w:r>
      <w:r w:rsidR="00C96D6E">
        <w:rPr>
          <w:rFonts w:ascii="Calibri" w:eastAsia="Calibri" w:hAnsi="Calibri"/>
          <w:sz w:val="20"/>
          <w:szCs w:val="20"/>
        </w:rPr>
      </w:r>
      <w:r w:rsidR="00C96D6E">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P = partnership</w:t>
      </w:r>
    </w:p>
    <w:p w14:paraId="021E0908" w14:textId="77777777" w:rsidR="003F10C8" w:rsidRPr="003F10C8" w:rsidRDefault="003F10C8" w:rsidP="003F10C8">
      <w:pPr>
        <w:widowControl/>
        <w:tabs>
          <w:tab w:val="left" w:pos="1440"/>
        </w:tabs>
        <w:autoSpaceDE/>
        <w:autoSpaceDN/>
        <w:adjustRightInd/>
        <w:spacing w:before="240" w:after="200" w:line="276" w:lineRule="auto"/>
        <w:ind w:left="720"/>
        <w:contextualSpacing/>
        <w:jc w:val="both"/>
        <w:rPr>
          <w:rFonts w:ascii="Calibri" w:eastAsia="Calibri" w:hAnsi="Calibri"/>
          <w:sz w:val="22"/>
          <w:szCs w:val="22"/>
        </w:rPr>
      </w:pPr>
      <w:r w:rsidRPr="00364E76">
        <w:rPr>
          <w:rFonts w:ascii="Calibri" w:eastAsia="Calibri" w:hAnsi="Calibri"/>
          <w:sz w:val="22"/>
          <w:szCs w:val="22"/>
        </w:rPr>
        <w:t>Signature of Authorized Representative:</w:t>
      </w:r>
      <w:r w:rsidRPr="003F10C8">
        <w:rPr>
          <w:rFonts w:ascii="Calibri" w:eastAsia="Calibri" w:hAnsi="Calibri"/>
          <w:sz w:val="22"/>
          <w:szCs w:val="22"/>
        </w:rPr>
        <w:tab/>
        <w:t xml:space="preserve">  </w:t>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p>
    <w:p w14:paraId="021E0909" w14:textId="77777777" w:rsidR="00A157EB" w:rsidRDefault="003F10C8" w:rsidP="00FA5193">
      <w:pPr>
        <w:widowControl/>
        <w:tabs>
          <w:tab w:val="left" w:pos="720"/>
          <w:tab w:val="left" w:pos="4787"/>
        </w:tabs>
        <w:autoSpaceDE/>
        <w:autoSpaceDN/>
        <w:adjustRightInd/>
        <w:spacing w:before="240" w:after="240" w:line="276" w:lineRule="auto"/>
        <w:ind w:left="720"/>
        <w:jc w:val="both"/>
        <w:rPr>
          <w:rFonts w:ascii="Calibri" w:eastAsia="Calibri" w:hAnsi="Calibri"/>
          <w:sz w:val="22"/>
          <w:szCs w:val="22"/>
        </w:rPr>
        <w:sectPr w:rsidR="00A157EB" w:rsidSect="00B970A7">
          <w:headerReference w:type="default" r:id="rId48"/>
          <w:footerReference w:type="default" r:id="rId49"/>
          <w:pgSz w:w="12240" w:h="15840"/>
          <w:pgMar w:top="720" w:right="720" w:bottom="720" w:left="720" w:header="720" w:footer="400" w:gutter="0"/>
          <w:cols w:space="720"/>
          <w:docGrid w:linePitch="360"/>
        </w:sectPr>
      </w:pPr>
      <w:r w:rsidRPr="003F10C8">
        <w:rPr>
          <w:rFonts w:ascii="Calibri" w:eastAsia="Calibri" w:hAnsi="Calibri"/>
          <w:sz w:val="22"/>
          <w:szCs w:val="22"/>
        </w:rPr>
        <w:t xml:space="preserve">Date:  </w:t>
      </w:r>
    </w:p>
    <w:p w14:paraId="021E090A" w14:textId="77777777" w:rsidR="003F10C8" w:rsidRDefault="00FA5193" w:rsidP="00FA5193">
      <w:pPr>
        <w:widowControl/>
        <w:tabs>
          <w:tab w:val="left" w:pos="720"/>
          <w:tab w:val="left" w:pos="4787"/>
        </w:tabs>
        <w:autoSpaceDE/>
        <w:autoSpaceDN/>
        <w:adjustRightInd/>
        <w:spacing w:before="240" w:after="240" w:line="276" w:lineRule="auto"/>
        <w:ind w:left="720"/>
        <w:jc w:val="both"/>
        <w:rPr>
          <w:rFonts w:ascii="Calibri" w:hAnsi="Calibri"/>
          <w:b/>
          <w:sz w:val="48"/>
          <w:szCs w:val="48"/>
          <w:highlight w:val="red"/>
        </w:rPr>
      </w:pPr>
      <w:r>
        <w:rPr>
          <w:rFonts w:ascii="Calibri" w:eastAsia="Calibri" w:hAnsi="Calibri" w:cs="Arial"/>
          <w:sz w:val="22"/>
          <w:szCs w:val="22"/>
        </w:rPr>
        <w:lastRenderedPageBreak/>
        <w:tab/>
      </w:r>
    </w:p>
    <w:p w14:paraId="021E090B"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0C"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0D"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0E"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0F"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10"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11"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12"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13"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14:paraId="021E0914"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r w:rsidRPr="00EB2240">
        <w:rPr>
          <w:rFonts w:ascii="Calibri" w:hAnsi="Calibri"/>
          <w:b/>
          <w:sz w:val="96"/>
          <w:szCs w:val="96"/>
        </w:rPr>
        <w:t>FORMS B</w:t>
      </w:r>
    </w:p>
    <w:p w14:paraId="021E0915" w14:textId="77777777" w:rsidR="00EB2240" w:rsidRP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14:paraId="021E0916" w14:textId="77777777" w:rsidR="00C67C6A" w:rsidRDefault="00EB2240" w:rsidP="00EB2240">
      <w:pPr>
        <w:keepNext/>
        <w:tabs>
          <w:tab w:val="left" w:pos="-720"/>
          <w:tab w:val="left" w:pos="0"/>
          <w:tab w:val="left" w:pos="180"/>
          <w:tab w:val="left" w:pos="360"/>
          <w:tab w:val="left" w:pos="630"/>
          <w:tab w:val="left" w:pos="2160"/>
        </w:tabs>
        <w:spacing w:line="192" w:lineRule="auto"/>
        <w:rPr>
          <w:rFonts w:ascii="Calibri" w:hAnsi="Calibri"/>
          <w:b/>
          <w:szCs w:val="22"/>
        </w:rPr>
      </w:pPr>
      <w:r>
        <w:rPr>
          <w:rFonts w:ascii="Calibri" w:hAnsi="Calibri"/>
          <w:b/>
          <w:szCs w:val="22"/>
        </w:rPr>
        <w:t xml:space="preserve">*This Forms B section may be used when responding to an Invitation for Bid (IFB) or a Request for Proposal (RFP) </w:t>
      </w:r>
      <w:r w:rsidR="00B903E5">
        <w:rPr>
          <w:rFonts w:ascii="Calibri" w:hAnsi="Calibri"/>
          <w:b/>
          <w:szCs w:val="22"/>
        </w:rPr>
        <w:t>using</w:t>
      </w:r>
      <w:r>
        <w:rPr>
          <w:rFonts w:ascii="Calibri" w:hAnsi="Calibri"/>
          <w:b/>
          <w:szCs w:val="22"/>
        </w:rPr>
        <w:t xml:space="preserve"> a current registration in the Illinois Procurement Gateway (IPG).</w:t>
      </w:r>
      <w:r w:rsidR="00C67C6A">
        <w:rPr>
          <w:rFonts w:ascii="Calibri" w:hAnsi="Calibri"/>
          <w:b/>
          <w:szCs w:val="22"/>
        </w:rPr>
        <w:t xml:space="preserve">  </w:t>
      </w:r>
    </w:p>
    <w:p w14:paraId="021E0917" w14:textId="77777777" w:rsidR="00EB2240" w:rsidRPr="00C67C6A" w:rsidRDefault="00C67C6A" w:rsidP="00EB2240">
      <w:pPr>
        <w:keepNext/>
        <w:tabs>
          <w:tab w:val="left" w:pos="-720"/>
          <w:tab w:val="left" w:pos="0"/>
          <w:tab w:val="left" w:pos="180"/>
          <w:tab w:val="left" w:pos="360"/>
          <w:tab w:val="left" w:pos="630"/>
          <w:tab w:val="left" w:pos="2160"/>
        </w:tabs>
        <w:spacing w:line="192" w:lineRule="auto"/>
        <w:rPr>
          <w:rFonts w:ascii="Calibri" w:hAnsi="Calibri"/>
          <w:b/>
          <w:szCs w:val="22"/>
          <w:u w:val="single"/>
        </w:rPr>
      </w:pPr>
      <w:r>
        <w:rPr>
          <w:rFonts w:ascii="Calibri" w:hAnsi="Calibri"/>
          <w:b/>
          <w:szCs w:val="22"/>
          <w:u w:val="single"/>
        </w:rPr>
        <w:t>If the bidder does not use Forms B, then Forms A shall be submitted with bid.</w:t>
      </w:r>
    </w:p>
    <w:p w14:paraId="021E0918" w14:textId="77777777" w:rsidR="00EB2240" w:rsidRDefault="00EB2240" w:rsidP="00EB2240">
      <w:pPr>
        <w:widowControl/>
        <w:autoSpaceDE/>
        <w:autoSpaceDN/>
        <w:adjustRightInd/>
        <w:rPr>
          <w:rFonts w:ascii="Calibri" w:hAnsi="Calibri"/>
          <w:b/>
          <w:szCs w:val="22"/>
        </w:rPr>
      </w:pPr>
      <w:r>
        <w:rPr>
          <w:rFonts w:ascii="Calibri" w:hAnsi="Calibri"/>
          <w:b/>
          <w:szCs w:val="22"/>
        </w:rPr>
        <w:br w:type="page"/>
      </w:r>
    </w:p>
    <w:p w14:paraId="021E0919" w14:textId="77777777" w:rsidR="00A157EB" w:rsidRDefault="00A157EB"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p>
    <w:p w14:paraId="021E091A"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r w:rsidRPr="00B970A7">
        <w:rPr>
          <w:rFonts w:ascii="Calibri" w:eastAsia="Calibri" w:hAnsi="Calibri"/>
          <w:sz w:val="22"/>
          <w:szCs w:val="20"/>
        </w:rPr>
        <w:t>This Forms B may be used when responding to an Invitation for Bid (IFB) or a Request for Proposal (RFP) if the vendor is registered in the Illinois Procurement Gateway (IPG) and has a valid IPG Registration Number.</w:t>
      </w:r>
    </w:p>
    <w:p w14:paraId="021E091B"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r w:rsidRPr="00B970A7">
        <w:rPr>
          <w:rFonts w:ascii="Calibri" w:eastAsia="Calibri" w:hAnsi="Calibri"/>
          <w:sz w:val="22"/>
          <w:szCs w:val="20"/>
        </w:rPr>
        <w:t>If a vendor does not have a valid IPG registration number, then the vendor must complete and submit Forms A with their response.  Failure to do so may render the submission non-responsive and result in disqualification.</w:t>
      </w:r>
    </w:p>
    <w:p w14:paraId="021E091C"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r w:rsidRPr="00B970A7">
        <w:rPr>
          <w:rFonts w:ascii="Calibri" w:eastAsia="Calibri" w:hAnsi="Calibri"/>
          <w:sz w:val="22"/>
          <w:szCs w:val="20"/>
        </w:rPr>
        <w:t>Please read this entire section and provide the requested information as applicable.  All parts in Forms B must be completed in full and submitted along with the vendor’s response.</w:t>
      </w:r>
    </w:p>
    <w:p w14:paraId="021E091D"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Certification of Illinois Procurement Gateway Registration</w:t>
      </w:r>
    </w:p>
    <w:p w14:paraId="021E091E"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Calibri" w:eastAsia="Calibri" w:hAnsi="Calibri"/>
          <w:sz w:val="22"/>
          <w:szCs w:val="20"/>
        </w:rPr>
      </w:pPr>
      <w:r w:rsidRPr="00B970A7">
        <w:rPr>
          <w:rFonts w:ascii="Calibri" w:eastAsia="Calibri" w:hAnsi="Calibri"/>
          <w:sz w:val="22"/>
          <w:szCs w:val="20"/>
        </w:rPr>
        <w:t>My business has a valid Illinois Procurement Gateway (IPG) registration.  The State of Illinois Chief Procurement Office approved the registration and provided the IPG registration number and expiration date disclosed in this Forms B.</w:t>
      </w:r>
    </w:p>
    <w:p w14:paraId="021E091F"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Calibri" w:eastAsia="Calibri" w:hAnsi="Calibri"/>
          <w:sz w:val="22"/>
          <w:szCs w:val="20"/>
        </w:rPr>
      </w:pPr>
      <w:r w:rsidRPr="00B970A7">
        <w:rPr>
          <w:rFonts w:ascii="Calibri" w:eastAsia="Calibri" w:hAnsi="Calibri"/>
          <w:sz w:val="22"/>
          <w:szCs w:val="20"/>
        </w:rPr>
        <w:t>To ensure that you have a valid registration in the IPG, search for your business name in the IPG Registered Vendor Directory.  If your company does not appear in the search results, then you do not have a valid IPG registration.</w:t>
      </w:r>
    </w:p>
    <w:p w14:paraId="021E0920" w14:textId="77777777" w:rsidR="00B970A7" w:rsidRPr="00B970A7" w:rsidRDefault="00B970A7" w:rsidP="00B970A7">
      <w:pPr>
        <w:widowControl/>
        <w:spacing w:after="240"/>
        <w:ind w:left="720"/>
        <w:rPr>
          <w:rFonts w:asciiTheme="minorHAnsi" w:eastAsia="Calibri" w:hAnsiTheme="minorHAnsi"/>
          <w:sz w:val="22"/>
          <w:szCs w:val="22"/>
        </w:rPr>
      </w:pPr>
      <w:r w:rsidRPr="00B970A7">
        <w:rPr>
          <w:rFonts w:ascii="Calibri" w:eastAsia="Calibri" w:hAnsi="Calibri"/>
          <w:bCs/>
          <w:sz w:val="22"/>
          <w:szCs w:val="20"/>
        </w:rPr>
        <w:t xml:space="preserve">IPG Registration #:  </w:t>
      </w:r>
      <w:r w:rsidR="00374174">
        <w:rPr>
          <w:rFonts w:asciiTheme="minorHAnsi" w:eastAsia="Calibri" w:hAnsiTheme="minorHAnsi"/>
          <w:sz w:val="22"/>
          <w:szCs w:val="22"/>
        </w:rPr>
        <w:t>______________</w:t>
      </w:r>
      <w:r w:rsidRPr="00B970A7">
        <w:rPr>
          <w:rFonts w:asciiTheme="minorHAnsi" w:eastAsia="Calibri" w:hAnsiTheme="minorHAnsi"/>
          <w:sz w:val="22"/>
          <w:szCs w:val="22"/>
        </w:rPr>
        <w:tab/>
        <w:t xml:space="preserve">IPG Expiration Date:  </w:t>
      </w:r>
      <w:r w:rsidR="00374174">
        <w:rPr>
          <w:rFonts w:asciiTheme="minorHAnsi" w:eastAsia="Calibri" w:hAnsiTheme="minorHAnsi"/>
          <w:sz w:val="22"/>
          <w:szCs w:val="22"/>
        </w:rPr>
        <w:t>_____________________</w:t>
      </w:r>
    </w:p>
    <w:p w14:paraId="021E0921"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Certification Timely to this Solicitation or Contract</w:t>
      </w:r>
    </w:p>
    <w:p w14:paraId="021E0922"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Theme="minorHAnsi" w:hAnsiTheme="minorHAnsi" w:cstheme="minorHAnsi"/>
          <w:b/>
          <w:bCs/>
          <w:sz w:val="22"/>
          <w:szCs w:val="22"/>
        </w:rPr>
      </w:pPr>
      <w:r w:rsidRPr="00B970A7">
        <w:rPr>
          <w:rFonts w:asciiTheme="minorHAnsi" w:hAnsiTheme="minorHAnsi" w:cstheme="minorHAnsi"/>
          <w:bCs/>
          <w:sz w:val="22"/>
          <w:szCs w:val="20"/>
        </w:rPr>
        <w:t xml:space="preserve">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 amended by Public Act No. 97-0895 (August 3, 2012).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C96D6E">
        <w:rPr>
          <w:rFonts w:asciiTheme="minorHAnsi" w:hAnsiTheme="minorHAnsi" w:cstheme="minorHAnsi"/>
          <w:sz w:val="22"/>
          <w:szCs w:val="22"/>
        </w:rPr>
      </w:r>
      <w:r w:rsidR="00C96D6E">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Yes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C96D6E">
        <w:rPr>
          <w:rFonts w:asciiTheme="minorHAnsi" w:hAnsiTheme="minorHAnsi" w:cstheme="minorHAnsi"/>
          <w:sz w:val="22"/>
          <w:szCs w:val="22"/>
        </w:rPr>
      </w:r>
      <w:r w:rsidR="00C96D6E">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No</w:t>
      </w:r>
      <w:r w:rsidRPr="00B970A7">
        <w:rPr>
          <w:rFonts w:asciiTheme="minorHAnsi" w:hAnsiTheme="minorHAnsi" w:cstheme="minorHAnsi"/>
          <w:bCs/>
          <w:sz w:val="22"/>
          <w:szCs w:val="20"/>
        </w:rPr>
        <w:t xml:space="preserve"> </w:t>
      </w:r>
    </w:p>
    <w:p w14:paraId="021E0923"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Replacement Certification to IPG Certification #6 (supersedes response in IPG)</w:t>
      </w:r>
    </w:p>
    <w:p w14:paraId="021E0924"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Theme="minorHAnsi" w:hAnsiTheme="minorHAnsi" w:cstheme="minorHAnsi"/>
          <w:b/>
          <w:bCs/>
          <w:sz w:val="22"/>
          <w:szCs w:val="22"/>
        </w:rPr>
      </w:pPr>
      <w:r w:rsidRPr="00B970A7">
        <w:rPr>
          <w:rFonts w:asciiTheme="minorHAnsi" w:hAnsiTheme="minorHAnsi" w:cstheme="minorHAnsi"/>
          <w:bCs/>
          <w:sz w:val="22"/>
          <w:szCs w:val="22"/>
        </w:rPr>
        <w:t xml:space="preserve">If Vendor has been convicted of a felony, Vendor certifies at least five years have passed since the date of completion of the sentence for such felony, unless no person held responsible by a prosecutor’s office for the facts upon which the conviction was based continues to have any involvement with the business.  Vendor further certifies that it is not barred from being awarded a contract.  30 ILCS 500/50-10.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C96D6E">
        <w:rPr>
          <w:rFonts w:asciiTheme="minorHAnsi" w:hAnsiTheme="minorHAnsi" w:cstheme="minorHAnsi"/>
          <w:sz w:val="22"/>
          <w:szCs w:val="22"/>
        </w:rPr>
      </w:r>
      <w:r w:rsidR="00C96D6E">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Yes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C96D6E">
        <w:rPr>
          <w:rFonts w:asciiTheme="minorHAnsi" w:hAnsiTheme="minorHAnsi" w:cstheme="minorHAnsi"/>
          <w:sz w:val="22"/>
          <w:szCs w:val="22"/>
        </w:rPr>
      </w:r>
      <w:r w:rsidR="00C96D6E">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No</w:t>
      </w:r>
    </w:p>
    <w:p w14:paraId="021E0925"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 xml:space="preserve">Disclosure of Lobbyist or Agent </w:t>
      </w:r>
      <w:r w:rsidRPr="00B970A7">
        <w:rPr>
          <w:rFonts w:ascii="Calibri" w:eastAsia="Calibri" w:hAnsi="Calibri"/>
          <w:sz w:val="22"/>
          <w:szCs w:val="22"/>
        </w:rPr>
        <w:t>(Complete only if bid, offer, or contract has an annual value over $50,000)</w:t>
      </w:r>
    </w:p>
    <w:p w14:paraId="021E0926"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Theme="minorHAnsi" w:hAnsiTheme="minorHAnsi" w:cstheme="minorHAnsi"/>
          <w:sz w:val="22"/>
          <w:szCs w:val="22"/>
        </w:rPr>
      </w:pPr>
      <w:r w:rsidRPr="00B970A7">
        <w:rPr>
          <w:rFonts w:asciiTheme="minorHAnsi" w:hAnsiTheme="minorHAnsi" w:cstheme="minorHAnsi"/>
          <w:bCs/>
          <w:sz w:val="22"/>
          <w:szCs w:val="22"/>
        </w:rPr>
        <w:t>Is your company or parent entity(</w:t>
      </w:r>
      <w:proofErr w:type="spellStart"/>
      <w:r w:rsidRPr="00B970A7">
        <w:rPr>
          <w:rFonts w:asciiTheme="minorHAnsi" w:hAnsiTheme="minorHAnsi" w:cstheme="minorHAnsi"/>
          <w:bCs/>
          <w:sz w:val="22"/>
          <w:szCs w:val="22"/>
        </w:rPr>
        <w:t>ies</w:t>
      </w:r>
      <w:proofErr w:type="spellEnd"/>
      <w:r w:rsidRPr="00B970A7">
        <w:rPr>
          <w:rFonts w:asciiTheme="minorHAnsi" w:hAnsiTheme="minorHAnsi" w:cstheme="minorHAnsi"/>
          <w:bCs/>
          <w:sz w:val="22"/>
          <w:szCs w:val="22"/>
        </w:rPr>
        <w:t>) represented by or do you or your parent entity(</w:t>
      </w:r>
      <w:proofErr w:type="spellStart"/>
      <w:r w:rsidRPr="00B970A7">
        <w:rPr>
          <w:rFonts w:asciiTheme="minorHAnsi" w:hAnsiTheme="minorHAnsi" w:cstheme="minorHAnsi"/>
          <w:bCs/>
          <w:sz w:val="22"/>
          <w:szCs w:val="22"/>
        </w:rPr>
        <w:t>ies</w:t>
      </w:r>
      <w:proofErr w:type="spellEnd"/>
      <w:r w:rsidRPr="00B970A7">
        <w:rPr>
          <w:rFonts w:asciiTheme="minorHAnsi" w:hAnsiTheme="minorHAnsi" w:cstheme="minorHAnsi"/>
          <w:bCs/>
          <w:sz w:val="22"/>
          <w:szCs w:val="22"/>
        </w:rPr>
        <w:t xml:space="preserve">) employ a lobbyist required to register under the Lobbyist Registration Act (lobbyist must be registered pursuant to the Act with the Secretary of State) or an agent who has communicated, is communicating, or may communicate with any State/Public University officer or employee concerning the bid or offer?  If yes, please identify each lobbyist and agent, including the name and address below.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C96D6E">
        <w:rPr>
          <w:rFonts w:asciiTheme="minorHAnsi" w:hAnsiTheme="minorHAnsi" w:cstheme="minorHAnsi"/>
          <w:sz w:val="22"/>
          <w:szCs w:val="22"/>
        </w:rPr>
      </w:r>
      <w:r w:rsidR="00C96D6E">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Yes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C96D6E">
        <w:rPr>
          <w:rFonts w:asciiTheme="minorHAnsi" w:hAnsiTheme="minorHAnsi" w:cstheme="minorHAnsi"/>
          <w:sz w:val="22"/>
          <w:szCs w:val="22"/>
        </w:rPr>
      </w:r>
      <w:r w:rsidR="00C96D6E">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No</w:t>
      </w:r>
    </w:p>
    <w:p w14:paraId="021E0927" w14:textId="77777777" w:rsidR="00B970A7" w:rsidRPr="00B970A7" w:rsidRDefault="00B970A7" w:rsidP="00B970A7">
      <w:pPr>
        <w:spacing w:before="240" w:after="200"/>
        <w:ind w:left="720"/>
        <w:contextualSpacing/>
        <w:jc w:val="both"/>
        <w:outlineLvl w:val="0"/>
        <w:rPr>
          <w:rFonts w:asciiTheme="minorHAnsi" w:hAnsiTheme="minorHAnsi" w:cstheme="minorHAnsi"/>
          <w:bCs/>
          <w:sz w:val="22"/>
          <w:szCs w:val="22"/>
        </w:rPr>
      </w:pPr>
      <w:r w:rsidRPr="00B970A7">
        <w:rPr>
          <w:rFonts w:asciiTheme="minorHAnsi" w:hAnsiTheme="minorHAnsi" w:cstheme="minorHAnsi"/>
          <w:bCs/>
          <w:sz w:val="22"/>
          <w:szCs w:val="22"/>
        </w:rPr>
        <w:t xml:space="preserve">If yes, please identify each lobbyist and agent, including the name and address below.  If you have a lobbyist that does not meet the criteria, then you do not have to disclose the lobbyist’s information.  </w:t>
      </w:r>
      <w:r w:rsidRPr="00B970A7">
        <w:rPr>
          <w:rFonts w:asciiTheme="minorHAnsi" w:hAnsiTheme="minorHAnsi" w:cstheme="minorHAnsi"/>
          <w:sz w:val="22"/>
          <w:szCs w:val="22"/>
        </w:rPr>
        <w:t>Additional rows may be inserted into the table or an attachment may be provided if needed.</w:t>
      </w:r>
    </w:p>
    <w:tbl>
      <w:tblPr>
        <w:tblStyle w:val="TableGrid3"/>
        <w:tblW w:w="10890" w:type="dxa"/>
        <w:tblInd w:w="108" w:type="dxa"/>
        <w:tblLayout w:type="fixed"/>
        <w:tblLook w:val="04A0" w:firstRow="1" w:lastRow="0" w:firstColumn="1" w:lastColumn="0" w:noHBand="0" w:noVBand="1"/>
      </w:tblPr>
      <w:tblGrid>
        <w:gridCol w:w="3510"/>
        <w:gridCol w:w="3240"/>
        <w:gridCol w:w="4140"/>
      </w:tblGrid>
      <w:tr w:rsidR="00B970A7" w:rsidRPr="00B970A7" w14:paraId="021E092B" w14:textId="77777777" w:rsidTr="00ED784C">
        <w:tc>
          <w:tcPr>
            <w:tcW w:w="3510" w:type="dxa"/>
          </w:tcPr>
          <w:p w14:paraId="021E0928" w14:textId="77777777" w:rsidR="00B970A7" w:rsidRPr="00B970A7" w:rsidRDefault="00B970A7" w:rsidP="00B970A7">
            <w:pPr>
              <w:keepNext/>
              <w:keepLines/>
              <w:widowControl/>
              <w:autoSpaceDE/>
              <w:autoSpaceDN/>
              <w:adjustRightInd/>
              <w:rPr>
                <w:rFonts w:eastAsia="Calibri" w:cstheme="minorHAnsi"/>
                <w:b/>
                <w:sz w:val="22"/>
                <w:szCs w:val="22"/>
              </w:rPr>
            </w:pPr>
            <w:r w:rsidRPr="00B970A7">
              <w:rPr>
                <w:rFonts w:eastAsia="Calibri" w:cstheme="minorHAnsi"/>
                <w:b/>
                <w:sz w:val="22"/>
                <w:szCs w:val="22"/>
              </w:rPr>
              <w:lastRenderedPageBreak/>
              <w:t xml:space="preserve">Name </w:t>
            </w:r>
          </w:p>
        </w:tc>
        <w:tc>
          <w:tcPr>
            <w:tcW w:w="3240" w:type="dxa"/>
          </w:tcPr>
          <w:p w14:paraId="021E0929" w14:textId="77777777" w:rsidR="00B970A7" w:rsidRPr="00B970A7" w:rsidRDefault="00B970A7" w:rsidP="00B970A7">
            <w:pPr>
              <w:keepNext/>
              <w:keepLines/>
              <w:widowControl/>
              <w:autoSpaceDE/>
              <w:autoSpaceDN/>
              <w:adjustRightInd/>
              <w:rPr>
                <w:rFonts w:eastAsia="Calibri" w:cstheme="minorHAnsi"/>
                <w:b/>
                <w:sz w:val="22"/>
                <w:szCs w:val="22"/>
              </w:rPr>
            </w:pPr>
            <w:r w:rsidRPr="00B970A7">
              <w:rPr>
                <w:rFonts w:eastAsia="Calibri" w:cstheme="minorHAnsi"/>
                <w:b/>
                <w:sz w:val="22"/>
                <w:szCs w:val="22"/>
              </w:rPr>
              <w:t>Address</w:t>
            </w:r>
          </w:p>
        </w:tc>
        <w:tc>
          <w:tcPr>
            <w:tcW w:w="4140" w:type="dxa"/>
          </w:tcPr>
          <w:p w14:paraId="021E092A" w14:textId="77777777" w:rsidR="00B970A7" w:rsidRPr="00B970A7" w:rsidRDefault="00B970A7" w:rsidP="00B970A7">
            <w:pPr>
              <w:keepNext/>
              <w:keepLines/>
              <w:widowControl/>
              <w:autoSpaceDE/>
              <w:autoSpaceDN/>
              <w:adjustRightInd/>
              <w:rPr>
                <w:rFonts w:eastAsia="Calibri" w:cstheme="minorHAnsi"/>
                <w:b/>
                <w:sz w:val="22"/>
                <w:szCs w:val="22"/>
              </w:rPr>
            </w:pPr>
            <w:r w:rsidRPr="00B970A7">
              <w:rPr>
                <w:rFonts w:eastAsia="Calibri" w:cstheme="minorHAnsi"/>
                <w:b/>
                <w:sz w:val="22"/>
                <w:szCs w:val="22"/>
              </w:rPr>
              <w:t>Relationship to Disclosing Entity</w:t>
            </w:r>
          </w:p>
        </w:tc>
      </w:tr>
      <w:tr w:rsidR="00B970A7" w:rsidRPr="00B970A7" w14:paraId="021E092F" w14:textId="77777777" w:rsidTr="00ED784C">
        <w:tc>
          <w:tcPr>
            <w:tcW w:w="3510" w:type="dxa"/>
          </w:tcPr>
          <w:p w14:paraId="021E092C" w14:textId="77777777" w:rsidR="00B970A7" w:rsidRPr="00B970A7" w:rsidRDefault="00B970A7" w:rsidP="00B970A7">
            <w:pPr>
              <w:keepNext/>
              <w:keepLines/>
              <w:widowControl/>
              <w:autoSpaceDE/>
              <w:autoSpaceDN/>
              <w:adjustRightInd/>
              <w:rPr>
                <w:rFonts w:eastAsia="Calibri" w:cstheme="minorHAnsi"/>
                <w:sz w:val="22"/>
                <w:szCs w:val="22"/>
              </w:rPr>
            </w:pPr>
          </w:p>
        </w:tc>
        <w:tc>
          <w:tcPr>
            <w:tcW w:w="3240" w:type="dxa"/>
          </w:tcPr>
          <w:p w14:paraId="021E092D" w14:textId="77777777" w:rsidR="00B970A7" w:rsidRPr="00B970A7" w:rsidRDefault="00B970A7" w:rsidP="00B970A7">
            <w:pPr>
              <w:keepNext/>
              <w:keepLines/>
              <w:widowControl/>
              <w:autoSpaceDE/>
              <w:autoSpaceDN/>
              <w:adjustRightInd/>
              <w:rPr>
                <w:rFonts w:eastAsia="Calibri" w:cstheme="minorHAnsi"/>
                <w:sz w:val="22"/>
                <w:szCs w:val="22"/>
              </w:rPr>
            </w:pPr>
          </w:p>
        </w:tc>
        <w:tc>
          <w:tcPr>
            <w:tcW w:w="4140" w:type="dxa"/>
          </w:tcPr>
          <w:p w14:paraId="021E092E" w14:textId="77777777" w:rsidR="00B970A7" w:rsidRPr="00B970A7" w:rsidRDefault="00B970A7" w:rsidP="00B970A7">
            <w:pPr>
              <w:keepNext/>
              <w:keepLines/>
              <w:widowControl/>
              <w:autoSpaceDE/>
              <w:autoSpaceDN/>
              <w:adjustRightInd/>
              <w:rPr>
                <w:rFonts w:eastAsia="Calibri" w:cstheme="minorHAnsi"/>
                <w:sz w:val="22"/>
                <w:szCs w:val="22"/>
              </w:rPr>
            </w:pPr>
          </w:p>
        </w:tc>
      </w:tr>
      <w:tr w:rsidR="00B970A7" w:rsidRPr="00B970A7" w14:paraId="021E0933" w14:textId="77777777" w:rsidTr="00ED784C">
        <w:tc>
          <w:tcPr>
            <w:tcW w:w="3510" w:type="dxa"/>
          </w:tcPr>
          <w:p w14:paraId="021E0930" w14:textId="77777777" w:rsidR="00B970A7" w:rsidRPr="00B970A7" w:rsidRDefault="00B970A7" w:rsidP="00B970A7">
            <w:pPr>
              <w:keepNext/>
              <w:keepLines/>
              <w:widowControl/>
              <w:autoSpaceDE/>
              <w:autoSpaceDN/>
              <w:adjustRightInd/>
              <w:rPr>
                <w:rFonts w:eastAsia="Calibri" w:cstheme="minorHAnsi"/>
                <w:sz w:val="22"/>
                <w:szCs w:val="22"/>
              </w:rPr>
            </w:pPr>
          </w:p>
        </w:tc>
        <w:tc>
          <w:tcPr>
            <w:tcW w:w="3240" w:type="dxa"/>
          </w:tcPr>
          <w:p w14:paraId="021E0931" w14:textId="77777777" w:rsidR="00B970A7" w:rsidRPr="00B970A7" w:rsidRDefault="00B970A7" w:rsidP="00B970A7">
            <w:pPr>
              <w:keepNext/>
              <w:keepLines/>
              <w:widowControl/>
              <w:autoSpaceDE/>
              <w:autoSpaceDN/>
              <w:adjustRightInd/>
              <w:rPr>
                <w:rFonts w:eastAsia="Calibri"/>
                <w:sz w:val="22"/>
                <w:szCs w:val="22"/>
              </w:rPr>
            </w:pPr>
          </w:p>
        </w:tc>
        <w:tc>
          <w:tcPr>
            <w:tcW w:w="4140" w:type="dxa"/>
          </w:tcPr>
          <w:p w14:paraId="021E0932" w14:textId="77777777" w:rsidR="00B970A7" w:rsidRPr="00B970A7" w:rsidRDefault="00B970A7" w:rsidP="00B970A7">
            <w:pPr>
              <w:keepNext/>
              <w:keepLines/>
              <w:widowControl/>
              <w:autoSpaceDE/>
              <w:autoSpaceDN/>
              <w:adjustRightInd/>
              <w:rPr>
                <w:rFonts w:eastAsia="Calibri"/>
                <w:sz w:val="22"/>
                <w:szCs w:val="22"/>
              </w:rPr>
            </w:pPr>
          </w:p>
        </w:tc>
      </w:tr>
    </w:tbl>
    <w:p w14:paraId="021E0934" w14:textId="77777777" w:rsidR="00B970A7" w:rsidRPr="00B970A7" w:rsidRDefault="00B970A7" w:rsidP="00B970A7">
      <w:pPr>
        <w:widowControl/>
        <w:autoSpaceDE/>
        <w:autoSpaceDN/>
        <w:adjustRightInd/>
        <w:spacing w:before="120"/>
        <w:ind w:left="720"/>
        <w:contextualSpacing/>
        <w:jc w:val="both"/>
        <w:rPr>
          <w:rFonts w:ascii="Calibri" w:eastAsia="Calibri" w:hAnsi="Calibri"/>
          <w:sz w:val="22"/>
          <w:szCs w:val="22"/>
        </w:rPr>
      </w:pPr>
      <w:r w:rsidRPr="00B970A7">
        <w:rPr>
          <w:rFonts w:asciiTheme="minorHAnsi" w:hAnsiTheme="minorHAnsi" w:cstheme="minorHAnsi"/>
          <w:sz w:val="22"/>
          <w:szCs w:val="22"/>
        </w:rPr>
        <w:t xml:space="preserve">Describe all costs/fees/compensation/reimbursements related to the assistance provided by each representative lobbyist or other agent to obtain this Agency/University contract:  </w:t>
      </w:r>
      <w:r w:rsidR="00374174">
        <w:rPr>
          <w:rFonts w:ascii="Calibri" w:eastAsia="Calibri" w:hAnsi="Calibri"/>
          <w:sz w:val="22"/>
          <w:szCs w:val="22"/>
        </w:rPr>
        <w:t>_______________</w:t>
      </w:r>
    </w:p>
    <w:p w14:paraId="021E0935" w14:textId="77777777" w:rsidR="00B970A7" w:rsidRPr="00B970A7" w:rsidRDefault="00B970A7" w:rsidP="00B970A7">
      <w:pPr>
        <w:widowControl/>
        <w:autoSpaceDE/>
        <w:autoSpaceDN/>
        <w:adjustRightInd/>
        <w:rPr>
          <w:rFonts w:ascii="Calibri" w:eastAsia="Calibri" w:hAnsi="Calibri"/>
          <w:b/>
          <w:sz w:val="22"/>
          <w:szCs w:val="22"/>
        </w:rPr>
      </w:pPr>
    </w:p>
    <w:p w14:paraId="021E0936"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Disclosure of Current and Pending Contracts</w:t>
      </w:r>
    </w:p>
    <w:p w14:paraId="021E0937" w14:textId="77777777" w:rsidR="00B970A7" w:rsidRPr="00B970A7" w:rsidRDefault="00B970A7" w:rsidP="00B970A7">
      <w:pPr>
        <w:widowControl/>
        <w:autoSpaceDE/>
        <w:autoSpaceDN/>
        <w:adjustRightInd/>
        <w:spacing w:after="120" w:line="276" w:lineRule="auto"/>
        <w:ind w:left="720"/>
        <w:contextualSpacing/>
        <w:rPr>
          <w:rFonts w:ascii="Calibri" w:eastAsia="Calibri" w:hAnsi="Calibri"/>
          <w:sz w:val="22"/>
          <w:szCs w:val="22"/>
        </w:rPr>
      </w:pPr>
      <w:r w:rsidRPr="00B970A7">
        <w:rPr>
          <w:rFonts w:ascii="Calibri" w:eastAsia="Calibri" w:hAnsi="Calibri"/>
          <w:sz w:val="22"/>
          <w:szCs w:val="22"/>
        </w:rPr>
        <w:t>Complete only if: (a) your business is for-profit and (b) the bid, offer, or contract has an annual value over $50,000.  Do not complete if you are a not-for-profit entity.</w:t>
      </w:r>
    </w:p>
    <w:p w14:paraId="021E0938" w14:textId="77777777" w:rsidR="00B970A7" w:rsidRPr="00B970A7" w:rsidRDefault="00B970A7" w:rsidP="00B970A7">
      <w:pPr>
        <w:widowControl/>
        <w:autoSpaceDE/>
        <w:autoSpaceDN/>
        <w:adjustRightInd/>
        <w:spacing w:after="120" w:line="276" w:lineRule="auto"/>
        <w:ind w:left="720"/>
        <w:contextualSpacing/>
        <w:rPr>
          <w:rFonts w:ascii="Calibri" w:eastAsia="Calibri" w:hAnsi="Calibri"/>
          <w:sz w:val="22"/>
          <w:szCs w:val="22"/>
        </w:rPr>
      </w:pPr>
    </w:p>
    <w:p w14:paraId="021E0939" w14:textId="77777777" w:rsidR="00B970A7" w:rsidRPr="00B970A7" w:rsidRDefault="00B970A7" w:rsidP="00B970A7">
      <w:pPr>
        <w:spacing w:before="120" w:after="120"/>
        <w:ind w:left="720"/>
        <w:contextualSpacing/>
        <w:jc w:val="both"/>
        <w:outlineLvl w:val="0"/>
        <w:rPr>
          <w:rFonts w:asciiTheme="minorHAnsi" w:hAnsiTheme="minorHAnsi" w:cstheme="minorHAnsi"/>
          <w:bCs/>
          <w:sz w:val="22"/>
          <w:szCs w:val="22"/>
        </w:rPr>
      </w:pPr>
      <w:r w:rsidRPr="00B970A7">
        <w:rPr>
          <w:rFonts w:asciiTheme="minorHAnsi" w:hAnsiTheme="minorHAnsi" w:cstheme="minorHAnsi"/>
          <w:bCs/>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C96D6E">
        <w:rPr>
          <w:rFonts w:asciiTheme="minorHAnsi" w:hAnsiTheme="minorHAnsi" w:cstheme="minorHAnsi"/>
          <w:bCs/>
          <w:sz w:val="22"/>
          <w:szCs w:val="22"/>
        </w:rPr>
      </w:r>
      <w:r w:rsidR="00C96D6E">
        <w:rPr>
          <w:rFonts w:asciiTheme="minorHAnsi" w:hAnsiTheme="minorHAnsi" w:cstheme="minorHAnsi"/>
          <w:bCs/>
          <w:sz w:val="22"/>
          <w:szCs w:val="22"/>
        </w:rPr>
        <w:fldChar w:fldCharType="separate"/>
      </w:r>
      <w:r w:rsidRPr="00B970A7">
        <w:rPr>
          <w:rFonts w:asciiTheme="minorHAnsi" w:hAnsiTheme="minorHAnsi" w:cstheme="minorHAnsi"/>
          <w:bCs/>
          <w:sz w:val="22"/>
          <w:szCs w:val="22"/>
        </w:rPr>
        <w:fldChar w:fldCharType="end"/>
      </w:r>
      <w:r w:rsidRPr="00B970A7">
        <w:rPr>
          <w:rFonts w:asciiTheme="minorHAnsi" w:hAnsiTheme="minorHAnsi" w:cstheme="minorHAnsi"/>
          <w:bCs/>
          <w:sz w:val="22"/>
          <w:szCs w:val="22"/>
        </w:rPr>
        <w:t xml:space="preserve"> Yes </w:t>
      </w:r>
      <w:r w:rsidRPr="00B970A7">
        <w:rPr>
          <w:rFonts w:asciiTheme="minorHAnsi" w:hAnsiTheme="minorHAnsi" w:cstheme="minorHAnsi"/>
          <w:bCs/>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C96D6E">
        <w:rPr>
          <w:rFonts w:asciiTheme="minorHAnsi" w:hAnsiTheme="minorHAnsi" w:cstheme="minorHAnsi"/>
          <w:bCs/>
          <w:sz w:val="22"/>
          <w:szCs w:val="22"/>
        </w:rPr>
      </w:r>
      <w:r w:rsidR="00C96D6E">
        <w:rPr>
          <w:rFonts w:asciiTheme="minorHAnsi" w:hAnsiTheme="minorHAnsi" w:cstheme="minorHAnsi"/>
          <w:bCs/>
          <w:sz w:val="22"/>
          <w:szCs w:val="22"/>
        </w:rPr>
        <w:fldChar w:fldCharType="separate"/>
      </w:r>
      <w:r w:rsidRPr="00B970A7">
        <w:rPr>
          <w:rFonts w:asciiTheme="minorHAnsi" w:hAnsiTheme="minorHAnsi" w:cstheme="minorHAnsi"/>
          <w:bCs/>
          <w:sz w:val="22"/>
          <w:szCs w:val="22"/>
        </w:rPr>
        <w:fldChar w:fldCharType="end"/>
      </w:r>
      <w:r w:rsidRPr="00B970A7">
        <w:rPr>
          <w:rFonts w:asciiTheme="minorHAnsi" w:hAnsiTheme="minorHAnsi" w:cstheme="minorHAnsi"/>
          <w:bCs/>
          <w:sz w:val="22"/>
          <w:szCs w:val="22"/>
        </w:rPr>
        <w:t xml:space="preserve"> No.  Do you have any contracts, pending contracts, bids, proposals, subcontracts, leases or other ongoing procurement relationships with units of State of Illinois government?</w:t>
      </w:r>
    </w:p>
    <w:p w14:paraId="021E093A" w14:textId="77777777" w:rsidR="00B970A7" w:rsidRPr="00B970A7" w:rsidRDefault="00B970A7" w:rsidP="00B970A7">
      <w:pPr>
        <w:spacing w:before="240" w:after="200"/>
        <w:ind w:left="720"/>
        <w:contextualSpacing/>
        <w:jc w:val="both"/>
        <w:outlineLvl w:val="0"/>
        <w:rPr>
          <w:rFonts w:asciiTheme="minorHAnsi" w:hAnsiTheme="minorHAnsi" w:cstheme="minorHAnsi"/>
          <w:bCs/>
          <w:sz w:val="22"/>
          <w:szCs w:val="22"/>
        </w:rPr>
      </w:pPr>
    </w:p>
    <w:p w14:paraId="021E093B" w14:textId="77777777" w:rsidR="00B970A7" w:rsidRPr="00B970A7" w:rsidRDefault="00B970A7" w:rsidP="00B970A7">
      <w:pPr>
        <w:spacing w:before="120" w:after="120"/>
        <w:ind w:left="720"/>
        <w:contextualSpacing/>
        <w:jc w:val="both"/>
        <w:outlineLvl w:val="0"/>
        <w:rPr>
          <w:rFonts w:asciiTheme="minorHAnsi" w:hAnsiTheme="minorHAnsi" w:cstheme="minorHAnsi"/>
          <w:bCs/>
          <w:sz w:val="22"/>
          <w:szCs w:val="22"/>
        </w:rPr>
      </w:pPr>
      <w:r w:rsidRPr="00B970A7">
        <w:rPr>
          <w:rFonts w:asciiTheme="minorHAnsi" w:hAnsiTheme="minorHAnsi" w:cstheme="minorHAnsi"/>
          <w:bCs/>
          <w:sz w:val="22"/>
          <w:szCs w:val="22"/>
        </w:rPr>
        <w:t xml:space="preserve">If “Yes”, please specify below.  </w:t>
      </w:r>
      <w:r w:rsidRPr="00B970A7">
        <w:rPr>
          <w:rFonts w:asciiTheme="minorHAnsi" w:hAnsiTheme="minorHAnsi" w:cstheme="minorHAnsi"/>
          <w:sz w:val="22"/>
          <w:szCs w:val="22"/>
        </w:rPr>
        <w:t>Additional rows may be inserted into the table or an attachment in the same format may be provided if needed</w:t>
      </w:r>
      <w:r w:rsidRPr="00B970A7">
        <w:rPr>
          <w:rFonts w:asciiTheme="minorHAnsi" w:hAnsiTheme="minorHAnsi" w:cstheme="minorHAnsi"/>
          <w:bCs/>
          <w:sz w:val="22"/>
          <w:szCs w:val="22"/>
        </w:rPr>
        <w:t>.</w:t>
      </w:r>
    </w:p>
    <w:p w14:paraId="021E093C" w14:textId="77777777" w:rsidR="00B970A7" w:rsidRPr="00B970A7" w:rsidRDefault="00B970A7" w:rsidP="00B970A7">
      <w:pPr>
        <w:spacing w:before="240" w:after="200"/>
        <w:ind w:left="720"/>
        <w:contextualSpacing/>
        <w:jc w:val="both"/>
        <w:outlineLvl w:val="0"/>
        <w:rPr>
          <w:rFonts w:asciiTheme="minorHAnsi" w:hAnsiTheme="minorHAnsi" w:cstheme="minorHAnsi"/>
          <w:bCs/>
          <w:sz w:val="16"/>
          <w:szCs w:val="16"/>
        </w:rPr>
      </w:pPr>
    </w:p>
    <w:tbl>
      <w:tblPr>
        <w:tblStyle w:val="TableGrid3"/>
        <w:tblW w:w="10890" w:type="dxa"/>
        <w:tblInd w:w="108" w:type="dxa"/>
        <w:tblLook w:val="04A0" w:firstRow="1" w:lastRow="0" w:firstColumn="1" w:lastColumn="0" w:noHBand="0" w:noVBand="1"/>
      </w:tblPr>
      <w:tblGrid>
        <w:gridCol w:w="1980"/>
        <w:gridCol w:w="2453"/>
        <w:gridCol w:w="2055"/>
        <w:gridCol w:w="1884"/>
        <w:gridCol w:w="2518"/>
      </w:tblGrid>
      <w:tr w:rsidR="00B970A7" w:rsidRPr="00B970A7" w14:paraId="021E0942" w14:textId="77777777" w:rsidTr="00B970A7">
        <w:tc>
          <w:tcPr>
            <w:tcW w:w="1980" w:type="dxa"/>
          </w:tcPr>
          <w:p w14:paraId="021E093D" w14:textId="77777777"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Agency/University</w:t>
            </w:r>
          </w:p>
        </w:tc>
        <w:tc>
          <w:tcPr>
            <w:tcW w:w="2453" w:type="dxa"/>
          </w:tcPr>
          <w:p w14:paraId="021E093E" w14:textId="77777777"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Project Title</w:t>
            </w:r>
          </w:p>
        </w:tc>
        <w:tc>
          <w:tcPr>
            <w:tcW w:w="2055" w:type="dxa"/>
          </w:tcPr>
          <w:p w14:paraId="021E093F" w14:textId="77777777"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Status</w:t>
            </w:r>
          </w:p>
        </w:tc>
        <w:tc>
          <w:tcPr>
            <w:tcW w:w="1884" w:type="dxa"/>
          </w:tcPr>
          <w:p w14:paraId="021E0940" w14:textId="77777777"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Value</w:t>
            </w:r>
          </w:p>
        </w:tc>
        <w:tc>
          <w:tcPr>
            <w:tcW w:w="2518" w:type="dxa"/>
          </w:tcPr>
          <w:p w14:paraId="021E0941" w14:textId="77777777" w:rsidR="00B970A7" w:rsidRPr="00B970A7" w:rsidRDefault="00B970A7" w:rsidP="00B970A7">
            <w:pPr>
              <w:widowControl/>
              <w:contextualSpacing/>
              <w:jc w:val="center"/>
              <w:rPr>
                <w:rFonts w:eastAsia="Calibri" w:cstheme="minorHAnsi"/>
                <w:b/>
                <w:sz w:val="18"/>
                <w:szCs w:val="18"/>
              </w:rPr>
            </w:pPr>
            <w:r w:rsidRPr="00B970A7">
              <w:rPr>
                <w:rFonts w:eastAsia="Calibri" w:cstheme="minorHAnsi"/>
                <w:b/>
                <w:sz w:val="18"/>
                <w:szCs w:val="18"/>
              </w:rPr>
              <w:t>Contract Reference/P.O./Illinois Procurement Bulletin #</w:t>
            </w:r>
          </w:p>
        </w:tc>
      </w:tr>
      <w:tr w:rsidR="00B970A7" w:rsidRPr="00B970A7" w14:paraId="021E0948" w14:textId="77777777" w:rsidTr="00B970A7">
        <w:tc>
          <w:tcPr>
            <w:tcW w:w="1980" w:type="dxa"/>
          </w:tcPr>
          <w:p w14:paraId="021E0943" w14:textId="77777777" w:rsidR="00B970A7" w:rsidRPr="00B970A7" w:rsidRDefault="00B970A7" w:rsidP="00B970A7">
            <w:pPr>
              <w:widowControl/>
              <w:contextualSpacing/>
              <w:jc w:val="center"/>
              <w:rPr>
                <w:rFonts w:eastAsia="Calibri" w:cstheme="minorHAnsi"/>
                <w:sz w:val="22"/>
                <w:szCs w:val="22"/>
              </w:rPr>
            </w:pPr>
          </w:p>
        </w:tc>
        <w:tc>
          <w:tcPr>
            <w:tcW w:w="2453" w:type="dxa"/>
          </w:tcPr>
          <w:p w14:paraId="021E0944" w14:textId="77777777" w:rsidR="00B970A7" w:rsidRPr="00B970A7" w:rsidRDefault="00B970A7" w:rsidP="00B970A7">
            <w:pPr>
              <w:widowControl/>
              <w:contextualSpacing/>
              <w:jc w:val="center"/>
              <w:rPr>
                <w:rFonts w:eastAsia="Calibri" w:cstheme="minorHAnsi"/>
                <w:sz w:val="22"/>
                <w:szCs w:val="22"/>
              </w:rPr>
            </w:pPr>
          </w:p>
        </w:tc>
        <w:tc>
          <w:tcPr>
            <w:tcW w:w="2055" w:type="dxa"/>
          </w:tcPr>
          <w:p w14:paraId="021E0945" w14:textId="77777777" w:rsidR="00B970A7" w:rsidRPr="00B970A7" w:rsidRDefault="00B970A7" w:rsidP="00B970A7">
            <w:pPr>
              <w:widowControl/>
              <w:contextualSpacing/>
              <w:jc w:val="center"/>
              <w:rPr>
                <w:rFonts w:eastAsia="Calibri" w:cstheme="minorHAnsi"/>
                <w:sz w:val="22"/>
                <w:szCs w:val="22"/>
              </w:rPr>
            </w:pPr>
          </w:p>
        </w:tc>
        <w:tc>
          <w:tcPr>
            <w:tcW w:w="1884" w:type="dxa"/>
          </w:tcPr>
          <w:p w14:paraId="021E0946" w14:textId="77777777" w:rsidR="00B970A7" w:rsidRPr="00B970A7" w:rsidRDefault="00B970A7" w:rsidP="00B970A7">
            <w:pPr>
              <w:widowControl/>
              <w:contextualSpacing/>
              <w:jc w:val="center"/>
              <w:rPr>
                <w:rFonts w:eastAsia="Calibri" w:cstheme="minorHAnsi"/>
                <w:sz w:val="22"/>
                <w:szCs w:val="22"/>
              </w:rPr>
            </w:pPr>
          </w:p>
        </w:tc>
        <w:tc>
          <w:tcPr>
            <w:tcW w:w="2518" w:type="dxa"/>
          </w:tcPr>
          <w:p w14:paraId="021E0947" w14:textId="77777777" w:rsidR="00B970A7" w:rsidRPr="00B970A7" w:rsidRDefault="00B970A7" w:rsidP="00B970A7">
            <w:pPr>
              <w:widowControl/>
              <w:contextualSpacing/>
              <w:jc w:val="center"/>
              <w:rPr>
                <w:rFonts w:eastAsia="Calibri" w:cstheme="minorHAnsi"/>
                <w:sz w:val="22"/>
                <w:szCs w:val="22"/>
              </w:rPr>
            </w:pPr>
          </w:p>
        </w:tc>
      </w:tr>
      <w:tr w:rsidR="00B970A7" w:rsidRPr="00B970A7" w14:paraId="021E094E" w14:textId="77777777" w:rsidTr="00B970A7">
        <w:tc>
          <w:tcPr>
            <w:tcW w:w="1980" w:type="dxa"/>
          </w:tcPr>
          <w:p w14:paraId="021E0949" w14:textId="77777777" w:rsidR="00B970A7" w:rsidRPr="00B970A7" w:rsidRDefault="00B970A7" w:rsidP="00B970A7">
            <w:pPr>
              <w:widowControl/>
              <w:contextualSpacing/>
              <w:jc w:val="center"/>
              <w:rPr>
                <w:rFonts w:eastAsia="Calibri" w:cstheme="minorHAnsi"/>
                <w:sz w:val="22"/>
                <w:szCs w:val="22"/>
              </w:rPr>
            </w:pPr>
          </w:p>
        </w:tc>
        <w:tc>
          <w:tcPr>
            <w:tcW w:w="2453" w:type="dxa"/>
          </w:tcPr>
          <w:p w14:paraId="021E094A" w14:textId="77777777" w:rsidR="00B970A7" w:rsidRPr="00B970A7" w:rsidRDefault="00B970A7" w:rsidP="00B970A7">
            <w:pPr>
              <w:widowControl/>
              <w:contextualSpacing/>
              <w:jc w:val="center"/>
              <w:rPr>
                <w:rFonts w:eastAsia="Calibri" w:cstheme="minorHAnsi"/>
                <w:sz w:val="22"/>
                <w:szCs w:val="22"/>
              </w:rPr>
            </w:pPr>
          </w:p>
        </w:tc>
        <w:tc>
          <w:tcPr>
            <w:tcW w:w="2055" w:type="dxa"/>
          </w:tcPr>
          <w:p w14:paraId="021E094B" w14:textId="77777777" w:rsidR="00B970A7" w:rsidRPr="00B970A7" w:rsidRDefault="00B970A7" w:rsidP="00B970A7">
            <w:pPr>
              <w:widowControl/>
              <w:contextualSpacing/>
              <w:jc w:val="center"/>
              <w:rPr>
                <w:rFonts w:eastAsia="Calibri" w:cstheme="minorHAnsi"/>
                <w:sz w:val="22"/>
                <w:szCs w:val="22"/>
              </w:rPr>
            </w:pPr>
          </w:p>
        </w:tc>
        <w:tc>
          <w:tcPr>
            <w:tcW w:w="1884" w:type="dxa"/>
          </w:tcPr>
          <w:p w14:paraId="021E094C" w14:textId="77777777" w:rsidR="00B970A7" w:rsidRPr="00B970A7" w:rsidRDefault="00B970A7" w:rsidP="00B970A7">
            <w:pPr>
              <w:widowControl/>
              <w:contextualSpacing/>
              <w:jc w:val="center"/>
              <w:rPr>
                <w:rFonts w:eastAsia="Calibri" w:cstheme="minorHAnsi"/>
                <w:sz w:val="22"/>
                <w:szCs w:val="22"/>
              </w:rPr>
            </w:pPr>
          </w:p>
        </w:tc>
        <w:tc>
          <w:tcPr>
            <w:tcW w:w="2518" w:type="dxa"/>
          </w:tcPr>
          <w:p w14:paraId="021E094D" w14:textId="77777777" w:rsidR="00B970A7" w:rsidRPr="00B970A7" w:rsidRDefault="00B970A7" w:rsidP="00B970A7">
            <w:pPr>
              <w:widowControl/>
              <w:contextualSpacing/>
              <w:jc w:val="center"/>
              <w:rPr>
                <w:rFonts w:eastAsia="Calibri" w:cstheme="minorHAnsi"/>
                <w:sz w:val="22"/>
                <w:szCs w:val="22"/>
              </w:rPr>
            </w:pPr>
          </w:p>
        </w:tc>
      </w:tr>
    </w:tbl>
    <w:p w14:paraId="021E094F" w14:textId="77777777" w:rsidR="00B970A7" w:rsidRPr="00B970A7" w:rsidRDefault="00B970A7" w:rsidP="00B970A7">
      <w:pPr>
        <w:widowControl/>
        <w:autoSpaceDE/>
        <w:autoSpaceDN/>
        <w:adjustRightInd/>
        <w:spacing w:after="200" w:line="276" w:lineRule="auto"/>
        <w:ind w:left="720"/>
        <w:contextualSpacing/>
        <w:rPr>
          <w:rFonts w:ascii="Calibri" w:eastAsia="Calibri" w:hAnsi="Calibri"/>
          <w:b/>
          <w:sz w:val="16"/>
          <w:szCs w:val="16"/>
        </w:rPr>
      </w:pPr>
    </w:p>
    <w:p w14:paraId="021E0950"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Signature</w:t>
      </w:r>
    </w:p>
    <w:p w14:paraId="021E0951"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120" w:line="23" w:lineRule="atLeast"/>
        <w:ind w:left="720"/>
        <w:jc w:val="both"/>
        <w:rPr>
          <w:rFonts w:ascii="Calibri" w:eastAsia="Calibri" w:hAnsi="Calibri"/>
          <w:sz w:val="22"/>
          <w:szCs w:val="20"/>
        </w:rPr>
      </w:pPr>
      <w:r w:rsidRPr="00B970A7">
        <w:rPr>
          <w:rFonts w:ascii="Calibri" w:eastAsia="Calibri" w:hAnsi="Calibri"/>
          <w:sz w:val="22"/>
          <w:szCs w:val="20"/>
        </w:rPr>
        <w:t>As of the date signed below, I certify that:</w:t>
      </w:r>
    </w:p>
    <w:p w14:paraId="021E0952" w14:textId="77777777" w:rsidR="00B970A7" w:rsidRPr="00B970A7" w:rsidRDefault="00B970A7" w:rsidP="00C337F0">
      <w:pPr>
        <w:widowControl/>
        <w:numPr>
          <w:ilvl w:val="0"/>
          <w:numId w:val="21"/>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200" w:line="23" w:lineRule="atLeast"/>
        <w:ind w:left="1080"/>
        <w:jc w:val="both"/>
        <w:rPr>
          <w:rFonts w:ascii="Calibri" w:eastAsia="Calibri" w:hAnsi="Calibri"/>
          <w:sz w:val="22"/>
          <w:szCs w:val="20"/>
        </w:rPr>
      </w:pPr>
      <w:r w:rsidRPr="00B970A7">
        <w:rPr>
          <w:rFonts w:ascii="Calibri" w:eastAsia="Calibri" w:hAnsi="Calibri"/>
          <w:sz w:val="22"/>
          <w:szCs w:val="20"/>
        </w:rPr>
        <w:t>My business’ information and the certifications made in the Illinois Procurement Gateway are truthful and accurate.</w:t>
      </w:r>
    </w:p>
    <w:p w14:paraId="021E0953" w14:textId="77777777" w:rsidR="00B970A7" w:rsidRPr="00B970A7" w:rsidRDefault="00B970A7" w:rsidP="00C337F0">
      <w:pPr>
        <w:widowControl/>
        <w:numPr>
          <w:ilvl w:val="0"/>
          <w:numId w:val="21"/>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00" w:line="23" w:lineRule="atLeast"/>
        <w:ind w:left="1080"/>
        <w:jc w:val="both"/>
        <w:rPr>
          <w:rFonts w:asciiTheme="minorHAnsi" w:hAnsiTheme="minorHAnsi" w:cstheme="minorHAnsi"/>
          <w:bCs/>
          <w:sz w:val="22"/>
          <w:szCs w:val="22"/>
        </w:rPr>
      </w:pPr>
      <w:r w:rsidRPr="00B970A7">
        <w:rPr>
          <w:rFonts w:asciiTheme="minorHAnsi" w:hAnsiTheme="minorHAnsi" w:cstheme="minorHAnsi"/>
          <w:bCs/>
          <w:sz w:val="22"/>
          <w:szCs w:val="22"/>
        </w:rPr>
        <w:t>The certifications and disclosures made in this Forms B are truthful and accurate.</w:t>
      </w:r>
    </w:p>
    <w:p w14:paraId="021E0954"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24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This Forms B is signed by an authorized officer or employee on behalf of the bidder, offeror, or vendor pursuant to Sections 50-13 and 50-35 of the Illinois Procurement Code, and the affirmation of the accuracy of the financial disclosures is made under penalty of perjury.</w:t>
      </w:r>
    </w:p>
    <w:p w14:paraId="021E0955"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This disclosure information is submitted on behalf of:</w:t>
      </w:r>
    </w:p>
    <w:p w14:paraId="021E0956"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12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 xml:space="preserve">Vendor Name:  </w:t>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t xml:space="preserve">Phone:  </w:t>
      </w:r>
    </w:p>
    <w:p w14:paraId="021E0957"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12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 xml:space="preserve">Street Address:  </w:t>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t xml:space="preserve">Email:  </w:t>
      </w:r>
    </w:p>
    <w:p w14:paraId="021E0958"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12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 xml:space="preserve">City, State, Zip:  </w:t>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t xml:space="preserve">Vendor Contact:  </w:t>
      </w:r>
    </w:p>
    <w:p w14:paraId="021E0959" w14:textId="77777777" w:rsidR="00B970A7" w:rsidRPr="00B970A7" w:rsidRDefault="00B970A7" w:rsidP="00B970A7">
      <w:pPr>
        <w:widowControl/>
        <w:tabs>
          <w:tab w:val="left" w:pos="720"/>
        </w:tabs>
        <w:autoSpaceDE/>
        <w:autoSpaceDN/>
        <w:adjustRightInd/>
        <w:spacing w:before="120" w:after="120"/>
        <w:jc w:val="both"/>
        <w:rPr>
          <w:rFonts w:asciiTheme="minorHAnsi" w:hAnsiTheme="minorHAnsi" w:cstheme="minorHAnsi"/>
          <w:sz w:val="22"/>
          <w:szCs w:val="22"/>
        </w:rPr>
      </w:pPr>
      <w:r w:rsidRPr="00364E76">
        <w:rPr>
          <w:rFonts w:asciiTheme="minorHAnsi" w:hAnsiTheme="minorHAnsi" w:cstheme="minorHAnsi"/>
          <w:sz w:val="22"/>
          <w:szCs w:val="22"/>
        </w:rPr>
        <w:t>Signature</w:t>
      </w:r>
      <w:r w:rsidRPr="00B970A7">
        <w:rPr>
          <w:rFonts w:asciiTheme="minorHAnsi" w:hAnsiTheme="minorHAnsi" w:cstheme="minorHAnsi"/>
          <w:sz w:val="22"/>
          <w:szCs w:val="22"/>
        </w:rPr>
        <w:t>:</w:t>
      </w:r>
      <w:r w:rsidRPr="00B970A7">
        <w:rPr>
          <w:rFonts w:asciiTheme="minorHAnsi" w:hAnsiTheme="minorHAnsi" w:cstheme="minorHAnsi"/>
          <w:sz w:val="22"/>
          <w:szCs w:val="22"/>
          <w:u w:val="single"/>
        </w:rPr>
        <w:t xml:space="preserve">  </w:t>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rPr>
        <w:tab/>
        <w:t xml:space="preserve">Date:  </w:t>
      </w:r>
    </w:p>
    <w:p w14:paraId="021E095A" w14:textId="77777777" w:rsidR="00B970A7" w:rsidRPr="00B970A7" w:rsidRDefault="00B970A7" w:rsidP="00B970A7">
      <w:pPr>
        <w:widowControl/>
        <w:tabs>
          <w:tab w:val="left" w:pos="720"/>
        </w:tabs>
        <w:autoSpaceDE/>
        <w:autoSpaceDN/>
        <w:adjustRightInd/>
        <w:spacing w:before="120" w:after="120"/>
        <w:jc w:val="both"/>
        <w:rPr>
          <w:rFonts w:asciiTheme="minorHAnsi" w:hAnsiTheme="minorHAnsi" w:cstheme="minorHAnsi"/>
          <w:sz w:val="22"/>
          <w:szCs w:val="22"/>
        </w:rPr>
      </w:pPr>
      <w:r w:rsidRPr="00B970A7">
        <w:rPr>
          <w:rFonts w:asciiTheme="minorHAnsi" w:hAnsiTheme="minorHAnsi" w:cstheme="minorHAnsi"/>
          <w:sz w:val="22"/>
          <w:szCs w:val="22"/>
        </w:rPr>
        <w:t xml:space="preserve">Printed Name:  </w:t>
      </w:r>
    </w:p>
    <w:p w14:paraId="021E095B" w14:textId="77777777" w:rsidR="00B970A7" w:rsidRPr="00B970A7" w:rsidRDefault="00B970A7" w:rsidP="00B970A7">
      <w:pPr>
        <w:widowControl/>
        <w:autoSpaceDE/>
        <w:autoSpaceDN/>
        <w:adjustRightInd/>
        <w:spacing w:before="120" w:after="120"/>
        <w:rPr>
          <w:rFonts w:asciiTheme="minorHAnsi" w:hAnsiTheme="minorHAnsi" w:cstheme="minorHAnsi"/>
          <w:sz w:val="22"/>
          <w:szCs w:val="22"/>
        </w:rPr>
        <w:sectPr w:rsidR="00B970A7" w:rsidRPr="00B970A7" w:rsidSect="00A157EB">
          <w:footerReference w:type="default" r:id="rId50"/>
          <w:type w:val="continuous"/>
          <w:pgSz w:w="12240" w:h="15840"/>
          <w:pgMar w:top="720" w:right="720" w:bottom="720" w:left="720" w:header="720" w:footer="400" w:gutter="0"/>
          <w:cols w:space="720"/>
          <w:docGrid w:linePitch="360"/>
        </w:sectPr>
      </w:pPr>
      <w:r w:rsidRPr="00B970A7">
        <w:rPr>
          <w:rFonts w:asciiTheme="minorHAnsi" w:hAnsiTheme="minorHAnsi" w:cstheme="minorHAnsi"/>
          <w:sz w:val="22"/>
          <w:szCs w:val="22"/>
        </w:rPr>
        <w:t xml:space="preserve">Title:  </w:t>
      </w:r>
    </w:p>
    <w:p w14:paraId="021E095C" w14:textId="77777777" w:rsidR="00B970A7" w:rsidRPr="00B970A7" w:rsidRDefault="00B970A7" w:rsidP="00B970A7">
      <w:pPr>
        <w:keepNext/>
        <w:widowControl/>
        <w:tabs>
          <w:tab w:val="left" w:pos="0"/>
          <w:tab w:val="left" w:pos="1950"/>
        </w:tabs>
        <w:autoSpaceDE/>
        <w:autoSpaceDN/>
        <w:adjustRightInd/>
        <w:spacing w:before="120" w:after="120"/>
        <w:jc w:val="both"/>
        <w:rPr>
          <w:rFonts w:asciiTheme="minorHAnsi" w:eastAsia="Calibri" w:hAnsiTheme="minorHAnsi"/>
          <w:sz w:val="20"/>
          <w:szCs w:val="20"/>
        </w:rPr>
      </w:pPr>
      <w:r w:rsidRPr="00B970A7">
        <w:rPr>
          <w:rFonts w:asciiTheme="minorHAnsi" w:eastAsia="Calibri" w:hAnsiTheme="minorHAnsi"/>
          <w:bCs/>
          <w:sz w:val="20"/>
          <w:szCs w:val="20"/>
        </w:rPr>
        <w:lastRenderedPageBreak/>
        <w:t>I certify that:</w:t>
      </w:r>
    </w:p>
    <w:p w14:paraId="021E095D" w14:textId="77777777" w:rsidR="00B970A7" w:rsidRPr="00B970A7" w:rsidRDefault="00B970A7" w:rsidP="00B970A7">
      <w:pPr>
        <w:widowControl/>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autoSpaceDN/>
        <w:adjustRightInd/>
        <w:spacing w:line="276" w:lineRule="auto"/>
        <w:jc w:val="both"/>
        <w:rPr>
          <w:rFonts w:ascii="Calibri" w:eastAsiaTheme="minorHAnsi" w:hAnsi="Calibri" w:cstheme="minorBidi"/>
          <w:bCs/>
          <w:spacing w:val="-5"/>
          <w:sz w:val="20"/>
          <w:szCs w:val="20"/>
        </w:rPr>
      </w:pPr>
      <w:r w:rsidRPr="00B970A7">
        <w:rPr>
          <w:rFonts w:ascii="Calibri" w:eastAsiaTheme="minorHAnsi" w:hAnsi="Calibri" w:cstheme="minorBidi"/>
          <w:spacing w:val="-5"/>
          <w:sz w:val="20"/>
          <w:szCs w:val="20"/>
        </w:rPr>
        <w:t>The number shown on this form is my correct taxpayer identification number (or I am waiting for a number to be issued to me), and</w:t>
      </w:r>
    </w:p>
    <w:p w14:paraId="021E095E" w14:textId="77777777" w:rsidR="00B970A7" w:rsidRPr="00B970A7" w:rsidRDefault="00B970A7" w:rsidP="00B970A7">
      <w:pPr>
        <w:widowControl/>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autoSpaceDN/>
        <w:adjustRightInd/>
        <w:spacing w:line="276" w:lineRule="auto"/>
        <w:jc w:val="both"/>
        <w:rPr>
          <w:rFonts w:ascii="Calibri" w:eastAsiaTheme="minorHAnsi" w:hAnsi="Calibri" w:cstheme="minorBidi"/>
          <w:bCs/>
          <w:spacing w:val="-5"/>
          <w:sz w:val="20"/>
          <w:szCs w:val="20"/>
        </w:rPr>
      </w:pPr>
      <w:r w:rsidRPr="00B970A7">
        <w:rPr>
          <w:rFonts w:ascii="Calibri" w:eastAsiaTheme="minorHAnsi" w:hAnsi="Calibri" w:cstheme="minorBidi"/>
          <w:spacing w:val="-5"/>
          <w:sz w:val="20"/>
          <w:szCs w:val="20"/>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021E095F" w14:textId="77777777" w:rsidR="00B970A7" w:rsidRPr="00B970A7" w:rsidRDefault="00B970A7" w:rsidP="00B970A7">
      <w:pPr>
        <w:widowControl/>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autoSpaceDN/>
        <w:adjustRightInd/>
        <w:spacing w:before="120" w:line="276" w:lineRule="auto"/>
        <w:rPr>
          <w:rFonts w:ascii="Calibri" w:eastAsiaTheme="minorHAnsi" w:hAnsi="Calibri" w:cstheme="minorBidi"/>
          <w:bCs/>
          <w:spacing w:val="-5"/>
          <w:sz w:val="20"/>
          <w:szCs w:val="20"/>
        </w:rPr>
      </w:pPr>
      <w:r w:rsidRPr="00B970A7">
        <w:rPr>
          <w:rFonts w:ascii="Calibri" w:eastAsiaTheme="minorHAnsi" w:hAnsi="Calibri" w:cstheme="minorBidi"/>
          <w:spacing w:val="-5"/>
          <w:sz w:val="20"/>
          <w:szCs w:val="20"/>
        </w:rPr>
        <w:t>I am a U.S. person (including a U.S. resident alien).</w:t>
      </w:r>
    </w:p>
    <w:p w14:paraId="021E0960" w14:textId="77777777" w:rsidR="00B970A7" w:rsidRPr="00B970A7" w:rsidRDefault="00B970A7" w:rsidP="00C337F0">
      <w:pPr>
        <w:widowControl/>
        <w:numPr>
          <w:ilvl w:val="0"/>
          <w:numId w:val="19"/>
        </w:numPr>
        <w:tabs>
          <w:tab w:val="left" w:pos="720"/>
          <w:tab w:val="left" w:pos="1440"/>
          <w:tab w:val="left" w:pos="2160"/>
        </w:tabs>
        <w:autoSpaceDE/>
        <w:autoSpaceDN/>
        <w:adjustRightInd/>
        <w:spacing w:before="80" w:after="200" w:line="276" w:lineRule="auto"/>
        <w:ind w:left="720" w:firstLine="0"/>
        <w:jc w:val="both"/>
        <w:rPr>
          <w:rFonts w:asciiTheme="minorHAnsi" w:eastAsia="Calibri" w:hAnsiTheme="minorHAnsi"/>
          <w:sz w:val="20"/>
          <w:szCs w:val="20"/>
        </w:rPr>
      </w:pPr>
      <w:r w:rsidRPr="00B970A7">
        <w:rPr>
          <w:rFonts w:asciiTheme="minorHAnsi" w:eastAsia="Calibri" w:hAnsiTheme="minorHAnsi"/>
          <w:sz w:val="20"/>
          <w:szCs w:val="20"/>
        </w:rPr>
        <w:t xml:space="preserve">If you are an individual, enter your name and SSN as it appears on your Social Security Card. </w:t>
      </w:r>
    </w:p>
    <w:p w14:paraId="021E0961" w14:textId="77777777" w:rsidR="00B970A7" w:rsidRPr="00B970A7" w:rsidRDefault="00B970A7" w:rsidP="00C337F0">
      <w:pPr>
        <w:widowControl/>
        <w:numPr>
          <w:ilvl w:val="0"/>
          <w:numId w:val="19"/>
        </w:numPr>
        <w:tabs>
          <w:tab w:val="left" w:pos="2160"/>
        </w:tabs>
        <w:autoSpaceDE/>
        <w:autoSpaceDN/>
        <w:adjustRightInd/>
        <w:spacing w:before="80" w:after="200" w:line="276" w:lineRule="auto"/>
        <w:ind w:left="1440" w:hanging="720"/>
        <w:jc w:val="both"/>
        <w:rPr>
          <w:rFonts w:asciiTheme="minorHAnsi" w:eastAsia="Calibri" w:hAnsiTheme="minorHAnsi"/>
          <w:sz w:val="20"/>
          <w:szCs w:val="20"/>
        </w:rPr>
      </w:pPr>
      <w:r w:rsidRPr="00B970A7">
        <w:rPr>
          <w:rFonts w:asciiTheme="minorHAnsi" w:eastAsia="Calibri" w:hAnsiTheme="minorHAnsi"/>
          <w:sz w:val="20"/>
          <w:szCs w:val="20"/>
        </w:rPr>
        <w:t xml:space="preserve">If you are a sole proprietor, enter the owner’s name on the name line followed by the name of the business and the owner’s SSN or EIN. </w:t>
      </w:r>
    </w:p>
    <w:p w14:paraId="021E0962" w14:textId="77777777" w:rsidR="00B970A7" w:rsidRPr="00B970A7" w:rsidRDefault="00B970A7" w:rsidP="00C337F0">
      <w:pPr>
        <w:widowControl/>
        <w:numPr>
          <w:ilvl w:val="0"/>
          <w:numId w:val="19"/>
        </w:numPr>
        <w:tabs>
          <w:tab w:val="left" w:pos="2160"/>
        </w:tabs>
        <w:autoSpaceDE/>
        <w:autoSpaceDN/>
        <w:adjustRightInd/>
        <w:spacing w:before="80" w:after="200" w:line="276" w:lineRule="auto"/>
        <w:ind w:left="1440" w:hanging="720"/>
        <w:jc w:val="both"/>
        <w:rPr>
          <w:rFonts w:asciiTheme="minorHAnsi" w:eastAsia="Calibri" w:hAnsiTheme="minorHAnsi"/>
          <w:sz w:val="20"/>
          <w:szCs w:val="20"/>
        </w:rPr>
      </w:pPr>
      <w:r w:rsidRPr="00B970A7">
        <w:rPr>
          <w:rFonts w:asciiTheme="minorHAnsi" w:eastAsia="Calibri" w:hAnsiTheme="minorHAnsi"/>
          <w:sz w:val="20"/>
          <w:szCs w:val="20"/>
        </w:rPr>
        <w:t>If you are a single-member LLC that is disregarded as an entity separate from its owner, enter the owner’s name on the name line and the D/B/A on the business name line and enter the owner’s SSN or EIN.</w:t>
      </w:r>
    </w:p>
    <w:p w14:paraId="021E0963" w14:textId="77777777" w:rsidR="00B970A7" w:rsidRPr="00B970A7" w:rsidRDefault="00B970A7" w:rsidP="00C337F0">
      <w:pPr>
        <w:widowControl/>
        <w:numPr>
          <w:ilvl w:val="0"/>
          <w:numId w:val="19"/>
        </w:numPr>
        <w:tabs>
          <w:tab w:val="left" w:pos="2160"/>
        </w:tabs>
        <w:autoSpaceDE/>
        <w:autoSpaceDN/>
        <w:adjustRightInd/>
        <w:spacing w:before="80" w:after="200" w:line="276" w:lineRule="auto"/>
        <w:ind w:left="1440" w:hanging="720"/>
        <w:jc w:val="both"/>
        <w:rPr>
          <w:rFonts w:asciiTheme="minorHAnsi" w:eastAsia="Calibri" w:hAnsiTheme="minorHAnsi"/>
          <w:sz w:val="20"/>
          <w:szCs w:val="20"/>
        </w:rPr>
      </w:pPr>
      <w:r w:rsidRPr="00B970A7">
        <w:rPr>
          <w:rFonts w:asciiTheme="minorHAnsi" w:eastAsia="Calibri" w:hAnsiTheme="minorHAnsi"/>
          <w:sz w:val="20"/>
          <w:szCs w:val="20"/>
        </w:rPr>
        <w:t xml:space="preserve">If the LLC is a corporation or partnership, enter the entity’s business name and EIN and for corporations, attach IRS acceptance letter (CP261 or CP277). </w:t>
      </w:r>
    </w:p>
    <w:p w14:paraId="021E0964" w14:textId="77777777" w:rsidR="00B970A7" w:rsidRPr="00B970A7" w:rsidRDefault="00B970A7" w:rsidP="00C337F0">
      <w:pPr>
        <w:widowControl/>
        <w:numPr>
          <w:ilvl w:val="0"/>
          <w:numId w:val="19"/>
        </w:numPr>
        <w:tabs>
          <w:tab w:val="left" w:pos="1440"/>
          <w:tab w:val="left" w:pos="2160"/>
        </w:tabs>
        <w:autoSpaceDE/>
        <w:autoSpaceDN/>
        <w:adjustRightInd/>
        <w:spacing w:before="80" w:after="200"/>
        <w:ind w:left="720" w:firstLine="0"/>
        <w:jc w:val="both"/>
        <w:rPr>
          <w:rFonts w:ascii="Calibri" w:eastAsia="Calibri" w:hAnsi="Calibri"/>
          <w:sz w:val="20"/>
          <w:szCs w:val="20"/>
        </w:rPr>
      </w:pPr>
      <w:r w:rsidRPr="00B970A7">
        <w:rPr>
          <w:rFonts w:ascii="Calibri" w:eastAsia="Calibri" w:hAnsi="Calibri"/>
          <w:sz w:val="20"/>
          <w:szCs w:val="20"/>
        </w:rPr>
        <w:t>For all other entities, enter the name of the entity as used to apply for the entity’s EIN and the EIN.</w:t>
      </w:r>
    </w:p>
    <w:p w14:paraId="021E0965" w14:textId="77777777" w:rsidR="00B970A7" w:rsidRPr="00B970A7" w:rsidRDefault="00B970A7" w:rsidP="00B970A7">
      <w:pPr>
        <w:widowControl/>
        <w:tabs>
          <w:tab w:val="left" w:pos="1440"/>
          <w:tab w:val="left" w:pos="2160"/>
        </w:tabs>
        <w:autoSpaceDE/>
        <w:autoSpaceDN/>
        <w:adjustRightInd/>
        <w:spacing w:before="80" w:line="276" w:lineRule="auto"/>
        <w:ind w:left="720"/>
        <w:jc w:val="both"/>
        <w:rPr>
          <w:rFonts w:ascii="Calibri" w:eastAsia="Calibri" w:hAnsi="Calibri" w:cs="Arial"/>
          <w:spacing w:val="-1"/>
          <w:sz w:val="20"/>
          <w:szCs w:val="20"/>
        </w:rPr>
      </w:pPr>
      <w:r w:rsidRPr="00B970A7">
        <w:rPr>
          <w:rFonts w:ascii="Calibri" w:eastAsia="Calibri" w:hAnsi="Calibri"/>
          <w:sz w:val="20"/>
          <w:szCs w:val="20"/>
        </w:rPr>
        <w:t xml:space="preserve">Name:  </w:t>
      </w:r>
    </w:p>
    <w:p w14:paraId="021E0966" w14:textId="77777777" w:rsidR="00B970A7" w:rsidRPr="00B970A7" w:rsidRDefault="00B970A7" w:rsidP="00B970A7">
      <w:pPr>
        <w:widowControl/>
        <w:tabs>
          <w:tab w:val="left" w:pos="720"/>
        </w:tabs>
        <w:autoSpaceDE/>
        <w:autoSpaceDN/>
        <w:adjustRightInd/>
        <w:spacing w:before="80" w:line="276" w:lineRule="auto"/>
        <w:ind w:left="720"/>
        <w:jc w:val="both"/>
        <w:rPr>
          <w:rFonts w:ascii="Calibri" w:eastAsia="Calibri" w:hAnsi="Calibri" w:cs="Arial"/>
          <w:spacing w:val="-1"/>
          <w:sz w:val="20"/>
          <w:szCs w:val="20"/>
        </w:rPr>
      </w:pPr>
      <w:r w:rsidRPr="00B970A7">
        <w:rPr>
          <w:rFonts w:ascii="Calibri" w:eastAsia="Calibri" w:hAnsi="Calibri"/>
          <w:sz w:val="20"/>
          <w:szCs w:val="20"/>
        </w:rPr>
        <w:t xml:space="preserve">Business Name:  </w:t>
      </w:r>
    </w:p>
    <w:p w14:paraId="021E0967" w14:textId="77777777" w:rsidR="00B970A7" w:rsidRPr="00B970A7" w:rsidRDefault="00B970A7" w:rsidP="00B970A7">
      <w:pPr>
        <w:widowControl/>
        <w:tabs>
          <w:tab w:val="left" w:pos="720"/>
        </w:tabs>
        <w:autoSpaceDE/>
        <w:autoSpaceDN/>
        <w:adjustRightInd/>
        <w:spacing w:before="80" w:line="276" w:lineRule="auto"/>
        <w:ind w:left="720"/>
        <w:jc w:val="both"/>
        <w:rPr>
          <w:rFonts w:ascii="Calibri" w:eastAsia="Calibri" w:hAnsi="Calibri"/>
          <w:sz w:val="20"/>
          <w:szCs w:val="20"/>
        </w:rPr>
      </w:pPr>
      <w:r w:rsidRPr="00B970A7">
        <w:rPr>
          <w:rFonts w:ascii="Calibri" w:eastAsia="Calibri" w:hAnsi="Calibri"/>
          <w:sz w:val="20"/>
          <w:szCs w:val="20"/>
        </w:rPr>
        <w:t>Taxpayer Identification Number:</w:t>
      </w:r>
    </w:p>
    <w:p w14:paraId="021E0968" w14:textId="77777777" w:rsidR="00B970A7" w:rsidRPr="00B970A7" w:rsidRDefault="00B970A7" w:rsidP="00B970A7">
      <w:pPr>
        <w:widowControl/>
        <w:autoSpaceDE/>
        <w:autoSpaceDN/>
        <w:adjustRightInd/>
        <w:spacing w:before="80"/>
        <w:ind w:left="1440"/>
        <w:rPr>
          <w:rFonts w:asciiTheme="minorHAnsi" w:eastAsia="Calibri" w:hAnsiTheme="minorHAnsi"/>
          <w:sz w:val="20"/>
          <w:szCs w:val="20"/>
        </w:rPr>
      </w:pPr>
      <w:r w:rsidRPr="00B970A7">
        <w:rPr>
          <w:rFonts w:asciiTheme="minorHAnsi" w:eastAsia="Calibri" w:hAnsiTheme="minorHAnsi"/>
          <w:sz w:val="20"/>
          <w:szCs w:val="20"/>
        </w:rPr>
        <w:t xml:space="preserve">Social Security Number:  </w:t>
      </w:r>
    </w:p>
    <w:p w14:paraId="021E0969" w14:textId="77777777" w:rsidR="00B970A7" w:rsidRPr="00B970A7" w:rsidRDefault="00B970A7" w:rsidP="00B970A7">
      <w:pPr>
        <w:widowControl/>
        <w:autoSpaceDE/>
        <w:autoSpaceDN/>
        <w:adjustRightInd/>
        <w:spacing w:before="80"/>
        <w:ind w:left="2160"/>
        <w:rPr>
          <w:rFonts w:asciiTheme="minorHAnsi" w:eastAsia="Calibri" w:hAnsiTheme="minorHAnsi"/>
          <w:sz w:val="20"/>
          <w:szCs w:val="20"/>
        </w:rPr>
      </w:pPr>
      <w:r w:rsidRPr="00B970A7">
        <w:rPr>
          <w:rFonts w:asciiTheme="minorHAnsi" w:eastAsia="Calibri" w:hAnsiTheme="minorHAnsi"/>
          <w:sz w:val="20"/>
          <w:szCs w:val="20"/>
        </w:rPr>
        <w:tab/>
        <w:t>or</w:t>
      </w:r>
    </w:p>
    <w:p w14:paraId="021E096A" w14:textId="77777777" w:rsidR="00B970A7" w:rsidRPr="00B970A7" w:rsidRDefault="00B970A7" w:rsidP="00B970A7">
      <w:pPr>
        <w:widowControl/>
        <w:autoSpaceDE/>
        <w:autoSpaceDN/>
        <w:adjustRightInd/>
        <w:spacing w:before="80"/>
        <w:ind w:left="1440"/>
        <w:rPr>
          <w:rFonts w:asciiTheme="minorHAnsi" w:eastAsia="Calibri" w:hAnsiTheme="minorHAnsi"/>
          <w:sz w:val="20"/>
          <w:szCs w:val="20"/>
        </w:rPr>
      </w:pPr>
      <w:r w:rsidRPr="00B970A7">
        <w:rPr>
          <w:rFonts w:asciiTheme="minorHAnsi" w:eastAsia="Calibri" w:hAnsiTheme="minorHAnsi"/>
          <w:sz w:val="20"/>
          <w:szCs w:val="20"/>
        </w:rPr>
        <w:t xml:space="preserve">Employer Identification Number: </w:t>
      </w:r>
    </w:p>
    <w:p w14:paraId="021E096B" w14:textId="77777777" w:rsidR="00B970A7" w:rsidRPr="00B970A7" w:rsidRDefault="00B970A7" w:rsidP="00B970A7">
      <w:pPr>
        <w:widowControl/>
        <w:tabs>
          <w:tab w:val="left" w:pos="720"/>
        </w:tabs>
        <w:autoSpaceDE/>
        <w:autoSpaceDN/>
        <w:adjustRightInd/>
        <w:spacing w:before="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t>Legal Status (check one):</w:t>
      </w:r>
    </w:p>
    <w:p w14:paraId="021E096C" w14:textId="77777777" w:rsidR="00B970A7" w:rsidRPr="00B970A7" w:rsidRDefault="00B970A7" w:rsidP="00B970A7">
      <w:pPr>
        <w:widowControl/>
        <w:tabs>
          <w:tab w:val="left" w:pos="72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2"/>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C96D6E">
        <w:rPr>
          <w:rFonts w:asciiTheme="minorHAnsi" w:eastAsia="Calibri" w:hAnsiTheme="minorHAnsi"/>
          <w:sz w:val="20"/>
          <w:szCs w:val="20"/>
        </w:rPr>
      </w:r>
      <w:r w:rsidR="00C96D6E">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Individual</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7"/>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C96D6E">
        <w:rPr>
          <w:rFonts w:asciiTheme="minorHAnsi" w:eastAsia="Calibri" w:hAnsiTheme="minorHAnsi"/>
          <w:sz w:val="20"/>
          <w:szCs w:val="20"/>
        </w:rPr>
      </w:r>
      <w:r w:rsidR="00C96D6E">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Governmental</w:t>
      </w:r>
    </w:p>
    <w:p w14:paraId="021E096D" w14:textId="77777777"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24"/>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C96D6E">
        <w:rPr>
          <w:rFonts w:asciiTheme="minorHAnsi" w:eastAsia="Calibri" w:hAnsiTheme="minorHAnsi"/>
          <w:sz w:val="20"/>
          <w:szCs w:val="20"/>
        </w:rPr>
      </w:r>
      <w:r w:rsidR="00C96D6E">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Sole Proprietor</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8"/>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C96D6E">
        <w:rPr>
          <w:rFonts w:asciiTheme="minorHAnsi" w:eastAsia="Calibri" w:hAnsiTheme="minorHAnsi"/>
          <w:sz w:val="20"/>
          <w:szCs w:val="20"/>
        </w:rPr>
      </w:r>
      <w:r w:rsidR="00C96D6E">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Nonresident alien</w:t>
      </w:r>
    </w:p>
    <w:p w14:paraId="021E096E" w14:textId="77777777"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3"/>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C96D6E">
        <w:rPr>
          <w:rFonts w:asciiTheme="minorHAnsi" w:eastAsia="Calibri" w:hAnsiTheme="minorHAnsi"/>
          <w:sz w:val="20"/>
          <w:szCs w:val="20"/>
        </w:rPr>
      </w:r>
      <w:r w:rsidR="00C96D6E">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Partnership</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9"/>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C96D6E">
        <w:rPr>
          <w:rFonts w:asciiTheme="minorHAnsi" w:eastAsia="Calibri" w:hAnsiTheme="minorHAnsi"/>
          <w:sz w:val="20"/>
          <w:szCs w:val="20"/>
        </w:rPr>
      </w:r>
      <w:r w:rsidR="00C96D6E">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Estate or trust</w:t>
      </w:r>
    </w:p>
    <w:p w14:paraId="021E096F" w14:textId="77777777"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4"/>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C96D6E">
        <w:rPr>
          <w:rFonts w:asciiTheme="minorHAnsi" w:eastAsia="Calibri" w:hAnsiTheme="minorHAnsi"/>
          <w:sz w:val="20"/>
          <w:szCs w:val="20"/>
        </w:rPr>
      </w:r>
      <w:r w:rsidR="00C96D6E">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Legal Services Corporation</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20"/>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C96D6E">
        <w:rPr>
          <w:rFonts w:asciiTheme="minorHAnsi" w:eastAsia="Calibri" w:hAnsiTheme="minorHAnsi"/>
          <w:sz w:val="20"/>
          <w:szCs w:val="20"/>
        </w:rPr>
      </w:r>
      <w:r w:rsidR="00C96D6E">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Pharmacy (Non-Corp.)</w:t>
      </w:r>
    </w:p>
    <w:p w14:paraId="021E0970" w14:textId="77777777"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5"/>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C96D6E">
        <w:rPr>
          <w:rFonts w:asciiTheme="minorHAnsi" w:eastAsia="Calibri" w:hAnsiTheme="minorHAnsi"/>
          <w:sz w:val="20"/>
          <w:szCs w:val="20"/>
        </w:rPr>
      </w:r>
      <w:r w:rsidR="00C96D6E">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Tax-exempt</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21"/>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C96D6E">
        <w:rPr>
          <w:rFonts w:asciiTheme="minorHAnsi" w:eastAsia="Calibri" w:hAnsiTheme="minorHAnsi"/>
          <w:sz w:val="20"/>
          <w:szCs w:val="20"/>
        </w:rPr>
      </w:r>
      <w:r w:rsidR="00C96D6E">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Pharmacy/Funeral Home/Cemetery (Corp.)</w:t>
      </w:r>
    </w:p>
    <w:p w14:paraId="021E0971" w14:textId="77777777" w:rsidR="00B970A7" w:rsidRPr="00B970A7" w:rsidRDefault="00B970A7" w:rsidP="00B970A7">
      <w:pPr>
        <w:widowControl/>
        <w:tabs>
          <w:tab w:val="left" w:pos="720"/>
          <w:tab w:val="left" w:pos="1800"/>
        </w:tabs>
        <w:autoSpaceDE/>
        <w:autoSpaceDN/>
        <w:adjustRightInd/>
        <w:spacing w:before="80" w:after="80"/>
        <w:ind w:left="720"/>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6"/>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C96D6E">
        <w:rPr>
          <w:rFonts w:asciiTheme="minorHAnsi" w:eastAsia="Calibri" w:hAnsiTheme="minorHAnsi"/>
          <w:sz w:val="20"/>
          <w:szCs w:val="20"/>
        </w:rPr>
      </w:r>
      <w:r w:rsidR="00C96D6E">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Corporation providing or billing</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22"/>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C96D6E">
        <w:rPr>
          <w:rFonts w:asciiTheme="minorHAnsi" w:eastAsia="Calibri" w:hAnsiTheme="minorHAnsi"/>
          <w:sz w:val="20"/>
          <w:szCs w:val="20"/>
        </w:rPr>
      </w:r>
      <w:r w:rsidR="00C96D6E">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Limited Liability Company</w:t>
      </w:r>
    </w:p>
    <w:p w14:paraId="021E0972" w14:textId="77777777" w:rsidR="00B970A7" w:rsidRPr="00B970A7" w:rsidRDefault="00B970A7" w:rsidP="00B970A7">
      <w:pPr>
        <w:widowControl/>
        <w:tabs>
          <w:tab w:val="left" w:pos="990"/>
          <w:tab w:val="left" w:pos="1710"/>
          <w:tab w:val="left" w:pos="5310"/>
        </w:tabs>
        <w:autoSpaceDE/>
        <w:autoSpaceDN/>
        <w:adjustRightInd/>
        <w:spacing w:before="80" w:after="80"/>
        <w:ind w:left="994" w:hanging="274"/>
        <w:rPr>
          <w:rFonts w:asciiTheme="minorHAnsi" w:eastAsia="Calibri" w:hAnsiTheme="minorHAnsi"/>
          <w:sz w:val="20"/>
          <w:szCs w:val="20"/>
        </w:rPr>
      </w:pPr>
      <w:r w:rsidRPr="00B970A7">
        <w:rPr>
          <w:rFonts w:asciiTheme="minorHAnsi" w:eastAsia="Calibri" w:hAnsiTheme="minorHAnsi"/>
          <w:sz w:val="20"/>
          <w:szCs w:val="20"/>
        </w:rPr>
        <w:tab/>
        <w:t xml:space="preserve">medical and/or health care services </w:t>
      </w:r>
      <w:r w:rsidRPr="00B970A7">
        <w:rPr>
          <w:rFonts w:asciiTheme="minorHAnsi" w:eastAsia="Calibri" w:hAnsiTheme="minorHAnsi"/>
          <w:sz w:val="20"/>
          <w:szCs w:val="20"/>
        </w:rPr>
        <w:tab/>
        <w:t>(select applicable tax classification)</w:t>
      </w:r>
    </w:p>
    <w:p w14:paraId="021E0973" w14:textId="77777777" w:rsidR="00B970A7" w:rsidRPr="00B970A7" w:rsidRDefault="00B970A7" w:rsidP="00B970A7">
      <w:pPr>
        <w:widowControl/>
        <w:tabs>
          <w:tab w:val="left" w:pos="720"/>
          <w:tab w:val="left" w:pos="1800"/>
          <w:tab w:val="left" w:pos="2520"/>
          <w:tab w:val="left" w:pos="5400"/>
        </w:tabs>
        <w:autoSpaceDE/>
        <w:autoSpaceDN/>
        <w:adjustRightInd/>
        <w:spacing w:before="80" w:after="80" w:line="276" w:lineRule="auto"/>
        <w:ind w:left="720"/>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23"/>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C96D6E">
        <w:rPr>
          <w:rFonts w:asciiTheme="minorHAnsi" w:eastAsia="Calibri" w:hAnsiTheme="minorHAnsi"/>
          <w:sz w:val="20"/>
          <w:szCs w:val="20"/>
        </w:rPr>
      </w:r>
      <w:r w:rsidR="00C96D6E">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Corporation NOT providing or billing</w:t>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C96D6E">
        <w:rPr>
          <w:rFonts w:asciiTheme="minorHAnsi" w:eastAsia="Calibri" w:hAnsiTheme="minorHAnsi"/>
          <w:sz w:val="20"/>
          <w:szCs w:val="20"/>
        </w:rPr>
      </w:r>
      <w:r w:rsidR="00C96D6E">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D = disregarded entity</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p>
    <w:p w14:paraId="021E0974" w14:textId="77777777" w:rsidR="00B970A7" w:rsidRPr="00B970A7" w:rsidRDefault="00B970A7" w:rsidP="00B970A7">
      <w:pPr>
        <w:widowControl/>
        <w:tabs>
          <w:tab w:val="left" w:pos="990"/>
          <w:tab w:val="left" w:pos="1800"/>
          <w:tab w:val="left" w:pos="2520"/>
          <w:tab w:val="left" w:pos="5400"/>
        </w:tabs>
        <w:autoSpaceDE/>
        <w:autoSpaceDN/>
        <w:adjustRightInd/>
        <w:spacing w:before="80" w:after="80" w:line="276" w:lineRule="auto"/>
        <w:ind w:left="990" w:hanging="270"/>
        <w:rPr>
          <w:rFonts w:asciiTheme="minorHAnsi" w:eastAsia="Calibri" w:hAnsiTheme="minorHAnsi"/>
          <w:sz w:val="20"/>
          <w:szCs w:val="20"/>
        </w:rPr>
      </w:pPr>
      <w:r w:rsidRPr="00B970A7">
        <w:rPr>
          <w:rFonts w:asciiTheme="minorHAnsi" w:eastAsia="Calibri" w:hAnsiTheme="minorHAnsi"/>
          <w:sz w:val="20"/>
          <w:szCs w:val="20"/>
        </w:rPr>
        <w:t xml:space="preserve"> </w:t>
      </w:r>
      <w:r w:rsidRPr="00B970A7">
        <w:rPr>
          <w:rFonts w:asciiTheme="minorHAnsi" w:eastAsia="Calibri" w:hAnsiTheme="minorHAnsi"/>
          <w:sz w:val="20"/>
          <w:szCs w:val="20"/>
        </w:rPr>
        <w:tab/>
        <w:t>medical and/or health care services</w:t>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0"/>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C96D6E">
        <w:rPr>
          <w:rFonts w:asciiTheme="minorHAnsi" w:eastAsia="Calibri" w:hAnsiTheme="minorHAnsi"/>
          <w:sz w:val="20"/>
          <w:szCs w:val="20"/>
        </w:rPr>
      </w:r>
      <w:r w:rsidR="00C96D6E">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C = corporation</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1"/>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C96D6E">
        <w:rPr>
          <w:rFonts w:asciiTheme="minorHAnsi" w:eastAsia="Calibri" w:hAnsiTheme="minorHAnsi"/>
          <w:sz w:val="20"/>
          <w:szCs w:val="20"/>
        </w:rPr>
      </w:r>
      <w:r w:rsidR="00C96D6E">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P = partnership</w:t>
      </w:r>
    </w:p>
    <w:p w14:paraId="021E0975" w14:textId="77777777" w:rsidR="00B970A7" w:rsidRDefault="00B970A7" w:rsidP="00B970A7">
      <w:pPr>
        <w:widowControl/>
        <w:tabs>
          <w:tab w:val="left" w:pos="1440"/>
        </w:tabs>
        <w:autoSpaceDE/>
        <w:autoSpaceDN/>
        <w:adjustRightInd/>
        <w:spacing w:before="240" w:after="200" w:line="276" w:lineRule="auto"/>
        <w:ind w:left="720"/>
        <w:contextualSpacing/>
        <w:jc w:val="both"/>
        <w:rPr>
          <w:rFonts w:asciiTheme="minorHAnsi" w:eastAsia="Calibri" w:hAnsiTheme="minorHAnsi"/>
          <w:sz w:val="22"/>
          <w:szCs w:val="22"/>
          <w:u w:val="single"/>
        </w:rPr>
      </w:pPr>
      <w:r w:rsidRPr="00364E76">
        <w:rPr>
          <w:rFonts w:asciiTheme="minorHAnsi" w:eastAsia="Calibri" w:hAnsiTheme="minorHAnsi"/>
          <w:sz w:val="22"/>
          <w:szCs w:val="22"/>
        </w:rPr>
        <w:t>Signature of Authorized Representative:</w:t>
      </w:r>
      <w:r w:rsidRPr="00B970A7">
        <w:rPr>
          <w:rFonts w:asciiTheme="minorHAnsi" w:eastAsia="Calibri" w:hAnsiTheme="minorHAnsi"/>
          <w:sz w:val="22"/>
          <w:szCs w:val="22"/>
        </w:rPr>
        <w:tab/>
        <w:t xml:space="preserve">  </w:t>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p>
    <w:p w14:paraId="021E0976" w14:textId="77777777" w:rsidR="00B970A7" w:rsidRDefault="00B970A7" w:rsidP="00B970A7">
      <w:pPr>
        <w:widowControl/>
        <w:tabs>
          <w:tab w:val="left" w:pos="1440"/>
        </w:tabs>
        <w:autoSpaceDE/>
        <w:autoSpaceDN/>
        <w:adjustRightInd/>
        <w:spacing w:before="240" w:after="200" w:line="276" w:lineRule="auto"/>
        <w:ind w:left="720"/>
        <w:contextualSpacing/>
        <w:jc w:val="both"/>
        <w:rPr>
          <w:rFonts w:ascii="Calibri" w:eastAsia="Calibri" w:hAnsi="Calibri"/>
          <w:sz w:val="22"/>
          <w:szCs w:val="22"/>
        </w:rPr>
      </w:pPr>
    </w:p>
    <w:p w14:paraId="021E0977" w14:textId="77777777" w:rsidR="00B970A7" w:rsidRPr="00B970A7" w:rsidRDefault="00B970A7" w:rsidP="00B970A7">
      <w:pPr>
        <w:widowControl/>
        <w:tabs>
          <w:tab w:val="left" w:pos="1440"/>
        </w:tabs>
        <w:autoSpaceDE/>
        <w:autoSpaceDN/>
        <w:adjustRightInd/>
        <w:spacing w:before="240" w:after="200" w:line="276" w:lineRule="auto"/>
        <w:ind w:left="720"/>
        <w:contextualSpacing/>
        <w:jc w:val="both"/>
        <w:rPr>
          <w:rFonts w:ascii="Calibri" w:eastAsia="Calibri" w:hAnsi="Calibri"/>
          <w:sz w:val="20"/>
          <w:szCs w:val="20"/>
        </w:rPr>
      </w:pPr>
      <w:r w:rsidRPr="00B970A7">
        <w:rPr>
          <w:rFonts w:ascii="Calibri" w:eastAsia="Calibri" w:hAnsi="Calibri"/>
          <w:sz w:val="22"/>
          <w:szCs w:val="22"/>
        </w:rPr>
        <w:t xml:space="preserve">Date:  </w:t>
      </w:r>
    </w:p>
    <w:p w14:paraId="021E0978" w14:textId="77777777" w:rsidR="00B617CD" w:rsidRPr="00B970A7" w:rsidRDefault="00B617CD" w:rsidP="008F026D">
      <w:pPr>
        <w:widowControl/>
        <w:tabs>
          <w:tab w:val="left" w:pos="0"/>
          <w:tab w:val="left" w:pos="360"/>
          <w:tab w:val="left" w:pos="720"/>
          <w:tab w:val="left" w:pos="7938"/>
          <w:tab w:val="left" w:pos="8640"/>
        </w:tabs>
        <w:spacing w:line="230" w:lineRule="exact"/>
        <w:rPr>
          <w:rFonts w:ascii="Times New (W1)" w:hAnsi="Times New (W1)" w:cs="Dutch801 Rm BT"/>
          <w:highlight w:val="red"/>
        </w:rPr>
      </w:pPr>
    </w:p>
    <w:p w14:paraId="021E0979" w14:textId="77777777" w:rsidR="00E74717" w:rsidRDefault="00E74717" w:rsidP="00E74717">
      <w:pPr>
        <w:widowControl/>
        <w:tabs>
          <w:tab w:val="left" w:pos="-1440"/>
          <w:tab w:val="left" w:pos="-720"/>
          <w:tab w:val="left" w:pos="-540"/>
          <w:tab w:val="left" w:pos="0"/>
          <w:tab w:val="left" w:pos="540"/>
          <w:tab w:val="left" w:pos="1080"/>
          <w:tab w:val="left" w:pos="1620"/>
          <w:tab w:val="left" w:pos="2160"/>
          <w:tab w:val="left" w:pos="2700"/>
          <w:tab w:val="left" w:pos="3240"/>
          <w:tab w:val="left" w:pos="5040"/>
        </w:tabs>
        <w:spacing w:line="230" w:lineRule="exact"/>
      </w:pPr>
      <w:r w:rsidRPr="00B970A7">
        <w:rPr>
          <w:rFonts w:ascii="Times New (W1)" w:hAnsi="Times New (W1)"/>
        </w:rPr>
        <w:t xml:space="preserve">END </w:t>
      </w:r>
      <w:r w:rsidRPr="00B970A7">
        <w:rPr>
          <w:rFonts w:ascii="Times New (W1)" w:hAnsi="Times New (W1)"/>
          <w:bCs/>
        </w:rPr>
        <w:t>00 41 09</w:t>
      </w:r>
      <w:r w:rsidRPr="00202505">
        <w:rPr>
          <w:rFonts w:ascii="Arial" w:hAnsi="Arial" w:cs="Arial"/>
          <w:sz w:val="20"/>
          <w:szCs w:val="20"/>
        </w:rPr>
        <w:t xml:space="preserve"> </w:t>
      </w:r>
    </w:p>
    <w:sectPr w:rsidR="00E74717" w:rsidSect="005E2CF3">
      <w:headerReference w:type="even" r:id="rId51"/>
      <w:headerReference w:type="default" r:id="rId52"/>
      <w:headerReference w:type="first" r:id="rId53"/>
      <w:type w:val="oddPage"/>
      <w:pgSz w:w="12240" w:h="15840" w:code="1"/>
      <w:pgMar w:top="144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F3AD2" w14:textId="77777777" w:rsidR="00B203A8" w:rsidRDefault="00B203A8">
      <w:r>
        <w:separator/>
      </w:r>
    </w:p>
  </w:endnote>
  <w:endnote w:type="continuationSeparator" w:id="0">
    <w:p w14:paraId="7C3DC289" w14:textId="77777777" w:rsidR="00B203A8" w:rsidRDefault="00B2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New (W1)">
    <w:altName w:val="Times New Roman"/>
    <w:panose1 w:val="00000000000000000000"/>
    <w:charset w:val="00"/>
    <w:family w:val="roman"/>
    <w:notTrueType/>
    <w:pitch w:val="default"/>
  </w:font>
  <w:font w:name="Dutch801 Rm BT">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85"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86" w14:textId="1A87C320"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992EFB">
      <w:rPr>
        <w:rFonts w:ascii="Times New (W1)" w:hAnsi="Times New (W1)"/>
        <w:sz w:val="20"/>
        <w:szCs w:val="20"/>
      </w:rPr>
      <w:t>630-</w:t>
    </w:r>
    <w:r w:rsidR="00191624">
      <w:rPr>
        <w:rFonts w:ascii="Times New (W1)" w:hAnsi="Times New (W1)"/>
        <w:sz w:val="20"/>
        <w:szCs w:val="20"/>
      </w:rPr>
      <w:t>128-005</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4</w:t>
    </w:r>
    <w:r>
      <w:rPr>
        <w:rFonts w:ascii="Times New (W1)" w:hAnsi="Times New (W1)"/>
        <w:sz w:val="20"/>
        <w:szCs w:val="20"/>
      </w:rPr>
      <w:fldChar w:fldCharType="end"/>
    </w:r>
    <w:r w:rsidRPr="003B55ED">
      <w:rPr>
        <w:rStyle w:val="PageNumber"/>
        <w:rFonts w:ascii="Times New (W1)" w:hAnsi="Times New (W1)"/>
        <w:sz w:val="20"/>
        <w:szCs w:val="20"/>
      </w:rPr>
      <w:tab/>
    </w:r>
  </w:p>
  <w:p w14:paraId="021E0987"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C2"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C3" w14:textId="1F4FE185"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992EFB">
      <w:rPr>
        <w:rFonts w:ascii="Times New (W1)" w:hAnsi="Times New (W1)"/>
        <w:sz w:val="20"/>
        <w:szCs w:val="20"/>
      </w:rPr>
      <w:t>630-</w:t>
    </w:r>
    <w:r w:rsidR="00191624">
      <w:rPr>
        <w:rFonts w:ascii="Times New (W1)" w:hAnsi="Times New (W1)"/>
        <w:sz w:val="20"/>
        <w:szCs w:val="20"/>
      </w:rPr>
      <w:t>128-005</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12</w:t>
    </w:r>
    <w:r>
      <w:rPr>
        <w:rFonts w:ascii="Times New (W1)" w:hAnsi="Times New (W1)"/>
        <w:sz w:val="20"/>
        <w:szCs w:val="20"/>
      </w:rPr>
      <w:fldChar w:fldCharType="end"/>
    </w:r>
  </w:p>
  <w:p w14:paraId="021E09C4"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CA"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CB" w14:textId="382A2E0F" w:rsidR="0048169D"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992EFB">
      <w:rPr>
        <w:rFonts w:ascii="Times New (W1)" w:hAnsi="Times New (W1)"/>
        <w:sz w:val="20"/>
        <w:szCs w:val="20"/>
      </w:rPr>
      <w:t>630-</w:t>
    </w:r>
    <w:r w:rsidR="00191624">
      <w:rPr>
        <w:rFonts w:ascii="Times New (W1)" w:hAnsi="Times New (W1)"/>
        <w:sz w:val="20"/>
        <w:szCs w:val="20"/>
      </w:rPr>
      <w:t>128-005</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13</w:t>
    </w:r>
    <w:r>
      <w:rPr>
        <w:rFonts w:ascii="Times New (W1)" w:hAnsi="Times New (W1)"/>
        <w:sz w:val="20"/>
        <w:szCs w:val="20"/>
      </w:rPr>
      <w:fldChar w:fldCharType="end"/>
    </w:r>
  </w:p>
  <w:p w14:paraId="021E09CC"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D2"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D3" w14:textId="08E1C645"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992EFB">
      <w:rPr>
        <w:rFonts w:ascii="Times New (W1)" w:hAnsi="Times New (W1)"/>
        <w:sz w:val="20"/>
        <w:szCs w:val="20"/>
      </w:rPr>
      <w:t>630-</w:t>
    </w:r>
    <w:r w:rsidR="00191624">
      <w:rPr>
        <w:rFonts w:ascii="Times New (W1)" w:hAnsi="Times New (W1)"/>
        <w:sz w:val="20"/>
        <w:szCs w:val="20"/>
      </w:rPr>
      <w:t>128-005</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14</w:t>
    </w:r>
    <w:r>
      <w:rPr>
        <w:rFonts w:ascii="Times New (W1)" w:hAnsi="Times New (W1)"/>
        <w:sz w:val="20"/>
        <w:szCs w:val="20"/>
      </w:rPr>
      <w:fldChar w:fldCharType="end"/>
    </w:r>
  </w:p>
  <w:p w14:paraId="021E09D4"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933025"/>
      <w:docPartObj>
        <w:docPartGallery w:val="Page Numbers (Bottom of Page)"/>
        <w:docPartUnique/>
      </w:docPartObj>
    </w:sdtPr>
    <w:sdtEndPr/>
    <w:sdtContent>
      <w:p w14:paraId="021E09D5"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D6" w14:textId="34B6C1B2"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992EFB">
          <w:rPr>
            <w:rFonts w:ascii="Times New (W1)" w:hAnsi="Times New (W1)"/>
            <w:sz w:val="20"/>
            <w:szCs w:val="20"/>
          </w:rPr>
          <w:t>630-</w:t>
        </w:r>
        <w:r w:rsidR="00191624">
          <w:rPr>
            <w:rFonts w:ascii="Times New (W1)" w:hAnsi="Times New (W1)"/>
            <w:sz w:val="20"/>
            <w:szCs w:val="20"/>
          </w:rPr>
          <w:t>128-005</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22</w:t>
        </w:r>
        <w:r>
          <w:rPr>
            <w:rFonts w:ascii="Times New (W1)" w:hAnsi="Times New (W1)"/>
            <w:sz w:val="20"/>
            <w:szCs w:val="20"/>
          </w:rPr>
          <w:fldChar w:fldCharType="end"/>
        </w:r>
      </w:p>
      <w:p w14:paraId="021E09D7" w14:textId="77777777" w:rsidR="00B93678" w:rsidRPr="00985D2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DD"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DE" w14:textId="68F8E786"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992EFB">
      <w:rPr>
        <w:rFonts w:ascii="Times New (W1)" w:hAnsi="Times New (W1)"/>
        <w:sz w:val="20"/>
        <w:szCs w:val="20"/>
      </w:rPr>
      <w:t>630-</w:t>
    </w:r>
    <w:r w:rsidR="00191624">
      <w:rPr>
        <w:rFonts w:ascii="Times New (W1)" w:hAnsi="Times New (W1)"/>
        <w:sz w:val="20"/>
        <w:szCs w:val="20"/>
      </w:rPr>
      <w:t>125-005</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15</w:t>
    </w:r>
    <w:r>
      <w:rPr>
        <w:rFonts w:ascii="Times New (W1)" w:hAnsi="Times New (W1)"/>
        <w:sz w:val="20"/>
        <w:szCs w:val="20"/>
      </w:rPr>
      <w:fldChar w:fldCharType="end"/>
    </w:r>
  </w:p>
  <w:p w14:paraId="021E09DF"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03526"/>
      <w:docPartObj>
        <w:docPartGallery w:val="Page Numbers (Bottom of Page)"/>
        <w:docPartUnique/>
      </w:docPartObj>
    </w:sdtPr>
    <w:sdtEndPr/>
    <w:sdtContent>
      <w:p w14:paraId="021E09EF" w14:textId="77777777" w:rsidR="00B93678" w:rsidRPr="005B4729" w:rsidRDefault="00B93678" w:rsidP="003F10C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w:t>
        </w:r>
        <w:r w:rsidRPr="005B4729">
          <w:rPr>
            <w:rFonts w:asciiTheme="minorHAnsi" w:hAnsiTheme="minorHAnsi"/>
            <w:sz w:val="16"/>
            <w:szCs w:val="16"/>
          </w:rPr>
          <w:fldChar w:fldCharType="end"/>
        </w:r>
      </w:p>
      <w:p w14:paraId="021E09F0"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IFB or RFP Solicitation:  Forms A Section:  Taxpayer Identification Number</w:t>
        </w:r>
      </w:p>
      <w:p w14:paraId="021E09F1" w14:textId="77777777" w:rsidR="00B93678" w:rsidRPr="00D360F8" w:rsidRDefault="00B93678" w:rsidP="003F10C8">
        <w:pPr>
          <w:pStyle w:val="Footer"/>
          <w:tabs>
            <w:tab w:val="left" w:pos="10620"/>
          </w:tabs>
        </w:pPr>
        <w:r>
          <w:rPr>
            <w:rFonts w:asciiTheme="minorHAnsi" w:hAnsiTheme="minorHAnsi"/>
            <w:sz w:val="16"/>
            <w:szCs w:val="16"/>
          </w:rPr>
          <w:t>V.15.2</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F7"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F8" w14:textId="4204C685"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992EFB">
      <w:rPr>
        <w:rFonts w:ascii="Times New (W1)" w:hAnsi="Times New (W1)"/>
        <w:sz w:val="20"/>
        <w:szCs w:val="20"/>
      </w:rPr>
      <w:t>630-</w:t>
    </w:r>
    <w:r w:rsidR="00571F90">
      <w:rPr>
        <w:rFonts w:ascii="Times New (W1)" w:hAnsi="Times New (W1)"/>
        <w:sz w:val="20"/>
        <w:szCs w:val="20"/>
      </w:rPr>
      <w:t>12</w:t>
    </w:r>
    <w:r w:rsidR="00C96D6E">
      <w:rPr>
        <w:rFonts w:ascii="Times New (W1)" w:hAnsi="Times New (W1)"/>
        <w:sz w:val="20"/>
        <w:szCs w:val="20"/>
      </w:rPr>
      <w:t>8</w:t>
    </w:r>
    <w:r w:rsidR="00571F90">
      <w:rPr>
        <w:rFonts w:ascii="Times New (W1)" w:hAnsi="Times New (W1)"/>
        <w:sz w:val="20"/>
        <w:szCs w:val="20"/>
      </w:rPr>
      <w:t>-005</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23</w:t>
    </w:r>
    <w:r>
      <w:rPr>
        <w:rFonts w:ascii="Times New (W1)" w:hAnsi="Times New (W1)"/>
        <w:sz w:val="20"/>
        <w:szCs w:val="20"/>
      </w:rPr>
      <w:fldChar w:fldCharType="end"/>
    </w:r>
  </w:p>
  <w:p w14:paraId="021E09F9"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FA"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FB" w14:textId="47C816D2"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992EFB">
      <w:rPr>
        <w:rFonts w:ascii="Times New (W1)" w:hAnsi="Times New (W1)"/>
        <w:sz w:val="20"/>
        <w:szCs w:val="20"/>
      </w:rPr>
      <w:t>630-</w:t>
    </w:r>
    <w:r w:rsidR="00571F90">
      <w:rPr>
        <w:rFonts w:ascii="Times New (W1)" w:hAnsi="Times New (W1)"/>
        <w:sz w:val="20"/>
        <w:szCs w:val="20"/>
      </w:rPr>
      <w:t>128-005</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27</w:t>
    </w:r>
    <w:r>
      <w:rPr>
        <w:rFonts w:ascii="Times New (W1)" w:hAnsi="Times New (W1)"/>
        <w:sz w:val="20"/>
        <w:szCs w:val="20"/>
      </w:rPr>
      <w:fldChar w:fldCharType="end"/>
    </w:r>
  </w:p>
  <w:p w14:paraId="021E09FC"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 </w:t>
    </w:r>
    <w:r>
      <w:rPr>
        <w:rFonts w:asciiTheme="minorHAnsi" w:hAnsiTheme="minorHAnsi"/>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8C"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8D" w14:textId="52FCC5E7"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992EFB">
      <w:rPr>
        <w:rFonts w:ascii="Times New (W1)" w:hAnsi="Times New (W1)"/>
        <w:sz w:val="20"/>
        <w:szCs w:val="20"/>
      </w:rPr>
      <w:t>630-</w:t>
    </w:r>
    <w:r w:rsidR="00191624">
      <w:rPr>
        <w:rFonts w:ascii="Times New (W1)" w:hAnsi="Times New (W1)"/>
        <w:sz w:val="20"/>
        <w:szCs w:val="20"/>
      </w:rPr>
      <w:t>128-005</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sidRPr="003B55ED">
      <w:rPr>
        <w:rFonts w:ascii="Times New (W1)" w:hAnsi="Times New (W1)"/>
        <w:sz w:val="20"/>
        <w:szCs w:val="20"/>
      </w:rPr>
      <w:fldChar w:fldCharType="begin"/>
    </w:r>
    <w:r w:rsidRPr="003B55ED">
      <w:rPr>
        <w:rFonts w:ascii="Times New (W1)" w:hAnsi="Times New (W1)"/>
        <w:sz w:val="20"/>
        <w:szCs w:val="20"/>
      </w:rPr>
      <w:instrText xml:space="preserve"> PAGE   \* MERGEFORMAT </w:instrText>
    </w:r>
    <w:r w:rsidRPr="003B55ED">
      <w:rPr>
        <w:rFonts w:ascii="Times New (W1)" w:hAnsi="Times New (W1)"/>
        <w:sz w:val="20"/>
        <w:szCs w:val="20"/>
      </w:rPr>
      <w:fldChar w:fldCharType="separate"/>
    </w:r>
    <w:r w:rsidR="00364E76">
      <w:rPr>
        <w:rFonts w:ascii="Times New (W1)" w:hAnsi="Times New (W1)"/>
        <w:noProof/>
        <w:sz w:val="20"/>
        <w:szCs w:val="20"/>
      </w:rPr>
      <w:t>1</w:t>
    </w:r>
    <w:r w:rsidRPr="003B55ED">
      <w:rPr>
        <w:rFonts w:ascii="Times New (W1)" w:hAnsi="Times New (W1)"/>
        <w:noProof/>
        <w:sz w:val="20"/>
        <w:szCs w:val="20"/>
      </w:rPr>
      <w:fldChar w:fldCharType="end"/>
    </w:r>
    <w:r w:rsidRPr="003B55ED">
      <w:rPr>
        <w:rStyle w:val="PageNumber"/>
        <w:rFonts w:ascii="Times New (W1)" w:hAnsi="Times New (W1)"/>
        <w:sz w:val="20"/>
        <w:szCs w:val="20"/>
      </w:rPr>
      <w:tab/>
    </w:r>
  </w:p>
  <w:p w14:paraId="021E098E" w14:textId="77777777" w:rsidR="00B93678" w:rsidRPr="005B4729"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90" w14:textId="77777777" w:rsidR="00B93678" w:rsidRPr="005B4729" w:rsidRDefault="00B93678" w:rsidP="003F10C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021E0991"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021E0992"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93" w14:textId="77777777" w:rsidR="00B93678" w:rsidRPr="005B4729" w:rsidRDefault="00B93678" w:rsidP="003F10C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021E0994"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IFB or RFP Solicitation:  Forms A:  Business and Directory Information</w:t>
    </w:r>
  </w:p>
  <w:p w14:paraId="021E0995"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9B"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9C" w14:textId="2E973AED"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992EFB">
      <w:rPr>
        <w:rFonts w:ascii="Times New (W1)" w:hAnsi="Times New (W1)"/>
        <w:sz w:val="20"/>
        <w:szCs w:val="20"/>
      </w:rPr>
      <w:t>630-</w:t>
    </w:r>
    <w:r w:rsidR="00191624">
      <w:rPr>
        <w:rFonts w:ascii="Times New (W1)" w:hAnsi="Times New (W1)"/>
        <w:sz w:val="20"/>
        <w:szCs w:val="20"/>
      </w:rPr>
      <w:t>128-005</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5</w:t>
    </w:r>
    <w:r>
      <w:rPr>
        <w:rFonts w:ascii="Times New (W1)" w:hAnsi="Times New (W1)"/>
        <w:sz w:val="20"/>
        <w:szCs w:val="20"/>
      </w:rPr>
      <w:fldChar w:fldCharType="end"/>
    </w:r>
  </w:p>
  <w:p w14:paraId="021E099D"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p w14:paraId="021E099E" w14:textId="77777777" w:rsidR="00B93678" w:rsidRPr="005A3BDA" w:rsidRDefault="00B93678" w:rsidP="005A3BD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A8" w14:textId="77777777" w:rsidR="00B93678"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22</w:t>
    </w:r>
    <w:r w:rsidRPr="005B4729">
      <w:rPr>
        <w:rFonts w:asciiTheme="minorHAnsi" w:hAnsiTheme="minorHAnsi"/>
        <w:sz w:val="16"/>
        <w:szCs w:val="16"/>
      </w:rPr>
      <w:fldChar w:fldCharType="end"/>
    </w:r>
  </w:p>
  <w:p w14:paraId="021E09A9" w14:textId="77777777" w:rsidR="00B93678"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Attachment CC – Illinois Department of Human Rights Public Contracts Number</w:t>
    </w:r>
  </w:p>
  <w:p w14:paraId="021E09AA"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AB"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AC" w14:textId="3AD5DE8D"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992EFB">
      <w:rPr>
        <w:rFonts w:ascii="Times New (W1)" w:hAnsi="Times New (W1)"/>
        <w:sz w:val="20"/>
        <w:szCs w:val="20"/>
      </w:rPr>
      <w:t>630-</w:t>
    </w:r>
    <w:r w:rsidR="00191624">
      <w:rPr>
        <w:rFonts w:ascii="Times New (W1)" w:hAnsi="Times New (W1)"/>
        <w:sz w:val="20"/>
        <w:szCs w:val="20"/>
      </w:rPr>
      <w:t>128-005</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6</w:t>
    </w:r>
    <w:r>
      <w:rPr>
        <w:rFonts w:ascii="Times New (W1)" w:hAnsi="Times New (W1)"/>
        <w:sz w:val="20"/>
        <w:szCs w:val="20"/>
      </w:rPr>
      <w:fldChar w:fldCharType="end"/>
    </w:r>
  </w:p>
  <w:p w14:paraId="021E09AD"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B7" w14:textId="77777777" w:rsidR="00B93678"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14:paraId="021E09B8" w14:textId="77777777" w:rsidR="00B93678"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Attachment FF– Subcontractor Disclosures</w:t>
    </w:r>
  </w:p>
  <w:p w14:paraId="021E09B9"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BA"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BB" w14:textId="63672D8F"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992EFB">
      <w:rPr>
        <w:rFonts w:ascii="Times New (W1)" w:hAnsi="Times New (W1)"/>
        <w:sz w:val="20"/>
        <w:szCs w:val="20"/>
      </w:rPr>
      <w:t>630-</w:t>
    </w:r>
    <w:r w:rsidR="00191624">
      <w:rPr>
        <w:rFonts w:ascii="Times New (W1)" w:hAnsi="Times New (W1)"/>
        <w:sz w:val="20"/>
        <w:szCs w:val="20"/>
      </w:rPr>
      <w:t>128-005</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7</w:t>
    </w:r>
    <w:r>
      <w:rPr>
        <w:rFonts w:ascii="Times New (W1)" w:hAnsi="Times New (W1)"/>
        <w:sz w:val="20"/>
        <w:szCs w:val="20"/>
      </w:rPr>
      <w:fldChar w:fldCharType="end"/>
    </w:r>
    <w:r w:rsidRPr="003B55ED">
      <w:rPr>
        <w:rStyle w:val="PageNumber"/>
        <w:rFonts w:ascii="Times New (W1)" w:hAnsi="Times New (W1)"/>
        <w:sz w:val="20"/>
        <w:szCs w:val="20"/>
      </w:rPr>
      <w:tab/>
    </w:r>
  </w:p>
  <w:p w14:paraId="021E09BC"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27373" w14:textId="77777777" w:rsidR="00B203A8" w:rsidRDefault="00B203A8">
      <w:r>
        <w:separator/>
      </w:r>
    </w:p>
  </w:footnote>
  <w:footnote w:type="continuationSeparator" w:id="0">
    <w:p w14:paraId="5469038D" w14:textId="77777777" w:rsidR="00B203A8" w:rsidRDefault="00B20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82" w14:textId="77777777" w:rsidR="00B93678" w:rsidRDefault="00B93678" w:rsidP="00552EB6">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83" w14:textId="77777777" w:rsidR="00B93678" w:rsidRDefault="00B93678" w:rsidP="00552EB6">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84" w14:textId="77777777" w:rsidR="00B93678" w:rsidRPr="00552EB6" w:rsidRDefault="00B93678" w:rsidP="00552EB6">
    <w:pPr>
      <w:pStyle w:val="Header"/>
      <w:jc w:val="center"/>
    </w:pPr>
    <w:r>
      <w:rPr>
        <w:rFonts w:ascii="Times New (W1)" w:hAnsi="Times New (W1)"/>
        <w:b/>
      </w:rPr>
      <w:t>RETURN WITH BID</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C5"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C6"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C7" w14:textId="77777777" w:rsidR="00B93678" w:rsidRDefault="00B93678" w:rsidP="0015463E">
    <w:pPr>
      <w:pStyle w:val="Header"/>
      <w:jc w:val="center"/>
      <w:rPr>
        <w:b/>
        <w:sz w:val="20"/>
        <w:szCs w:val="20"/>
      </w:rPr>
    </w:pPr>
    <w:r>
      <w:rPr>
        <w:rFonts w:ascii="Times New (W1)" w:hAnsi="Times New (W1)"/>
        <w:b/>
      </w:rPr>
      <w:t>RETURN WITH BID</w:t>
    </w:r>
  </w:p>
  <w:p w14:paraId="021E09C8"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021E09C9" w14:textId="77777777" w:rsidR="00B93678" w:rsidRPr="00CA19FE" w:rsidRDefault="00B93678" w:rsidP="003F10C8">
    <w:pPr>
      <w:pStyle w:val="Header"/>
      <w:spacing w:before="40"/>
      <w:jc w:val="center"/>
    </w:pPr>
    <w:r w:rsidRPr="0015463E">
      <w:rPr>
        <w:b/>
        <w:sz w:val="20"/>
        <w:szCs w:val="20"/>
      </w:rPr>
      <w:t>STATE BOARD OF ELECTIONS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CD"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CE"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CF" w14:textId="77777777" w:rsidR="00B93678" w:rsidRDefault="00B93678" w:rsidP="0015463E">
    <w:pPr>
      <w:pStyle w:val="Header"/>
      <w:jc w:val="center"/>
      <w:rPr>
        <w:b/>
        <w:sz w:val="20"/>
        <w:szCs w:val="20"/>
      </w:rPr>
    </w:pPr>
    <w:r>
      <w:rPr>
        <w:rFonts w:ascii="Times New (W1)" w:hAnsi="Times New (W1)"/>
        <w:b/>
      </w:rPr>
      <w:t>RETURN WITH BID</w:t>
    </w:r>
  </w:p>
  <w:p w14:paraId="021E09D0"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021E09D1" w14:textId="77777777" w:rsidR="00B93678" w:rsidRPr="00CA19FE" w:rsidRDefault="00B93678" w:rsidP="003F10C8">
    <w:pPr>
      <w:pStyle w:val="Header"/>
      <w:spacing w:before="40"/>
      <w:jc w:val="center"/>
    </w:pPr>
    <w:r w:rsidRPr="0015463E">
      <w:rPr>
        <w:b/>
        <w:sz w:val="20"/>
        <w:szCs w:val="20"/>
      </w:rPr>
      <w:t>DISCLOSURE OF BUSINESS OPERATIONS WITH IRAN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D8"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D9"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DA" w14:textId="77777777" w:rsidR="00B93678" w:rsidRDefault="00B93678" w:rsidP="0015463E">
    <w:pPr>
      <w:pStyle w:val="Header"/>
      <w:jc w:val="center"/>
      <w:rPr>
        <w:b/>
        <w:sz w:val="20"/>
        <w:szCs w:val="20"/>
      </w:rPr>
    </w:pPr>
    <w:r>
      <w:rPr>
        <w:rFonts w:ascii="Times New (W1)" w:hAnsi="Times New (W1)"/>
        <w:b/>
      </w:rPr>
      <w:t>RETURN WITH BID</w:t>
    </w:r>
  </w:p>
  <w:p w14:paraId="021E09DB"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021E09DC" w14:textId="77777777" w:rsidR="00B93678" w:rsidRPr="00CA19FE" w:rsidRDefault="00B93678" w:rsidP="003F10C8">
    <w:pPr>
      <w:pStyle w:val="Header"/>
      <w:spacing w:before="40"/>
      <w:jc w:val="center"/>
    </w:pPr>
    <w:r w:rsidRPr="0015463E">
      <w:rPr>
        <w:b/>
        <w:sz w:val="20"/>
        <w:szCs w:val="20"/>
      </w:rPr>
      <w:t>FINANCIAL DISCLOSURES AND CONFLICTS OF INTEREST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E0"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E1"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E2" w14:textId="77777777" w:rsidR="00B93678" w:rsidRPr="00411614" w:rsidRDefault="00B93678" w:rsidP="0015463E">
    <w:pPr>
      <w:pStyle w:val="Header"/>
      <w:jc w:val="center"/>
      <w:rPr>
        <w:b/>
        <w:sz w:val="16"/>
        <w:szCs w:val="16"/>
      </w:rPr>
    </w:pPr>
    <w:r w:rsidRPr="00411614">
      <w:rPr>
        <w:rFonts w:ascii="Times New (W1)" w:hAnsi="Times New (W1)"/>
        <w:b/>
        <w:sz w:val="16"/>
        <w:szCs w:val="16"/>
      </w:rPr>
      <w:t>RETURN WITH BID</w:t>
    </w:r>
  </w:p>
  <w:p w14:paraId="021E09E3" w14:textId="77777777" w:rsidR="00B93678" w:rsidRPr="00411614" w:rsidRDefault="00B93678" w:rsidP="0015463E">
    <w:pPr>
      <w:pStyle w:val="Header"/>
      <w:spacing w:before="40"/>
      <w:jc w:val="center"/>
      <w:rPr>
        <w:b/>
        <w:sz w:val="16"/>
        <w:szCs w:val="16"/>
      </w:rPr>
    </w:pPr>
    <w:r w:rsidRPr="00411614">
      <w:rPr>
        <w:b/>
        <w:sz w:val="16"/>
        <w:szCs w:val="16"/>
      </w:rPr>
      <w:t>STATE OF ILLINOIS</w:t>
    </w:r>
  </w:p>
  <w:p w14:paraId="021E09E4" w14:textId="77777777" w:rsidR="00B93678" w:rsidRPr="00411614" w:rsidRDefault="00B93678" w:rsidP="003F10C8">
    <w:pPr>
      <w:pStyle w:val="Header"/>
      <w:spacing w:before="40"/>
      <w:jc w:val="center"/>
      <w:rPr>
        <w:b/>
        <w:sz w:val="16"/>
        <w:szCs w:val="16"/>
      </w:rPr>
    </w:pPr>
    <w:r w:rsidRPr="00411614">
      <w:rPr>
        <w:b/>
        <w:sz w:val="16"/>
        <w:szCs w:val="16"/>
      </w:rPr>
      <w:t>FINANCIAL DISCLOSURES AND CONFLICTS OF INTEREST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E5" w14:textId="77777777" w:rsidR="00B93678" w:rsidRPr="008C41F2" w:rsidRDefault="00B93678" w:rsidP="003F10C8">
    <w:pPr>
      <w:pStyle w:val="Header"/>
      <w:rPr>
        <w:szCs w:val="2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E6" w14:textId="77777777" w:rsidR="00B93678" w:rsidRDefault="00B93678" w:rsidP="00411614">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E7" w14:textId="77777777" w:rsidR="00B93678" w:rsidRDefault="00B93678" w:rsidP="00411614">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E8" w14:textId="77777777" w:rsidR="00B93678" w:rsidRPr="00411614" w:rsidRDefault="00B93678" w:rsidP="00411614">
    <w:pPr>
      <w:pStyle w:val="Header"/>
      <w:jc w:val="center"/>
      <w:rPr>
        <w:b/>
        <w:sz w:val="16"/>
        <w:szCs w:val="16"/>
      </w:rPr>
    </w:pPr>
    <w:r w:rsidRPr="00411614">
      <w:rPr>
        <w:rFonts w:ascii="Times New (W1)" w:hAnsi="Times New (W1)"/>
        <w:b/>
        <w:sz w:val="16"/>
        <w:szCs w:val="16"/>
      </w:rPr>
      <w:t>RETURN WITH BID</w:t>
    </w:r>
  </w:p>
  <w:p w14:paraId="021E09E9" w14:textId="77777777" w:rsidR="00B93678" w:rsidRPr="00411614" w:rsidRDefault="00B93678" w:rsidP="00411614">
    <w:pPr>
      <w:pStyle w:val="Header"/>
      <w:spacing w:before="40"/>
      <w:jc w:val="center"/>
      <w:rPr>
        <w:b/>
        <w:sz w:val="16"/>
        <w:szCs w:val="16"/>
      </w:rPr>
    </w:pPr>
    <w:r w:rsidRPr="00411614">
      <w:rPr>
        <w:b/>
        <w:sz w:val="16"/>
        <w:szCs w:val="16"/>
      </w:rPr>
      <w:t>STATE OF ILLINOIS</w:t>
    </w:r>
  </w:p>
  <w:p w14:paraId="021E09EA" w14:textId="77777777" w:rsidR="00B93678" w:rsidRPr="00176141" w:rsidRDefault="00B93678" w:rsidP="00411614">
    <w:pPr>
      <w:pStyle w:val="Header"/>
      <w:spacing w:before="40"/>
      <w:jc w:val="center"/>
    </w:pPr>
    <w:r w:rsidRPr="00411614">
      <w:rPr>
        <w:b/>
        <w:sz w:val="16"/>
        <w:szCs w:val="16"/>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EB" w14:textId="77777777" w:rsidR="00B93678" w:rsidRPr="00137E54" w:rsidRDefault="00B93678" w:rsidP="003F10C8">
    <w:pPr>
      <w:pStyle w:val="Header"/>
      <w:spacing w:before="40"/>
      <w:jc w:val="center"/>
      <w:rPr>
        <w:b/>
        <w:sz w:val="28"/>
      </w:rPr>
    </w:pPr>
    <w:r w:rsidRPr="00137E54">
      <w:rPr>
        <w:b/>
        <w:sz w:val="28"/>
      </w:rPr>
      <w:t>STATE OF ILLINOIS</w:t>
    </w:r>
  </w:p>
  <w:p w14:paraId="021E09EC" w14:textId="77777777" w:rsidR="00B93678" w:rsidRDefault="00B93678" w:rsidP="003F10C8">
    <w:pPr>
      <w:pStyle w:val="Header"/>
      <w:spacing w:before="40"/>
      <w:jc w:val="center"/>
      <w:rPr>
        <w:b/>
        <w:sz w:val="28"/>
      </w:rPr>
    </w:pPr>
    <w:r>
      <w:rPr>
        <w:b/>
        <w:sz w:val="28"/>
      </w:rPr>
      <w:t>TAXPAYER IDENTIFICATION NUMBER</w:t>
    </w:r>
  </w:p>
  <w:p w14:paraId="021E09ED" w14:textId="77777777" w:rsidR="00B93678" w:rsidRPr="00CA19FE" w:rsidRDefault="00B93678" w:rsidP="003F10C8">
    <w:pPr>
      <w:pStyle w:val="Header"/>
      <w:pBdr>
        <w:bottom w:val="single" w:sz="4" w:space="1" w:color="auto"/>
      </w:pBdr>
      <w:spacing w:before="40"/>
      <w:jc w:val="center"/>
      <w:rPr>
        <w:b/>
      </w:rPr>
    </w:pPr>
  </w:p>
  <w:p w14:paraId="021E09EE" w14:textId="77777777" w:rsidR="00B93678" w:rsidRPr="00D360F8" w:rsidRDefault="00B93678" w:rsidP="003F10C8">
    <w:pPr>
      <w:pStyle w:val="Header"/>
      <w:rPr>
        <w:rStyle w:val="PlaceholderText"/>
        <w:color w:val="auto"/>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F2"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F3"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F4" w14:textId="77777777" w:rsidR="00B93678" w:rsidRDefault="00B93678" w:rsidP="0015463E">
    <w:pPr>
      <w:pStyle w:val="Header"/>
      <w:jc w:val="center"/>
      <w:rPr>
        <w:b/>
        <w:sz w:val="20"/>
        <w:szCs w:val="20"/>
      </w:rPr>
    </w:pPr>
    <w:r>
      <w:rPr>
        <w:rFonts w:ascii="Times New (W1)" w:hAnsi="Times New (W1)"/>
        <w:b/>
      </w:rPr>
      <w:t>RETURN WITH BID</w:t>
    </w:r>
  </w:p>
  <w:p w14:paraId="021E09F5" w14:textId="77777777" w:rsidR="00B93678" w:rsidRPr="0015463E" w:rsidRDefault="00B93678" w:rsidP="00B970A7">
    <w:pPr>
      <w:pStyle w:val="Header"/>
      <w:spacing w:before="40"/>
      <w:jc w:val="center"/>
      <w:rPr>
        <w:b/>
        <w:sz w:val="20"/>
        <w:szCs w:val="20"/>
      </w:rPr>
    </w:pPr>
    <w:r w:rsidRPr="0015463E">
      <w:rPr>
        <w:b/>
        <w:sz w:val="20"/>
        <w:szCs w:val="20"/>
      </w:rPr>
      <w:t>STATE OF ILLINOIS</w:t>
    </w:r>
  </w:p>
  <w:p w14:paraId="021E09F6" w14:textId="77777777" w:rsidR="00B93678" w:rsidRPr="0015463E" w:rsidRDefault="00B93678" w:rsidP="00FA5193">
    <w:pPr>
      <w:pStyle w:val="Header"/>
      <w:spacing w:before="40"/>
      <w:jc w:val="center"/>
      <w:rPr>
        <w:b/>
        <w:sz w:val="20"/>
        <w:szCs w:val="20"/>
      </w:rPr>
    </w:pPr>
    <w:r w:rsidRPr="0015463E">
      <w:rPr>
        <w:b/>
        <w:sz w:val="20"/>
        <w:szCs w:val="20"/>
      </w:rPr>
      <w:t>CERTIFICATIONS AND DISCLOSURES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FD" w14:textId="77777777" w:rsidR="00B93678" w:rsidRDefault="00B9367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FE" w14:textId="77777777" w:rsidR="00B93678" w:rsidRDefault="00B93678" w:rsidP="00106DD2">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FF" w14:textId="77777777" w:rsidR="00B93678" w:rsidRDefault="00B93678" w:rsidP="00106DD2">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A00" w14:textId="77777777" w:rsidR="00B93678" w:rsidRDefault="00B93678" w:rsidP="00106DD2">
    <w:pPr>
      <w:pStyle w:val="Header"/>
      <w:jc w:val="center"/>
      <w:rPr>
        <w:b/>
        <w:sz w:val="20"/>
        <w:szCs w:val="20"/>
      </w:rPr>
    </w:pPr>
    <w:r>
      <w:rPr>
        <w:rFonts w:ascii="Times New (W1)" w:hAnsi="Times New (W1)"/>
        <w:b/>
      </w:rPr>
      <w:t>RETURN WITH BID</w:t>
    </w:r>
  </w:p>
  <w:p w14:paraId="021E0A01" w14:textId="77777777" w:rsidR="00B93678" w:rsidRPr="0015463E" w:rsidRDefault="00B93678" w:rsidP="00106DD2">
    <w:pPr>
      <w:pStyle w:val="Header"/>
      <w:spacing w:before="40"/>
      <w:jc w:val="center"/>
      <w:rPr>
        <w:b/>
        <w:sz w:val="20"/>
        <w:szCs w:val="20"/>
      </w:rPr>
    </w:pPr>
    <w:r w:rsidRPr="0015463E">
      <w:rPr>
        <w:b/>
        <w:sz w:val="20"/>
        <w:szCs w:val="20"/>
      </w:rPr>
      <w:t>STATE OF ILLINOIS</w:t>
    </w:r>
  </w:p>
  <w:p w14:paraId="021E0A02" w14:textId="77777777" w:rsidR="00B93678" w:rsidRPr="0015463E" w:rsidRDefault="00B93678" w:rsidP="00106DD2">
    <w:pPr>
      <w:pStyle w:val="Header"/>
      <w:spacing w:before="40"/>
      <w:jc w:val="center"/>
      <w:rPr>
        <w:b/>
        <w:sz w:val="20"/>
        <w:szCs w:val="20"/>
      </w:rPr>
    </w:pPr>
    <w:r w:rsidRPr="0015463E">
      <w:rPr>
        <w:b/>
        <w:sz w:val="20"/>
        <w:szCs w:val="20"/>
      </w:rPr>
      <w:t>CERTIFICATIONS AND DISCLOSURES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88" w14:textId="77777777" w:rsidR="00B93678" w:rsidRDefault="00B93678" w:rsidP="00552EB6">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89" w14:textId="77777777" w:rsidR="00B93678" w:rsidRDefault="00B93678" w:rsidP="00552EB6">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8A" w14:textId="77777777" w:rsidR="00B93678" w:rsidRPr="0033478A" w:rsidRDefault="00B93678" w:rsidP="00552EB6">
    <w:pPr>
      <w:pStyle w:val="Header"/>
      <w:jc w:val="center"/>
    </w:pPr>
    <w:r>
      <w:rPr>
        <w:rFonts w:ascii="Times New (W1)" w:hAnsi="Times New (W1)"/>
        <w:b/>
      </w:rPr>
      <w:t>RETURN WITH BID</w:t>
    </w:r>
  </w:p>
  <w:p w14:paraId="021E098B" w14:textId="77777777" w:rsidR="00B93678" w:rsidRPr="009B0238" w:rsidRDefault="00B93678" w:rsidP="003F10C8">
    <w:pPr>
      <w:pStyle w:val="Header"/>
      <w:spacing w:before="40"/>
      <w:jc w:val="center"/>
      <w:rPr>
        <w:rStyle w:val="PlaceholderText"/>
        <w:color w:val="auto"/>
      </w:rPr>
    </w:pPr>
    <w:r>
      <w:rPr>
        <w:b/>
        <w:sz w:val="28"/>
      </w:rPr>
      <w:t>FORMS A</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A03" w14:textId="77777777" w:rsidR="00B93678" w:rsidRDefault="00B936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8F" w14:textId="77777777" w:rsidR="00B93678" w:rsidRPr="007D25EF" w:rsidRDefault="00B93678" w:rsidP="003F10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96"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97"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98" w14:textId="77777777" w:rsidR="00B93678" w:rsidRDefault="00B93678" w:rsidP="0015463E">
    <w:pPr>
      <w:pStyle w:val="Header"/>
      <w:spacing w:before="40"/>
      <w:jc w:val="center"/>
      <w:rPr>
        <w:b/>
        <w:sz w:val="20"/>
        <w:szCs w:val="20"/>
      </w:rPr>
    </w:pPr>
    <w:r>
      <w:rPr>
        <w:rFonts w:ascii="Times New (W1)" w:hAnsi="Times New (W1)"/>
        <w:b/>
      </w:rPr>
      <w:t>RETURN WITH BID</w:t>
    </w:r>
  </w:p>
  <w:p w14:paraId="021E0999"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021E099A" w14:textId="77777777" w:rsidR="00B93678" w:rsidRPr="0015463E" w:rsidRDefault="00B93678" w:rsidP="007501EE">
    <w:pPr>
      <w:pStyle w:val="Header"/>
      <w:spacing w:before="40"/>
      <w:jc w:val="center"/>
      <w:rPr>
        <w:rStyle w:val="PlaceholderText"/>
        <w:color w:val="auto"/>
        <w:sz w:val="20"/>
        <w:szCs w:val="20"/>
      </w:rPr>
    </w:pPr>
    <w:r w:rsidRPr="0015463E">
      <w:rPr>
        <w:b/>
        <w:sz w:val="20"/>
        <w:szCs w:val="20"/>
      </w:rPr>
      <w:t>BUSINESS AND DIRECTORY INFORMATION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9F" w14:textId="77777777" w:rsidR="00B93678" w:rsidRPr="00137E54" w:rsidRDefault="00B93678" w:rsidP="003F10C8">
    <w:pPr>
      <w:pStyle w:val="Header"/>
      <w:spacing w:before="40"/>
      <w:jc w:val="center"/>
      <w:rPr>
        <w:b/>
        <w:sz w:val="28"/>
      </w:rPr>
    </w:pPr>
    <w:r w:rsidRPr="00137E54">
      <w:rPr>
        <w:b/>
        <w:sz w:val="28"/>
      </w:rPr>
      <w:t>STATE OF ILLINOIS</w:t>
    </w:r>
  </w:p>
  <w:p w14:paraId="021E09A0" w14:textId="77777777" w:rsidR="00B93678" w:rsidRPr="00DA5B51" w:rsidRDefault="00B93678" w:rsidP="003F10C8">
    <w:pPr>
      <w:pStyle w:val="ListParagraph"/>
      <w:spacing w:before="40" w:line="23" w:lineRule="atLeast"/>
      <w:ind w:left="0"/>
      <w:jc w:val="center"/>
      <w:rPr>
        <w:b/>
        <w:sz w:val="28"/>
        <w:szCs w:val="28"/>
      </w:rPr>
    </w:pPr>
    <w:r>
      <w:rPr>
        <w:b/>
        <w:sz w:val="28"/>
        <w:szCs w:val="28"/>
      </w:rPr>
      <w:t>ILLINOIS DEPARTMENT OF HUMAN RIGHTS PUBLIC CONTRACT NUMBER</w:t>
    </w:r>
  </w:p>
  <w:p w14:paraId="021E09A1" w14:textId="77777777" w:rsidR="00B93678" w:rsidRDefault="00B93678" w:rsidP="003F10C8">
    <w:pPr>
      <w:pStyle w:val="Header"/>
      <w:pBdr>
        <w:bottom w:val="single" w:sz="4" w:space="1" w:color="auto"/>
      </w:pBdr>
    </w:pPr>
    <w:r>
      <w:rPr>
        <w:b/>
      </w:rPr>
      <w:t>ATTACHMENT CC</w:t>
    </w:r>
    <w:r w:rsidRPr="00ED0FA2">
      <w:tab/>
    </w:r>
    <w:r w:rsidRPr="00ED0FA2">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A2"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A3"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A4" w14:textId="77777777" w:rsidR="00B93678" w:rsidRDefault="00B93678" w:rsidP="0015463E">
    <w:pPr>
      <w:pStyle w:val="Header"/>
      <w:spacing w:before="40"/>
      <w:jc w:val="center"/>
      <w:rPr>
        <w:b/>
        <w:sz w:val="20"/>
        <w:szCs w:val="20"/>
      </w:rPr>
    </w:pPr>
    <w:r>
      <w:rPr>
        <w:rFonts w:ascii="Times New (W1)" w:hAnsi="Times New (W1)"/>
        <w:b/>
      </w:rPr>
      <w:t>RETURN WITH BID</w:t>
    </w:r>
  </w:p>
  <w:p w14:paraId="021E09A5"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021E09A6" w14:textId="77777777" w:rsidR="00B93678" w:rsidRPr="00087150" w:rsidRDefault="00B93678" w:rsidP="0015463E">
    <w:pPr>
      <w:pStyle w:val="Header"/>
      <w:spacing w:before="40"/>
      <w:jc w:val="center"/>
    </w:pPr>
    <w:r w:rsidRPr="0015463E">
      <w:rPr>
        <w:b/>
        <w:sz w:val="20"/>
        <w:szCs w:val="20"/>
      </w:rPr>
      <w:t>ILLINOIS DEPARTMENT OF HUMAN RIGHTS PUBLIC CONTRACT NUMBER</w:t>
    </w:r>
  </w:p>
  <w:p w14:paraId="021E09A7" w14:textId="77777777" w:rsidR="00B93678" w:rsidRPr="00A137F9" w:rsidRDefault="00B93678" w:rsidP="003F10C8">
    <w:pPr>
      <w:pStyle w:val="Header"/>
      <w:rPr>
        <w:rStyle w:val="PlaceholderText"/>
        <w:color w:val="auto"/>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AE" w14:textId="77777777" w:rsidR="00B93678" w:rsidRDefault="00B93678" w:rsidP="003F10C8">
    <w:pPr>
      <w:pStyle w:val="Header"/>
      <w:spacing w:before="40"/>
      <w:jc w:val="center"/>
      <w:rPr>
        <w:rStyle w:val="PlaceholderText"/>
        <w:b/>
        <w:color w:val="auto"/>
        <w:sz w:val="28"/>
        <w:szCs w:val="28"/>
      </w:rPr>
    </w:pPr>
    <w:r>
      <w:rPr>
        <w:rStyle w:val="PlaceholderText"/>
        <w:b/>
        <w:color w:val="auto"/>
        <w:sz w:val="28"/>
        <w:szCs w:val="28"/>
      </w:rPr>
      <w:t>STATE OF ILLINOIS</w:t>
    </w:r>
  </w:p>
  <w:p w14:paraId="021E09AF" w14:textId="77777777" w:rsidR="00B93678" w:rsidRDefault="00B93678" w:rsidP="003F10C8">
    <w:pPr>
      <w:pStyle w:val="Header"/>
      <w:spacing w:before="40"/>
      <w:jc w:val="center"/>
      <w:rPr>
        <w:rStyle w:val="PlaceholderText"/>
        <w:b/>
        <w:color w:val="auto"/>
        <w:sz w:val="28"/>
        <w:szCs w:val="28"/>
      </w:rPr>
    </w:pPr>
    <w:r>
      <w:rPr>
        <w:rStyle w:val="PlaceholderText"/>
        <w:b/>
        <w:color w:val="auto"/>
        <w:sz w:val="28"/>
        <w:szCs w:val="28"/>
      </w:rPr>
      <w:t>SUBCONTRACTOR DISCLOSURES</w:t>
    </w:r>
  </w:p>
  <w:p w14:paraId="021E09B0" w14:textId="77777777" w:rsidR="00B93678" w:rsidRDefault="00B93678" w:rsidP="003F10C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FF</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B1"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B2"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B3" w14:textId="77777777" w:rsidR="00B93678" w:rsidRDefault="00B93678" w:rsidP="0015463E">
    <w:pPr>
      <w:pStyle w:val="Header"/>
      <w:spacing w:before="40"/>
      <w:jc w:val="center"/>
      <w:rPr>
        <w:b/>
        <w:sz w:val="20"/>
        <w:szCs w:val="20"/>
      </w:rPr>
    </w:pPr>
    <w:r>
      <w:rPr>
        <w:rFonts w:ascii="Times New (W1)" w:hAnsi="Times New (W1)"/>
        <w:b/>
      </w:rPr>
      <w:t>RETURN WITH BID</w:t>
    </w:r>
  </w:p>
  <w:p w14:paraId="021E09B4"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021E09B5" w14:textId="77777777" w:rsidR="00B93678" w:rsidRPr="00CA19FE" w:rsidRDefault="00B93678" w:rsidP="0015463E">
    <w:pPr>
      <w:pStyle w:val="Header"/>
      <w:spacing w:before="40"/>
      <w:jc w:val="center"/>
      <w:rPr>
        <w:b/>
      </w:rPr>
    </w:pPr>
    <w:r w:rsidRPr="0015463E">
      <w:rPr>
        <w:b/>
        <w:sz w:val="20"/>
        <w:szCs w:val="20"/>
      </w:rPr>
      <w:t>AUTHORIZED TO TRANSACT BUSINESS OR CONDUCT AFFAIRS IN ILLINOIS</w:t>
    </w:r>
  </w:p>
  <w:p w14:paraId="021E09B6" w14:textId="77777777" w:rsidR="00B93678" w:rsidRPr="00CA19FE" w:rsidRDefault="00B93678" w:rsidP="003F10C8">
    <w:pPr>
      <w:pStyle w:val="Header"/>
      <w:spacing w:before="40"/>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BD"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BE"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BF" w14:textId="77777777" w:rsidR="00B93678" w:rsidRDefault="00B93678" w:rsidP="0015463E">
    <w:pPr>
      <w:pStyle w:val="Header"/>
      <w:jc w:val="center"/>
      <w:rPr>
        <w:b/>
        <w:sz w:val="20"/>
        <w:szCs w:val="20"/>
      </w:rPr>
    </w:pPr>
    <w:r>
      <w:rPr>
        <w:rFonts w:ascii="Times New (W1)" w:hAnsi="Times New (W1)"/>
        <w:b/>
      </w:rPr>
      <w:t>RETURN WITH BID</w:t>
    </w:r>
  </w:p>
  <w:p w14:paraId="021E09C0" w14:textId="77777777" w:rsidR="00B93678" w:rsidRPr="0015463E" w:rsidRDefault="00B93678" w:rsidP="0015463E">
    <w:pPr>
      <w:pStyle w:val="Header"/>
      <w:jc w:val="center"/>
      <w:rPr>
        <w:b/>
        <w:sz w:val="20"/>
        <w:szCs w:val="20"/>
      </w:rPr>
    </w:pPr>
    <w:r w:rsidRPr="0015463E">
      <w:rPr>
        <w:b/>
        <w:sz w:val="20"/>
        <w:szCs w:val="20"/>
      </w:rPr>
      <w:t>STATE OF ILLINOIS</w:t>
    </w:r>
  </w:p>
  <w:p w14:paraId="021E09C1" w14:textId="77777777" w:rsidR="00B93678" w:rsidRPr="0015463E" w:rsidRDefault="00B93678" w:rsidP="0015463E">
    <w:pPr>
      <w:pStyle w:val="Header"/>
      <w:jc w:val="center"/>
    </w:pPr>
    <w:r w:rsidRPr="0015463E">
      <w:rPr>
        <w:b/>
        <w:sz w:val="20"/>
        <w:szCs w:val="20"/>
      </w:rPr>
      <w:t>STANDARD CERTIFICATIONS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15:restartNumberingAfterBreak="0">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883B83"/>
    <w:multiLevelType w:val="multilevel"/>
    <w:tmpl w:val="4DB4618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5"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6"/>
  </w:num>
  <w:num w:numId="2">
    <w:abstractNumId w:val="24"/>
  </w:num>
  <w:num w:numId="3">
    <w:abstractNumId w:val="4"/>
  </w:num>
  <w:num w:numId="4">
    <w:abstractNumId w:val="22"/>
  </w:num>
  <w:num w:numId="5">
    <w:abstractNumId w:val="10"/>
  </w:num>
  <w:num w:numId="6">
    <w:abstractNumId w:val="23"/>
  </w:num>
  <w:num w:numId="7">
    <w:abstractNumId w:val="7"/>
  </w:num>
  <w:num w:numId="8">
    <w:abstractNumId w:val="5"/>
  </w:num>
  <w:num w:numId="9">
    <w:abstractNumId w:val="18"/>
  </w:num>
  <w:num w:numId="10">
    <w:abstractNumId w:val="6"/>
  </w:num>
  <w:num w:numId="11">
    <w:abstractNumId w:val="21"/>
  </w:num>
  <w:num w:numId="12">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5"/>
  </w:num>
  <w:num w:numId="14">
    <w:abstractNumId w:val="11"/>
  </w:num>
  <w:num w:numId="15">
    <w:abstractNumId w:val="9"/>
  </w:num>
  <w:num w:numId="16">
    <w:abstractNumId w:val="8"/>
  </w:num>
  <w:num w:numId="17">
    <w:abstractNumId w:val="14"/>
  </w:num>
  <w:num w:numId="18">
    <w:abstractNumId w:val="20"/>
  </w:num>
  <w:num w:numId="19">
    <w:abstractNumId w:val="3"/>
  </w:num>
  <w:num w:numId="20">
    <w:abstractNumId w:val="26"/>
  </w:num>
  <w:num w:numId="21">
    <w:abstractNumId w:val="28"/>
  </w:num>
  <w:num w:numId="22">
    <w:abstractNumId w:val="19"/>
  </w:num>
  <w:num w:numId="23">
    <w:abstractNumId w:val="12"/>
  </w:num>
  <w:num w:numId="24">
    <w:abstractNumId w:val="17"/>
  </w:num>
  <w:num w:numId="25">
    <w:abstractNumId w:val="29"/>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022"/>
    <w:rsid w:val="000069AB"/>
    <w:rsid w:val="00013E3A"/>
    <w:rsid w:val="000218E9"/>
    <w:rsid w:val="00022336"/>
    <w:rsid w:val="00022DF2"/>
    <w:rsid w:val="000331DA"/>
    <w:rsid w:val="00054FCE"/>
    <w:rsid w:val="00065AD5"/>
    <w:rsid w:val="00065ADE"/>
    <w:rsid w:val="00066E93"/>
    <w:rsid w:val="000A19D7"/>
    <w:rsid w:val="000A1DCF"/>
    <w:rsid w:val="000A29D6"/>
    <w:rsid w:val="000A7D63"/>
    <w:rsid w:val="000A7FDB"/>
    <w:rsid w:val="000C1843"/>
    <w:rsid w:val="000C72CD"/>
    <w:rsid w:val="000C7D58"/>
    <w:rsid w:val="000D22C8"/>
    <w:rsid w:val="000D2B0F"/>
    <w:rsid w:val="000D34E0"/>
    <w:rsid w:val="000D443B"/>
    <w:rsid w:val="000E14D6"/>
    <w:rsid w:val="000F7FB2"/>
    <w:rsid w:val="0010222D"/>
    <w:rsid w:val="0010512F"/>
    <w:rsid w:val="00105192"/>
    <w:rsid w:val="00106DD2"/>
    <w:rsid w:val="00113635"/>
    <w:rsid w:val="00123941"/>
    <w:rsid w:val="001257B0"/>
    <w:rsid w:val="00130176"/>
    <w:rsid w:val="00133549"/>
    <w:rsid w:val="001473DF"/>
    <w:rsid w:val="0015264C"/>
    <w:rsid w:val="0015463E"/>
    <w:rsid w:val="0015493B"/>
    <w:rsid w:val="001824A8"/>
    <w:rsid w:val="00182BE5"/>
    <w:rsid w:val="00183F60"/>
    <w:rsid w:val="00191624"/>
    <w:rsid w:val="00193D78"/>
    <w:rsid w:val="001957AB"/>
    <w:rsid w:val="001A46A1"/>
    <w:rsid w:val="001B13AE"/>
    <w:rsid w:val="001B1753"/>
    <w:rsid w:val="001B5316"/>
    <w:rsid w:val="001C0CC7"/>
    <w:rsid w:val="001C4E33"/>
    <w:rsid w:val="001D1137"/>
    <w:rsid w:val="001D22D4"/>
    <w:rsid w:val="001D4E5A"/>
    <w:rsid w:val="001E6CC2"/>
    <w:rsid w:val="001F58F4"/>
    <w:rsid w:val="001F5C66"/>
    <w:rsid w:val="00201BC8"/>
    <w:rsid w:val="00211D64"/>
    <w:rsid w:val="00213197"/>
    <w:rsid w:val="00225DF5"/>
    <w:rsid w:val="00241754"/>
    <w:rsid w:val="00251405"/>
    <w:rsid w:val="00252675"/>
    <w:rsid w:val="00257546"/>
    <w:rsid w:val="00266746"/>
    <w:rsid w:val="00266DBD"/>
    <w:rsid w:val="00274F3B"/>
    <w:rsid w:val="002850D7"/>
    <w:rsid w:val="002932BF"/>
    <w:rsid w:val="00295E08"/>
    <w:rsid w:val="00297598"/>
    <w:rsid w:val="002A1211"/>
    <w:rsid w:val="002A5213"/>
    <w:rsid w:val="002A7269"/>
    <w:rsid w:val="002B1B69"/>
    <w:rsid w:val="002C6EDA"/>
    <w:rsid w:val="002D0022"/>
    <w:rsid w:val="002D2EA4"/>
    <w:rsid w:val="002D4D68"/>
    <w:rsid w:val="002D7DC3"/>
    <w:rsid w:val="00301BE2"/>
    <w:rsid w:val="00305EEC"/>
    <w:rsid w:val="00306B74"/>
    <w:rsid w:val="00324ADB"/>
    <w:rsid w:val="00342427"/>
    <w:rsid w:val="00343947"/>
    <w:rsid w:val="00353AC3"/>
    <w:rsid w:val="00353CBB"/>
    <w:rsid w:val="00355A21"/>
    <w:rsid w:val="003565E3"/>
    <w:rsid w:val="003636CF"/>
    <w:rsid w:val="00364E76"/>
    <w:rsid w:val="00372360"/>
    <w:rsid w:val="00374174"/>
    <w:rsid w:val="00380B7D"/>
    <w:rsid w:val="00382869"/>
    <w:rsid w:val="00390390"/>
    <w:rsid w:val="00391839"/>
    <w:rsid w:val="00391B9C"/>
    <w:rsid w:val="003959D2"/>
    <w:rsid w:val="003A4073"/>
    <w:rsid w:val="003A40BF"/>
    <w:rsid w:val="003B55ED"/>
    <w:rsid w:val="003B5E0D"/>
    <w:rsid w:val="003C3F9B"/>
    <w:rsid w:val="003F10C8"/>
    <w:rsid w:val="003F201E"/>
    <w:rsid w:val="003F63A9"/>
    <w:rsid w:val="00402FB2"/>
    <w:rsid w:val="00404796"/>
    <w:rsid w:val="0040565A"/>
    <w:rsid w:val="00411614"/>
    <w:rsid w:val="0042235C"/>
    <w:rsid w:val="00433230"/>
    <w:rsid w:val="0045418A"/>
    <w:rsid w:val="004553D4"/>
    <w:rsid w:val="00460639"/>
    <w:rsid w:val="00470432"/>
    <w:rsid w:val="00472540"/>
    <w:rsid w:val="0048169D"/>
    <w:rsid w:val="00482C63"/>
    <w:rsid w:val="0048575B"/>
    <w:rsid w:val="00487098"/>
    <w:rsid w:val="004904A1"/>
    <w:rsid w:val="00497FD6"/>
    <w:rsid w:val="004C0A98"/>
    <w:rsid w:val="004C0E1F"/>
    <w:rsid w:val="004C2284"/>
    <w:rsid w:val="004C6F04"/>
    <w:rsid w:val="004F40C7"/>
    <w:rsid w:val="005033B5"/>
    <w:rsid w:val="00506F36"/>
    <w:rsid w:val="00526DAD"/>
    <w:rsid w:val="00527D22"/>
    <w:rsid w:val="00530923"/>
    <w:rsid w:val="00530F7B"/>
    <w:rsid w:val="00530FCE"/>
    <w:rsid w:val="00537603"/>
    <w:rsid w:val="00540613"/>
    <w:rsid w:val="00542990"/>
    <w:rsid w:val="00552EB6"/>
    <w:rsid w:val="0056013F"/>
    <w:rsid w:val="005641DD"/>
    <w:rsid w:val="00564497"/>
    <w:rsid w:val="00570EA6"/>
    <w:rsid w:val="00571F90"/>
    <w:rsid w:val="00575191"/>
    <w:rsid w:val="005909EB"/>
    <w:rsid w:val="005A3BDA"/>
    <w:rsid w:val="005B3E9F"/>
    <w:rsid w:val="005C31A8"/>
    <w:rsid w:val="005D3065"/>
    <w:rsid w:val="005E0D6B"/>
    <w:rsid w:val="005E2CF3"/>
    <w:rsid w:val="005E5C2E"/>
    <w:rsid w:val="005F1053"/>
    <w:rsid w:val="005F57FD"/>
    <w:rsid w:val="006009B2"/>
    <w:rsid w:val="006215B1"/>
    <w:rsid w:val="00622601"/>
    <w:rsid w:val="00622B62"/>
    <w:rsid w:val="00632030"/>
    <w:rsid w:val="00632380"/>
    <w:rsid w:val="00644F81"/>
    <w:rsid w:val="00661487"/>
    <w:rsid w:val="00673CE7"/>
    <w:rsid w:val="00675FDC"/>
    <w:rsid w:val="0067794F"/>
    <w:rsid w:val="006A68F4"/>
    <w:rsid w:val="006B396C"/>
    <w:rsid w:val="006B6AC9"/>
    <w:rsid w:val="006B7250"/>
    <w:rsid w:val="006C6B96"/>
    <w:rsid w:val="006E3191"/>
    <w:rsid w:val="006E36A0"/>
    <w:rsid w:val="006E5F8B"/>
    <w:rsid w:val="006E6612"/>
    <w:rsid w:val="006E79E9"/>
    <w:rsid w:val="0070218D"/>
    <w:rsid w:val="0070255C"/>
    <w:rsid w:val="00702EB2"/>
    <w:rsid w:val="00704626"/>
    <w:rsid w:val="00710485"/>
    <w:rsid w:val="00726F93"/>
    <w:rsid w:val="00740DE5"/>
    <w:rsid w:val="00745AF8"/>
    <w:rsid w:val="007501EE"/>
    <w:rsid w:val="00767215"/>
    <w:rsid w:val="0077737A"/>
    <w:rsid w:val="007777B4"/>
    <w:rsid w:val="00780B93"/>
    <w:rsid w:val="007853A8"/>
    <w:rsid w:val="00787476"/>
    <w:rsid w:val="007901F4"/>
    <w:rsid w:val="007B166A"/>
    <w:rsid w:val="007B21C2"/>
    <w:rsid w:val="007C0210"/>
    <w:rsid w:val="007C0D46"/>
    <w:rsid w:val="007D4752"/>
    <w:rsid w:val="007D623D"/>
    <w:rsid w:val="007E01FA"/>
    <w:rsid w:val="007E5850"/>
    <w:rsid w:val="007F0D8F"/>
    <w:rsid w:val="007F68F8"/>
    <w:rsid w:val="007F7673"/>
    <w:rsid w:val="00814B8D"/>
    <w:rsid w:val="0081681F"/>
    <w:rsid w:val="008172B3"/>
    <w:rsid w:val="008227C0"/>
    <w:rsid w:val="0082647E"/>
    <w:rsid w:val="008304BD"/>
    <w:rsid w:val="00856E69"/>
    <w:rsid w:val="0087249E"/>
    <w:rsid w:val="008877C1"/>
    <w:rsid w:val="00887D64"/>
    <w:rsid w:val="008A09BC"/>
    <w:rsid w:val="008A30A2"/>
    <w:rsid w:val="008A5BAB"/>
    <w:rsid w:val="008A7D84"/>
    <w:rsid w:val="008B0C44"/>
    <w:rsid w:val="008B5B85"/>
    <w:rsid w:val="008B7114"/>
    <w:rsid w:val="008C5700"/>
    <w:rsid w:val="008D2175"/>
    <w:rsid w:val="008D7D1F"/>
    <w:rsid w:val="008E0F8D"/>
    <w:rsid w:val="008E611E"/>
    <w:rsid w:val="008F026D"/>
    <w:rsid w:val="008F523D"/>
    <w:rsid w:val="0090020C"/>
    <w:rsid w:val="0090073D"/>
    <w:rsid w:val="009013DA"/>
    <w:rsid w:val="0091227A"/>
    <w:rsid w:val="00921FCF"/>
    <w:rsid w:val="00924F3E"/>
    <w:rsid w:val="00941C70"/>
    <w:rsid w:val="00960E2C"/>
    <w:rsid w:val="0098404F"/>
    <w:rsid w:val="00991E8D"/>
    <w:rsid w:val="00991E8F"/>
    <w:rsid w:val="00992EFB"/>
    <w:rsid w:val="00996771"/>
    <w:rsid w:val="00996D73"/>
    <w:rsid w:val="009A49A7"/>
    <w:rsid w:val="009C7201"/>
    <w:rsid w:val="009C7250"/>
    <w:rsid w:val="009D266E"/>
    <w:rsid w:val="009E0729"/>
    <w:rsid w:val="009E0C2B"/>
    <w:rsid w:val="009E1B7E"/>
    <w:rsid w:val="009F263E"/>
    <w:rsid w:val="009F5B3B"/>
    <w:rsid w:val="00A01A3B"/>
    <w:rsid w:val="00A01C24"/>
    <w:rsid w:val="00A06505"/>
    <w:rsid w:val="00A102D3"/>
    <w:rsid w:val="00A1183F"/>
    <w:rsid w:val="00A1545E"/>
    <w:rsid w:val="00A157EB"/>
    <w:rsid w:val="00A21C87"/>
    <w:rsid w:val="00A24D0B"/>
    <w:rsid w:val="00A37FC1"/>
    <w:rsid w:val="00A47892"/>
    <w:rsid w:val="00A50073"/>
    <w:rsid w:val="00A65A05"/>
    <w:rsid w:val="00A73752"/>
    <w:rsid w:val="00A7402E"/>
    <w:rsid w:val="00A74A8A"/>
    <w:rsid w:val="00A80417"/>
    <w:rsid w:val="00A82B84"/>
    <w:rsid w:val="00A923F0"/>
    <w:rsid w:val="00AA0C39"/>
    <w:rsid w:val="00AA54EE"/>
    <w:rsid w:val="00AB082C"/>
    <w:rsid w:val="00AB10BE"/>
    <w:rsid w:val="00AC16E9"/>
    <w:rsid w:val="00AC3D5D"/>
    <w:rsid w:val="00AC5770"/>
    <w:rsid w:val="00AD0334"/>
    <w:rsid w:val="00AD0CF4"/>
    <w:rsid w:val="00AD2715"/>
    <w:rsid w:val="00AE010E"/>
    <w:rsid w:val="00AE1797"/>
    <w:rsid w:val="00AE3847"/>
    <w:rsid w:val="00AF34F6"/>
    <w:rsid w:val="00B0091A"/>
    <w:rsid w:val="00B00CCC"/>
    <w:rsid w:val="00B0616F"/>
    <w:rsid w:val="00B13ECB"/>
    <w:rsid w:val="00B203A8"/>
    <w:rsid w:val="00B25C32"/>
    <w:rsid w:val="00B425D5"/>
    <w:rsid w:val="00B617CD"/>
    <w:rsid w:val="00B72264"/>
    <w:rsid w:val="00B76552"/>
    <w:rsid w:val="00B804C7"/>
    <w:rsid w:val="00B903E5"/>
    <w:rsid w:val="00B93678"/>
    <w:rsid w:val="00B94A4C"/>
    <w:rsid w:val="00B970A7"/>
    <w:rsid w:val="00BA6D56"/>
    <w:rsid w:val="00BB0A63"/>
    <w:rsid w:val="00BB11B6"/>
    <w:rsid w:val="00BB1D02"/>
    <w:rsid w:val="00BB3ABD"/>
    <w:rsid w:val="00BB699B"/>
    <w:rsid w:val="00BC0DB5"/>
    <w:rsid w:val="00BE094E"/>
    <w:rsid w:val="00BE2920"/>
    <w:rsid w:val="00BE60FD"/>
    <w:rsid w:val="00C05DD2"/>
    <w:rsid w:val="00C075A6"/>
    <w:rsid w:val="00C25620"/>
    <w:rsid w:val="00C337F0"/>
    <w:rsid w:val="00C34378"/>
    <w:rsid w:val="00C43A68"/>
    <w:rsid w:val="00C4637B"/>
    <w:rsid w:val="00C64539"/>
    <w:rsid w:val="00C67C6A"/>
    <w:rsid w:val="00C74C2F"/>
    <w:rsid w:val="00C77DDF"/>
    <w:rsid w:val="00C96D6E"/>
    <w:rsid w:val="00CC2E15"/>
    <w:rsid w:val="00CD5C75"/>
    <w:rsid w:val="00CF4E44"/>
    <w:rsid w:val="00D262FE"/>
    <w:rsid w:val="00D30B17"/>
    <w:rsid w:val="00D3344B"/>
    <w:rsid w:val="00D4161D"/>
    <w:rsid w:val="00D5501D"/>
    <w:rsid w:val="00D64168"/>
    <w:rsid w:val="00D66925"/>
    <w:rsid w:val="00D673A1"/>
    <w:rsid w:val="00D93393"/>
    <w:rsid w:val="00D93555"/>
    <w:rsid w:val="00DA0361"/>
    <w:rsid w:val="00DA1F60"/>
    <w:rsid w:val="00DA3981"/>
    <w:rsid w:val="00DB09AC"/>
    <w:rsid w:val="00DB611F"/>
    <w:rsid w:val="00DB6FF1"/>
    <w:rsid w:val="00DC55FD"/>
    <w:rsid w:val="00DD2F70"/>
    <w:rsid w:val="00E00AF0"/>
    <w:rsid w:val="00E0473A"/>
    <w:rsid w:val="00E069F5"/>
    <w:rsid w:val="00E20DEF"/>
    <w:rsid w:val="00E257DB"/>
    <w:rsid w:val="00E361C7"/>
    <w:rsid w:val="00E366DB"/>
    <w:rsid w:val="00E44B3D"/>
    <w:rsid w:val="00E465C4"/>
    <w:rsid w:val="00E6099B"/>
    <w:rsid w:val="00E74717"/>
    <w:rsid w:val="00E81CBC"/>
    <w:rsid w:val="00E82631"/>
    <w:rsid w:val="00E831ED"/>
    <w:rsid w:val="00E9477D"/>
    <w:rsid w:val="00E94C05"/>
    <w:rsid w:val="00EA251A"/>
    <w:rsid w:val="00EB0E4F"/>
    <w:rsid w:val="00EB2240"/>
    <w:rsid w:val="00EC1D8E"/>
    <w:rsid w:val="00ED4280"/>
    <w:rsid w:val="00ED4EDC"/>
    <w:rsid w:val="00ED5225"/>
    <w:rsid w:val="00ED784C"/>
    <w:rsid w:val="00EE016B"/>
    <w:rsid w:val="00EE78D6"/>
    <w:rsid w:val="00F011CB"/>
    <w:rsid w:val="00F107DC"/>
    <w:rsid w:val="00F242DF"/>
    <w:rsid w:val="00F25949"/>
    <w:rsid w:val="00F312EF"/>
    <w:rsid w:val="00F349FD"/>
    <w:rsid w:val="00F45931"/>
    <w:rsid w:val="00F65F11"/>
    <w:rsid w:val="00F73BAE"/>
    <w:rsid w:val="00F80243"/>
    <w:rsid w:val="00F930C8"/>
    <w:rsid w:val="00F93647"/>
    <w:rsid w:val="00F96ED6"/>
    <w:rsid w:val="00FA15FD"/>
    <w:rsid w:val="00FA43AC"/>
    <w:rsid w:val="00FA5193"/>
    <w:rsid w:val="00FA6B0F"/>
    <w:rsid w:val="00FB5BAD"/>
    <w:rsid w:val="00FD14BF"/>
    <w:rsid w:val="00FD2163"/>
    <w:rsid w:val="00FD4E75"/>
    <w:rsid w:val="00FF1D25"/>
    <w:rsid w:val="00FF6148"/>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1E06F9"/>
  <w15:docId w15:val="{E152331C-8348-468C-B8C3-8AB2F74C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cyberdriveillinois.com/departments/business_services/home.html" TargetMode="External"/><Relationship Id="rId39" Type="http://schemas.openxmlformats.org/officeDocument/2006/relationships/footer" Target="footer12.xml"/><Relationship Id="rId21" Type="http://schemas.openxmlformats.org/officeDocument/2006/relationships/hyperlink" Target="http://www2.illinois.gov/dhr/PublicContracts/Pages/default.aspx" TargetMode="Externa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footer" Target="footer15.xml"/><Relationship Id="rId50" Type="http://schemas.openxmlformats.org/officeDocument/2006/relationships/footer" Target="footer17.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9.xml"/><Relationship Id="rId38" Type="http://schemas.openxmlformats.org/officeDocument/2006/relationships/header" Target="header11.xml"/><Relationship Id="rId46"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eader" Target="header8.xml"/><Relationship Id="rId41" Type="http://schemas.openxmlformats.org/officeDocument/2006/relationships/header" Target="header1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pg.vendorreg.com" TargetMode="External"/><Relationship Id="rId24" Type="http://schemas.openxmlformats.org/officeDocument/2006/relationships/footer" Target="footer6.xml"/><Relationship Id="rId32" Type="http://schemas.openxmlformats.org/officeDocument/2006/relationships/hyperlink" Target="http://www.dhs.state.il.us/iitaa" TargetMode="External"/><Relationship Id="rId37" Type="http://schemas.openxmlformats.org/officeDocument/2006/relationships/image" Target="media/image2.jpeg"/><Relationship Id="rId40" Type="http://schemas.openxmlformats.org/officeDocument/2006/relationships/footer" Target="footer13.xml"/><Relationship Id="rId45" Type="http://schemas.openxmlformats.org/officeDocument/2006/relationships/header" Target="header15.xml"/><Relationship Id="rId53" Type="http://schemas.openxmlformats.org/officeDocument/2006/relationships/header" Target="header2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7.xml"/><Relationship Id="rId36" Type="http://schemas.openxmlformats.org/officeDocument/2006/relationships/footer" Target="footer11.xml"/><Relationship Id="rId49" Type="http://schemas.openxmlformats.org/officeDocument/2006/relationships/footer" Target="footer16.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9.xml"/><Relationship Id="rId44" Type="http://schemas.openxmlformats.org/officeDocument/2006/relationships/header" Target="header14.xml"/><Relationship Id="rId52" Type="http://schemas.openxmlformats.org/officeDocument/2006/relationships/header" Target="head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image" Target="media/image1.jpeg"/><Relationship Id="rId30" Type="http://schemas.openxmlformats.org/officeDocument/2006/relationships/footer" Target="footer8.xml"/><Relationship Id="rId35" Type="http://schemas.openxmlformats.org/officeDocument/2006/relationships/header" Target="header10.xml"/><Relationship Id="rId43" Type="http://schemas.openxmlformats.org/officeDocument/2006/relationships/header" Target="header13.xml"/><Relationship Id="rId48" Type="http://schemas.openxmlformats.org/officeDocument/2006/relationships/header" Target="header17.xml"/><Relationship Id="rId8" Type="http://schemas.openxmlformats.org/officeDocument/2006/relationships/webSettings" Target="webSettings.xml"/><Relationship Id="rId51" Type="http://schemas.openxmlformats.org/officeDocument/2006/relationships/header" Target="header1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A0691CF6ED941AE6AAA57DD163BC6" ma:contentTypeVersion="0" ma:contentTypeDescription="Create a new document." ma:contentTypeScope="" ma:versionID="ba016cdc692d855205a993c91c85c00d">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2A25C-BDE5-40A7-ABC8-0E6B927DF20C}"/>
</file>

<file path=customXml/itemProps2.xml><?xml version="1.0" encoding="utf-8"?>
<ds:datastoreItem xmlns:ds="http://schemas.openxmlformats.org/officeDocument/2006/customXml" ds:itemID="{CEBB7C4E-363C-4042-8F7D-76935E79007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1CFAB2B-753A-4BEC-A285-DD612B1A894A}">
  <ds:schemaRefs>
    <ds:schemaRef ds:uri="http://schemas.microsoft.com/sharepoint/v3/contenttype/forms"/>
  </ds:schemaRefs>
</ds:datastoreItem>
</file>

<file path=customXml/itemProps4.xml><?xml version="1.0" encoding="utf-8"?>
<ds:datastoreItem xmlns:ds="http://schemas.openxmlformats.org/officeDocument/2006/customXml" ds:itemID="{F060BB67-0E08-4B55-95D6-F4D1EFD0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27</Pages>
  <Words>7293</Words>
  <Characters>41576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48772</CharactersWithSpaces>
  <SharedDoc>false</SharedDoc>
  <HLinks>
    <vt:vector size="18" baseType="variant">
      <vt:variant>
        <vt:i4>196614</vt:i4>
      </vt:variant>
      <vt:variant>
        <vt:i4>262</vt:i4>
      </vt:variant>
      <vt:variant>
        <vt:i4>0</vt:i4>
      </vt:variant>
      <vt:variant>
        <vt:i4>5</vt:i4>
      </vt:variant>
      <vt:variant>
        <vt:lpwstr>http://www.dhs.state.il.us/iitaa</vt:lpwstr>
      </vt:variant>
      <vt:variant>
        <vt:lpwstr/>
      </vt:variant>
      <vt:variant>
        <vt:i4>5701641</vt:i4>
      </vt:variant>
      <vt:variant>
        <vt:i4>259</vt:i4>
      </vt:variant>
      <vt:variant>
        <vt:i4>0</vt:i4>
      </vt:variant>
      <vt:variant>
        <vt:i4>5</vt:i4>
      </vt:variant>
      <vt:variant>
        <vt:lpwstr>http://www.ilga.gov/legislation/ilcs/ilcs.asp</vt:lpwstr>
      </vt:variant>
      <vt:variant>
        <vt:lpwstr/>
      </vt:variant>
      <vt:variant>
        <vt:i4>2293819</vt:i4>
      </vt:variant>
      <vt:variant>
        <vt:i4>0</vt:i4>
      </vt:variant>
      <vt:variant>
        <vt:i4>0</vt:i4>
      </vt:variant>
      <vt:variant>
        <vt:i4>5</vt:i4>
      </vt:variant>
      <vt:variant>
        <vt:lpwstr>http://www.illinois.gov/cdb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creator>kfredric 02/06 12/07 1/09 04/09 07/10</dc:creator>
  <cp:lastModifiedBy>Vidana, Micaela</cp:lastModifiedBy>
  <cp:revision>9</cp:revision>
  <cp:lastPrinted>2016-04-15T13:56:00Z</cp:lastPrinted>
  <dcterms:created xsi:type="dcterms:W3CDTF">2018-02-16T17:20:00Z</dcterms:created>
  <dcterms:modified xsi:type="dcterms:W3CDTF">2020-08-27T13:32:00Z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0x0101002F4A0691CF6ED941AE6AAA57DD163BC6</vt:lpwstr>
  </property>
</Properties>
</file>