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A34E"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sA5gIAADE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BNYFsA5gIAADE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53A0"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N25gIAADA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CZ3TN25gIAADA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B823"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f4wIAADE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B534"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ZQ4w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8D66"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w:t>
      </w:r>
      <w:proofErr w:type="spellStart"/>
      <w:r w:rsidRPr="004B7B2E">
        <w:rPr>
          <w:rFonts w:ascii="Times New (W1)" w:hAnsi="Times New (W1)"/>
          <w:sz w:val="22"/>
          <w:szCs w:val="22"/>
        </w:rPr>
        <w:t>readvertising</w:t>
      </w:r>
      <w:proofErr w:type="spellEnd"/>
      <w:r w:rsidRPr="004B7B2E">
        <w:rPr>
          <w:rFonts w:ascii="Times New (W1)" w:hAnsi="Times New (W1)"/>
          <w:sz w:val="22"/>
          <w:szCs w:val="22"/>
        </w:rPr>
        <w:t xml:space="preserve">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F42"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A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07ED"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52D6"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yX5Q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FC0B"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Ni5gIAADE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F9D9"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ly6AIAADE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 xml:space="preserve">who is personally known to me to be the same person whose name is subscribed to the foregoing </w:t>
      </w:r>
      <w:bookmarkStart w:id="0" w:name="_GoBack"/>
      <w:bookmarkEnd w:id="0"/>
      <w:r w:rsidRPr="004B7B2E">
        <w:rPr>
          <w:rFonts w:ascii="Times New (W1)" w:hAnsi="Times New (W1)"/>
        </w:rPr>
        <w:t>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24772242"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121726">
      <w:rPr>
        <w:rFonts w:ascii="Times New (W1)" w:hAnsi="Times New (W1)"/>
        <w:sz w:val="20"/>
        <w:szCs w:val="20"/>
      </w:rPr>
      <w:t>630-</w:t>
    </w:r>
    <w:r w:rsidR="00362AAE">
      <w:rPr>
        <w:rFonts w:ascii="Times New (W1)" w:hAnsi="Times New (W1)"/>
        <w:sz w:val="20"/>
        <w:szCs w:val="20"/>
      </w:rPr>
      <w:t>128-005</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1726"/>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2AAE"/>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A0691CF6ED941AE6AAA57DD163BC6" ma:contentTypeVersion="0" ma:contentTypeDescription="Create a new document." ma:contentTypeScope="" ma:versionID="ba016cdc692d855205a993c91c85c00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E83EEE4D-BB90-4776-A1B8-967C2E887B9E}"/>
</file>

<file path=customXml/itemProps4.xml><?xml version="1.0" encoding="utf-8"?>
<ds:datastoreItem xmlns:ds="http://schemas.openxmlformats.org/officeDocument/2006/customXml" ds:itemID="{9CF5CA0A-AABE-43CF-9D54-0CB54B44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2355</Characters>
  <Application>Microsoft Office Word</Application>
  <DocSecurity>0</DocSecurity>
  <Lines>98</Lines>
  <Paragraphs>39</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2709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8</cp:revision>
  <cp:lastPrinted>2016-04-15T13:56:00Z</cp:lastPrinted>
  <dcterms:created xsi:type="dcterms:W3CDTF">2016-05-11T13:47:00Z</dcterms:created>
  <dcterms:modified xsi:type="dcterms:W3CDTF">2020-08-26T20:37:00Z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0x0101002F4A0691CF6ED941AE6AAA57DD163BC6</vt:lpwstr>
  </property>
</Properties>
</file>